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C1" w:rsidRDefault="00335BC1" w:rsidP="00A45EF1">
      <w:pPr>
        <w:jc w:val="center"/>
        <w:rPr>
          <w:rFonts w:ascii="Times New Roman" w:hAnsi="Times New Roman"/>
          <w:b/>
          <w:sz w:val="24"/>
          <w:szCs w:val="24"/>
        </w:rPr>
      </w:pPr>
      <w:r>
        <w:rPr>
          <w:rFonts w:ascii="Times New Roman" w:hAnsi="Times New Roman"/>
          <w:b/>
          <w:bCs/>
          <w:sz w:val="24"/>
          <w:szCs w:val="24"/>
        </w:rPr>
        <w:t>Supplement to the 6</w:t>
      </w:r>
      <w:r>
        <w:rPr>
          <w:rFonts w:ascii="Times New Roman" w:hAnsi="Times New Roman"/>
          <w:b/>
          <w:bCs/>
          <w:sz w:val="16"/>
          <w:szCs w:val="16"/>
        </w:rPr>
        <w:t xml:space="preserve">th </w:t>
      </w:r>
      <w:r>
        <w:rPr>
          <w:rFonts w:ascii="Times New Roman" w:hAnsi="Times New Roman"/>
          <w:b/>
          <w:bCs/>
          <w:sz w:val="24"/>
          <w:szCs w:val="24"/>
        </w:rPr>
        <w:t>Edition (2017) Florida Building Code</w:t>
      </w:r>
      <w:r w:rsidR="00AA3157">
        <w:rPr>
          <w:rFonts w:ascii="Times New Roman" w:hAnsi="Times New Roman"/>
          <w:b/>
          <w:bCs/>
          <w:sz w:val="24"/>
          <w:szCs w:val="24"/>
        </w:rPr>
        <w:t>, Fuel Gas</w:t>
      </w:r>
    </w:p>
    <w:p w:rsidR="001C12DB" w:rsidRDefault="001C12DB" w:rsidP="00A45EF1">
      <w:pPr>
        <w:jc w:val="center"/>
        <w:rPr>
          <w:rFonts w:ascii="Times New Roman" w:hAnsi="Times New Roman"/>
          <w:b/>
          <w:i/>
          <w:sz w:val="24"/>
          <w:szCs w:val="24"/>
        </w:rPr>
      </w:pPr>
    </w:p>
    <w:p w:rsidR="001C12DB" w:rsidRDefault="001C12DB" w:rsidP="00A45EF1">
      <w:pPr>
        <w:jc w:val="center"/>
        <w:rPr>
          <w:rFonts w:ascii="Times New Roman" w:hAnsi="Times New Roman"/>
          <w:b/>
          <w:i/>
          <w:sz w:val="24"/>
          <w:szCs w:val="24"/>
        </w:rPr>
      </w:pPr>
    </w:p>
    <w:p w:rsidR="001C12DB" w:rsidRPr="000D4BAB" w:rsidRDefault="001C12DB" w:rsidP="00A45EF1">
      <w:pPr>
        <w:rPr>
          <w:rFonts w:ascii="Times New Roman" w:hAnsi="Times New Roman"/>
          <w:sz w:val="24"/>
          <w:szCs w:val="24"/>
        </w:rPr>
      </w:pPr>
      <w:r w:rsidRPr="000D4BAB">
        <w:rPr>
          <w:rFonts w:ascii="Times New Roman" w:hAnsi="Times New Roman"/>
          <w:b/>
          <w:sz w:val="24"/>
          <w:szCs w:val="24"/>
        </w:rPr>
        <w:t>Note 1</w:t>
      </w:r>
      <w:r w:rsidRPr="000D4BAB">
        <w:rPr>
          <w:rFonts w:ascii="Times New Roman" w:hAnsi="Times New Roman"/>
          <w:sz w:val="24"/>
          <w:szCs w:val="24"/>
        </w:rPr>
        <w:t>:  Throughout the document, change International Building Code to Florida Building Code, Building; change the International Energy Conservation Code to</w:t>
      </w:r>
      <w:r w:rsidRPr="000D4BAB">
        <w:rPr>
          <w:rFonts w:ascii="Times New Roman" w:hAnsi="Times New Roman"/>
          <w:strike/>
          <w:color w:val="FF0000"/>
          <w:sz w:val="24"/>
          <w:szCs w:val="24"/>
        </w:rPr>
        <w:t xml:space="preserve"> </w:t>
      </w:r>
      <w:r w:rsidRPr="000D4BAB">
        <w:rPr>
          <w:rFonts w:ascii="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A561EE" w:rsidRDefault="00A561EE" w:rsidP="00A45EF1"/>
    <w:p w:rsidR="009434C3" w:rsidRPr="004E0277" w:rsidRDefault="009434C3" w:rsidP="00A45EF1">
      <w:pPr>
        <w:rPr>
          <w:rFonts w:eastAsia="Arial"/>
          <w:w w:val="99"/>
          <w:sz w:val="36"/>
          <w:szCs w:val="36"/>
        </w:rPr>
      </w:pPr>
    </w:p>
    <w:p w:rsidR="009434C3" w:rsidRPr="00F5409E" w:rsidRDefault="009434C3" w:rsidP="00A45EF1">
      <w:pPr>
        <w:rPr>
          <w:rFonts w:eastAsia="Arial"/>
          <w:color w:val="00B0F0"/>
          <w:sz w:val="36"/>
          <w:szCs w:val="36"/>
        </w:rPr>
      </w:pPr>
      <w:r w:rsidRPr="00F5409E">
        <w:rPr>
          <w:rFonts w:eastAsia="Arial"/>
          <w:color w:val="00B0F0"/>
          <w:w w:val="99"/>
          <w:sz w:val="36"/>
          <w:szCs w:val="36"/>
        </w:rPr>
        <w:t>Chapter 1</w:t>
      </w:r>
      <w:r w:rsidR="00F5409E" w:rsidRPr="00F5409E">
        <w:rPr>
          <w:rFonts w:eastAsia="Arial"/>
          <w:color w:val="00B0F0"/>
          <w:w w:val="99"/>
          <w:sz w:val="36"/>
          <w:szCs w:val="36"/>
        </w:rPr>
        <w:t xml:space="preserve"> </w:t>
      </w:r>
      <w:r w:rsidR="00F5409E" w:rsidRPr="00F5409E">
        <w:rPr>
          <w:rFonts w:cs="Arial"/>
          <w:b/>
          <w:bCs/>
          <w:color w:val="00B0F0"/>
          <w:sz w:val="32"/>
          <w:szCs w:val="32"/>
        </w:rPr>
        <w:t>SCOPE AND ADMINISTRATION</w:t>
      </w:r>
    </w:p>
    <w:p w:rsidR="00845186" w:rsidRPr="004E0277" w:rsidRDefault="00845186" w:rsidP="00A45EF1">
      <w:pPr>
        <w:rPr>
          <w:rFonts w:eastAsia="Arial"/>
          <w:w w:val="99"/>
          <w:sz w:val="36"/>
          <w:szCs w:val="36"/>
        </w:rPr>
      </w:pPr>
      <w:bookmarkStart w:id="0" w:name="ADM48-16"/>
      <w:bookmarkEnd w:id="0"/>
    </w:p>
    <w:p w:rsidR="00845186" w:rsidRPr="00F5409E" w:rsidRDefault="00F5409E" w:rsidP="00A45EF1">
      <w:pPr>
        <w:rPr>
          <w:rFonts w:eastAsia="Arial"/>
          <w:w w:val="99"/>
          <w:sz w:val="24"/>
          <w:szCs w:val="24"/>
        </w:rPr>
      </w:pPr>
      <w:r w:rsidRPr="00F5409E">
        <w:rPr>
          <w:rFonts w:eastAsia="Arial"/>
          <w:w w:val="99"/>
          <w:sz w:val="24"/>
          <w:szCs w:val="24"/>
        </w:rPr>
        <w:t xml:space="preserve">No Change </w:t>
      </w:r>
    </w:p>
    <w:p w:rsidR="00E20CFC" w:rsidRPr="004E0277" w:rsidRDefault="00E20CFC" w:rsidP="00A45EF1">
      <w:pPr>
        <w:rPr>
          <w:rFonts w:eastAsia="Arial"/>
          <w:color w:val="31849B"/>
          <w:w w:val="99"/>
          <w:sz w:val="36"/>
          <w:szCs w:val="36"/>
        </w:rPr>
      </w:pPr>
    </w:p>
    <w:p w:rsidR="00A45EF1" w:rsidRPr="004E0277" w:rsidRDefault="00A45EF1" w:rsidP="00A45EF1">
      <w:pPr>
        <w:rPr>
          <w:rFonts w:eastAsia="Arial"/>
          <w:color w:val="31849B"/>
          <w:w w:val="99"/>
          <w:sz w:val="36"/>
          <w:szCs w:val="36"/>
        </w:rPr>
      </w:pPr>
    </w:p>
    <w:p w:rsidR="009434C3" w:rsidRPr="007E3906" w:rsidRDefault="009434C3" w:rsidP="00A45EF1">
      <w:pPr>
        <w:rPr>
          <w:rFonts w:eastAsia="Arial"/>
          <w:b/>
          <w:color w:val="0070C0"/>
          <w:sz w:val="36"/>
          <w:szCs w:val="36"/>
        </w:rPr>
      </w:pPr>
      <w:r w:rsidRPr="007E3906">
        <w:rPr>
          <w:rFonts w:eastAsia="Arial"/>
          <w:b/>
          <w:color w:val="0070C0"/>
          <w:w w:val="99"/>
          <w:sz w:val="36"/>
          <w:szCs w:val="36"/>
        </w:rPr>
        <w:t>Chapter 2</w:t>
      </w:r>
      <w:r w:rsidR="007E3906" w:rsidRPr="007E3906">
        <w:rPr>
          <w:rFonts w:eastAsia="Arial"/>
          <w:b/>
          <w:color w:val="0070C0"/>
          <w:w w:val="99"/>
          <w:sz w:val="36"/>
          <w:szCs w:val="36"/>
        </w:rPr>
        <w:t xml:space="preserve"> </w:t>
      </w:r>
      <w:r w:rsidR="007E3906" w:rsidRPr="007E3906">
        <w:rPr>
          <w:rFonts w:cs="Arial"/>
          <w:b/>
          <w:bCs/>
          <w:color w:val="0070C0"/>
          <w:sz w:val="32"/>
          <w:szCs w:val="32"/>
        </w:rPr>
        <w:t>DEFINITIONS</w:t>
      </w:r>
    </w:p>
    <w:p w:rsidR="009434C3" w:rsidRPr="004E0277" w:rsidRDefault="009434C3" w:rsidP="00A45EF1">
      <w:pPr>
        <w:widowControl w:val="0"/>
        <w:autoSpaceDE w:val="0"/>
        <w:autoSpaceDN w:val="0"/>
        <w:spacing w:before="7"/>
        <w:rPr>
          <w:rFonts w:eastAsia="Arial" w:cs="Arial"/>
          <w:sz w:val="36"/>
          <w:szCs w:val="36"/>
        </w:rPr>
      </w:pPr>
    </w:p>
    <w:p w:rsidR="009434C3" w:rsidRPr="004E0277" w:rsidRDefault="009434C3" w:rsidP="00A45EF1">
      <w:pPr>
        <w:widowControl w:val="0"/>
        <w:tabs>
          <w:tab w:val="left" w:pos="815"/>
        </w:tabs>
        <w:autoSpaceDE w:val="0"/>
        <w:autoSpaceDN w:val="0"/>
        <w:ind w:left="260" w:right="1474" w:hanging="555"/>
        <w:rPr>
          <w:rFonts w:eastAsia="Arial" w:cs="Arial"/>
          <w:spacing w:val="-1"/>
          <w:w w:val="99"/>
          <w:sz w:val="36"/>
          <w:szCs w:val="36"/>
          <w:u w:val="single"/>
        </w:rPr>
      </w:pPr>
    </w:p>
    <w:p w:rsidR="00734415" w:rsidRPr="00F5409E" w:rsidRDefault="00F5409E" w:rsidP="00A45EF1">
      <w:pPr>
        <w:kinsoku w:val="0"/>
        <w:overflowPunct w:val="0"/>
        <w:autoSpaceDE w:val="0"/>
        <w:autoSpaceDN w:val="0"/>
        <w:adjustRightInd w:val="0"/>
        <w:ind w:left="39"/>
        <w:outlineLvl w:val="0"/>
        <w:rPr>
          <w:rFonts w:cs="Arial"/>
          <w:b/>
          <w:bCs/>
          <w:sz w:val="24"/>
          <w:szCs w:val="24"/>
        </w:rPr>
      </w:pPr>
      <w:bookmarkStart w:id="1" w:name="FG1-15"/>
      <w:bookmarkStart w:id="2" w:name="_bookmark0"/>
      <w:bookmarkEnd w:id="1"/>
      <w:bookmarkEnd w:id="2"/>
      <w:r>
        <w:rPr>
          <w:rFonts w:cs="Arial"/>
          <w:b/>
          <w:bCs/>
          <w:sz w:val="24"/>
          <w:szCs w:val="24"/>
        </w:rPr>
        <w:t xml:space="preserve">Revise </w:t>
      </w:r>
      <w:r w:rsidRPr="00F5409E">
        <w:rPr>
          <w:rFonts w:cs="Arial"/>
          <w:b/>
          <w:bCs/>
          <w:sz w:val="24"/>
          <w:szCs w:val="24"/>
        </w:rPr>
        <w:t>section 202 definition</w:t>
      </w:r>
      <w:r w:rsidR="00734415" w:rsidRPr="00F5409E">
        <w:rPr>
          <w:rFonts w:cs="Arial"/>
          <w:b/>
          <w:bCs/>
          <w:sz w:val="24"/>
          <w:szCs w:val="24"/>
        </w:rPr>
        <w:t xml:space="preserve"> as follows:</w:t>
      </w:r>
    </w:p>
    <w:p w:rsidR="00734415" w:rsidRPr="004E0277" w:rsidRDefault="00734415" w:rsidP="00A45EF1">
      <w:pPr>
        <w:kinsoku w:val="0"/>
        <w:overflowPunct w:val="0"/>
        <w:autoSpaceDE w:val="0"/>
        <w:autoSpaceDN w:val="0"/>
        <w:adjustRightInd w:val="0"/>
        <w:rPr>
          <w:rFonts w:cs="Arial"/>
          <w:b/>
          <w:bCs/>
          <w:szCs w:val="22"/>
        </w:rPr>
      </w:pPr>
    </w:p>
    <w:p w:rsidR="00F5409E" w:rsidRPr="00F153CE" w:rsidRDefault="00F5409E" w:rsidP="00F5409E">
      <w:pPr>
        <w:widowControl w:val="0"/>
        <w:autoSpaceDE w:val="0"/>
        <w:autoSpaceDN w:val="0"/>
        <w:ind w:right="1301"/>
        <w:outlineLvl w:val="2"/>
        <w:rPr>
          <w:rFonts w:eastAsia="Arial" w:cs="Arial"/>
          <w:szCs w:val="22"/>
        </w:rPr>
      </w:pPr>
      <w:r w:rsidRPr="00F153CE">
        <w:rPr>
          <w:rFonts w:eastAsia="Arial" w:cs="Arial"/>
          <w:b/>
          <w:szCs w:val="22"/>
        </w:rPr>
        <w:t xml:space="preserve">[A] LABELED. </w:t>
      </w:r>
      <w:r w:rsidRPr="00F153CE">
        <w:rPr>
          <w:rFonts w:eastAsia="Arial" w:cs="Arial"/>
          <w:szCs w:val="22"/>
        </w:rPr>
        <w:t xml:space="preserve">Equipment, materials or products to which have been affixed a label, seal, symbol or other identifying mark of a nationally recognized testing laboratory, </w:t>
      </w:r>
      <w:r w:rsidRPr="00F153CE">
        <w:rPr>
          <w:rFonts w:eastAsia="Arial" w:cs="Arial"/>
          <w:strike/>
          <w:szCs w:val="22"/>
        </w:rPr>
        <w:t>inspection</w:t>
      </w:r>
      <w:r w:rsidRPr="00F153CE">
        <w:rPr>
          <w:rFonts w:eastAsia="Arial" w:cs="Arial"/>
          <w:szCs w:val="22"/>
        </w:rPr>
        <w:t xml:space="preserve"> </w:t>
      </w:r>
      <w:r w:rsidRPr="00F153CE">
        <w:rPr>
          <w:rFonts w:eastAsia="Arial" w:cs="Arial"/>
          <w:szCs w:val="22"/>
          <w:u w:val="single"/>
        </w:rPr>
        <w:t>approved</w:t>
      </w:r>
      <w:r w:rsidRPr="00F153CE">
        <w:rPr>
          <w:rFonts w:eastAsia="Arial" w:cs="Arial"/>
          <w:szCs w:val="22"/>
        </w:rPr>
        <w:t xml:space="preserve"> agency or other organization concerned with product evaluation that maintains periodic inspection of the production of the above-labeled items and whose labeling indicates either that the </w:t>
      </w:r>
      <w:r w:rsidRPr="00F153CE">
        <w:rPr>
          <w:rFonts w:eastAsia="Arial" w:cs="Arial"/>
          <w:i/>
          <w:szCs w:val="22"/>
        </w:rPr>
        <w:t>equipment</w:t>
      </w:r>
      <w:r w:rsidRPr="00F153CE">
        <w:rPr>
          <w:rFonts w:eastAsia="Arial" w:cs="Arial"/>
          <w:szCs w:val="22"/>
        </w:rPr>
        <w:t>, material or product meets identified standards or has been tested and found suitable for a specified purpose.</w:t>
      </w:r>
    </w:p>
    <w:p w:rsidR="00F5409E" w:rsidRPr="00A45EF1" w:rsidRDefault="00F5409E" w:rsidP="00F5409E">
      <w:pPr>
        <w:rPr>
          <w:rFonts w:eastAsia="Arial"/>
          <w:color w:val="31849B"/>
          <w:w w:val="99"/>
          <w:szCs w:val="22"/>
        </w:rPr>
      </w:pPr>
      <w:r w:rsidRPr="00F153CE">
        <w:rPr>
          <w:rFonts w:eastAsia="Arial"/>
          <w:color w:val="FF0000"/>
          <w:w w:val="99"/>
          <w:szCs w:val="22"/>
        </w:rPr>
        <w:t>(</w:t>
      </w:r>
      <w:r w:rsidRPr="00A45EF1">
        <w:rPr>
          <w:rFonts w:eastAsia="Arial"/>
          <w:color w:val="FF0000"/>
          <w:w w:val="99"/>
          <w:szCs w:val="22"/>
        </w:rPr>
        <w:t>ADM16-16 Part I)</w:t>
      </w:r>
    </w:p>
    <w:p w:rsidR="00F5409E" w:rsidRDefault="00F5409E" w:rsidP="00A45EF1">
      <w:pPr>
        <w:kinsoku w:val="0"/>
        <w:overflowPunct w:val="0"/>
        <w:autoSpaceDE w:val="0"/>
        <w:autoSpaceDN w:val="0"/>
        <w:adjustRightInd w:val="0"/>
        <w:spacing w:before="52"/>
        <w:ind w:left="40" w:right="8"/>
        <w:rPr>
          <w:rFonts w:cs="Arial"/>
          <w:b/>
          <w:bCs/>
          <w:szCs w:val="22"/>
        </w:rPr>
      </w:pPr>
    </w:p>
    <w:p w:rsidR="0082723F" w:rsidRPr="0082723F" w:rsidRDefault="0082723F" w:rsidP="00A45EF1">
      <w:pPr>
        <w:rPr>
          <w:rFonts w:eastAsia="Arial" w:cs="Arial"/>
          <w:color w:val="FF0000"/>
          <w:w w:val="99"/>
          <w:sz w:val="24"/>
          <w:szCs w:val="24"/>
        </w:rPr>
      </w:pPr>
      <w:proofErr w:type="gramStart"/>
      <w:r w:rsidRPr="0082723F">
        <w:rPr>
          <w:b/>
          <w:sz w:val="24"/>
          <w:szCs w:val="24"/>
        </w:rPr>
        <w:t>TOILET, GAS-FIRED</w:t>
      </w:r>
      <w:r w:rsidRPr="0082723F">
        <w:rPr>
          <w:sz w:val="24"/>
          <w:szCs w:val="24"/>
        </w:rPr>
        <w:t>.</w:t>
      </w:r>
      <w:proofErr w:type="gramEnd"/>
      <w:r w:rsidRPr="0082723F">
        <w:rPr>
          <w:sz w:val="24"/>
          <w:szCs w:val="24"/>
        </w:rPr>
        <w:t xml:space="preserve"> </w:t>
      </w:r>
      <w:r w:rsidRPr="0082723F">
        <w:rPr>
          <w:strike/>
          <w:sz w:val="24"/>
          <w:szCs w:val="24"/>
        </w:rPr>
        <w:t>An</w:t>
      </w:r>
      <w:r w:rsidRPr="0082723F">
        <w:rPr>
          <w:sz w:val="24"/>
          <w:szCs w:val="24"/>
        </w:rPr>
        <w:t xml:space="preserve"> </w:t>
      </w:r>
      <w:r w:rsidRPr="0082723F">
        <w:rPr>
          <w:sz w:val="24"/>
          <w:szCs w:val="24"/>
          <w:u w:val="single"/>
        </w:rPr>
        <w:t>A packaged and completely assembled</w:t>
      </w:r>
      <w:r w:rsidRPr="0082723F">
        <w:rPr>
          <w:sz w:val="24"/>
          <w:szCs w:val="24"/>
        </w:rPr>
        <w:t xml:space="preserve"> appliance</w:t>
      </w:r>
      <w:r w:rsidRPr="0082723F">
        <w:rPr>
          <w:strike/>
          <w:sz w:val="24"/>
          <w:szCs w:val="24"/>
        </w:rPr>
        <w:t>, comprised of</w:t>
      </w:r>
      <w:r w:rsidRPr="0082723F">
        <w:rPr>
          <w:sz w:val="24"/>
          <w:szCs w:val="24"/>
        </w:rPr>
        <w:t xml:space="preserve"> </w:t>
      </w:r>
      <w:r w:rsidRPr="0082723F">
        <w:rPr>
          <w:sz w:val="24"/>
          <w:szCs w:val="24"/>
          <w:u w:val="single"/>
        </w:rPr>
        <w:t>containing</w:t>
      </w:r>
      <w:r w:rsidRPr="0082723F">
        <w:rPr>
          <w:sz w:val="24"/>
          <w:szCs w:val="24"/>
        </w:rPr>
        <w:t xml:space="preserve"> a toilet </w:t>
      </w:r>
      <w:r w:rsidRPr="0082723F">
        <w:rPr>
          <w:strike/>
          <w:sz w:val="24"/>
          <w:szCs w:val="24"/>
        </w:rPr>
        <w:t>and an incinerator</w:t>
      </w:r>
      <w:r w:rsidRPr="0082723F">
        <w:rPr>
          <w:sz w:val="24"/>
          <w:szCs w:val="24"/>
        </w:rPr>
        <w:t xml:space="preserve"> that </w:t>
      </w:r>
      <w:r w:rsidRPr="0082723F">
        <w:rPr>
          <w:strike/>
          <w:sz w:val="24"/>
          <w:szCs w:val="24"/>
        </w:rPr>
        <w:t>is manufactured and installed as one complete unit, and is used to reduce human fecal matter to ash</w:t>
      </w:r>
      <w:r w:rsidRPr="0082723F">
        <w:rPr>
          <w:sz w:val="24"/>
          <w:szCs w:val="24"/>
        </w:rPr>
        <w:t xml:space="preserve"> </w:t>
      </w:r>
      <w:r w:rsidRPr="0082723F">
        <w:rPr>
          <w:sz w:val="24"/>
          <w:szCs w:val="24"/>
          <w:u w:val="single"/>
        </w:rPr>
        <w:t>incinerates refuse instead of flushing it away with water.</w:t>
      </w:r>
    </w:p>
    <w:p w:rsidR="0082723F" w:rsidRPr="0082723F" w:rsidRDefault="0082723F" w:rsidP="00A45EF1">
      <w:pPr>
        <w:rPr>
          <w:rFonts w:eastAsia="Arial" w:cs="Arial"/>
          <w:color w:val="FF0000"/>
          <w:w w:val="99"/>
          <w:sz w:val="24"/>
          <w:szCs w:val="24"/>
        </w:rPr>
      </w:pPr>
    </w:p>
    <w:p w:rsidR="0082723F" w:rsidRPr="004E0277" w:rsidRDefault="0082723F" w:rsidP="0082723F">
      <w:pPr>
        <w:tabs>
          <w:tab w:val="left" w:pos="0"/>
        </w:tabs>
        <w:ind w:hanging="720"/>
        <w:rPr>
          <w:rFonts w:eastAsia="Arial" w:cs="Arial"/>
          <w:color w:val="FF0000"/>
          <w:w w:val="99"/>
          <w:szCs w:val="22"/>
        </w:rPr>
      </w:pPr>
      <w:r w:rsidRPr="004E0277">
        <w:rPr>
          <w:rFonts w:eastAsia="Arial" w:cs="Arial"/>
          <w:color w:val="FF0000"/>
          <w:w w:val="99"/>
          <w:szCs w:val="22"/>
        </w:rPr>
        <w:tab/>
        <w:t>(FG1-15</w:t>
      </w:r>
      <w:r>
        <w:rPr>
          <w:rFonts w:eastAsia="Arial" w:cs="Arial"/>
          <w:color w:val="FF0000"/>
          <w:w w:val="99"/>
          <w:szCs w:val="22"/>
        </w:rPr>
        <w:t xml:space="preserve"> AM</w:t>
      </w:r>
      <w:r w:rsidRPr="004E0277">
        <w:rPr>
          <w:rFonts w:eastAsia="Arial" w:cs="Arial"/>
          <w:color w:val="FF0000"/>
          <w:w w:val="99"/>
          <w:szCs w:val="22"/>
        </w:rPr>
        <w:t>)</w:t>
      </w:r>
    </w:p>
    <w:p w:rsidR="0082723F" w:rsidRPr="004E0277" w:rsidRDefault="0082723F" w:rsidP="00A45EF1">
      <w:pPr>
        <w:rPr>
          <w:rFonts w:eastAsia="Arial" w:cs="Arial"/>
          <w:color w:val="FF0000"/>
          <w:w w:val="99"/>
          <w:szCs w:val="22"/>
        </w:rPr>
      </w:pPr>
    </w:p>
    <w:p w:rsidR="00734415" w:rsidRPr="004E0277" w:rsidRDefault="00734415" w:rsidP="00A45EF1">
      <w:pPr>
        <w:rPr>
          <w:rFonts w:eastAsia="Arial" w:cs="Arial"/>
          <w:color w:val="FF0000"/>
          <w:w w:val="99"/>
          <w:szCs w:val="22"/>
        </w:rPr>
      </w:pPr>
    </w:p>
    <w:p w:rsidR="00734415" w:rsidRDefault="00734415" w:rsidP="00A45EF1">
      <w:pPr>
        <w:kinsoku w:val="0"/>
        <w:overflowPunct w:val="0"/>
        <w:autoSpaceDE w:val="0"/>
        <w:autoSpaceDN w:val="0"/>
        <w:adjustRightInd w:val="0"/>
        <w:ind w:left="39"/>
        <w:rPr>
          <w:rFonts w:cs="Arial"/>
          <w:szCs w:val="22"/>
        </w:rPr>
      </w:pPr>
      <w:bookmarkStart w:id="3" w:name="FG3-15"/>
      <w:bookmarkEnd w:id="3"/>
      <w:proofErr w:type="gramStart"/>
      <w:r w:rsidRPr="004E0277">
        <w:rPr>
          <w:rFonts w:cs="Arial"/>
          <w:b/>
          <w:bCs/>
          <w:szCs w:val="22"/>
        </w:rPr>
        <w:t>JOINT, MECHANICAL.</w:t>
      </w:r>
      <w:proofErr w:type="gramEnd"/>
      <w:r w:rsidRPr="004E0277">
        <w:rPr>
          <w:rFonts w:cs="Arial"/>
          <w:b/>
          <w:bCs/>
          <w:szCs w:val="22"/>
        </w:rPr>
        <w:t xml:space="preserve"> </w:t>
      </w:r>
      <w:r w:rsidRPr="004E0277">
        <w:rPr>
          <w:rFonts w:cs="Arial"/>
          <w:szCs w:val="22"/>
        </w:rPr>
        <w:t>A</w:t>
      </w:r>
      <w:r w:rsidR="00F85F3C">
        <w:rPr>
          <w:rFonts w:cs="Arial"/>
          <w:szCs w:val="22"/>
        </w:rPr>
        <w:t xml:space="preserve"> </w:t>
      </w:r>
      <w:r w:rsidRPr="004E0277">
        <w:rPr>
          <w:rFonts w:cs="Arial"/>
          <w:szCs w:val="22"/>
        </w:rPr>
        <w:t>general</w:t>
      </w:r>
      <w:r w:rsidR="00F85F3C">
        <w:rPr>
          <w:rFonts w:cs="Arial"/>
          <w:szCs w:val="22"/>
        </w:rPr>
        <w:t xml:space="preserve"> </w:t>
      </w:r>
      <w:r w:rsidRPr="004E0277">
        <w:rPr>
          <w:rFonts w:cs="Arial"/>
          <w:szCs w:val="22"/>
        </w:rPr>
        <w:t>form of</w:t>
      </w:r>
      <w:r w:rsidR="00F85F3C">
        <w:rPr>
          <w:rFonts w:cs="Arial"/>
          <w:szCs w:val="22"/>
        </w:rPr>
        <w:t xml:space="preserve"> </w:t>
      </w:r>
      <w:r w:rsidRPr="004E0277">
        <w:rPr>
          <w:rFonts w:cs="Arial"/>
          <w:szCs w:val="22"/>
        </w:rPr>
        <w:t>gas-tight joints obtained by the joining of metal</w:t>
      </w:r>
      <w:r w:rsidR="00F85F3C">
        <w:rPr>
          <w:rFonts w:cs="Arial"/>
          <w:szCs w:val="22"/>
        </w:rPr>
        <w:t xml:space="preserve"> </w:t>
      </w:r>
      <w:r w:rsidRPr="004E0277">
        <w:rPr>
          <w:rFonts w:cs="Arial"/>
          <w:szCs w:val="22"/>
        </w:rPr>
        <w:t>parts through</w:t>
      </w:r>
      <w:r w:rsidR="00F85F3C">
        <w:rPr>
          <w:rFonts w:cs="Arial"/>
          <w:szCs w:val="22"/>
        </w:rPr>
        <w:t xml:space="preserve"> </w:t>
      </w:r>
      <w:r w:rsidRPr="004E0277">
        <w:rPr>
          <w:rFonts w:cs="Arial"/>
          <w:szCs w:val="22"/>
        </w:rPr>
        <w:t>a positive</w:t>
      </w:r>
      <w:r w:rsidR="00F85F3C">
        <w:rPr>
          <w:rFonts w:cs="Arial"/>
          <w:szCs w:val="22"/>
        </w:rPr>
        <w:t xml:space="preserve"> </w:t>
      </w:r>
      <w:r w:rsidRPr="004E0277">
        <w:rPr>
          <w:rFonts w:cs="Arial"/>
          <w:szCs w:val="22"/>
        </w:rPr>
        <w:t>holding mechanical</w:t>
      </w:r>
      <w:r w:rsidR="00F85F3C">
        <w:rPr>
          <w:rFonts w:cs="Arial"/>
          <w:szCs w:val="22"/>
        </w:rPr>
        <w:t xml:space="preserve"> </w:t>
      </w:r>
      <w:r w:rsidRPr="004E0277">
        <w:rPr>
          <w:rFonts w:cs="Arial"/>
          <w:szCs w:val="22"/>
        </w:rPr>
        <w:t>construction, such</w:t>
      </w:r>
      <w:r w:rsidR="00F85F3C">
        <w:rPr>
          <w:rFonts w:cs="Arial"/>
          <w:szCs w:val="22"/>
        </w:rPr>
        <w:t xml:space="preserve"> </w:t>
      </w:r>
      <w:r w:rsidRPr="004E0277">
        <w:rPr>
          <w:rFonts w:cs="Arial"/>
          <w:szCs w:val="22"/>
        </w:rPr>
        <w:t>as</w:t>
      </w:r>
      <w:r w:rsidR="00F85F3C">
        <w:rPr>
          <w:rFonts w:cs="Arial"/>
          <w:szCs w:val="22"/>
        </w:rPr>
        <w:t xml:space="preserve"> </w:t>
      </w:r>
      <w:r w:rsidRPr="004E0277">
        <w:rPr>
          <w:rFonts w:cs="Arial"/>
          <w:strike/>
          <w:szCs w:val="22"/>
        </w:rPr>
        <w:t>press</w:t>
      </w:r>
      <w:r w:rsidRPr="004E0277">
        <w:rPr>
          <w:rFonts w:cs="Arial"/>
          <w:szCs w:val="22"/>
        </w:rPr>
        <w:t xml:space="preserve"> </w:t>
      </w:r>
      <w:r w:rsidRPr="004E0277">
        <w:rPr>
          <w:rFonts w:cs="Arial"/>
          <w:szCs w:val="22"/>
          <w:u w:val="single"/>
        </w:rPr>
        <w:t>press-connect</w:t>
      </w:r>
      <w:r w:rsidRPr="004E0277">
        <w:rPr>
          <w:rFonts w:cs="Arial"/>
          <w:szCs w:val="22"/>
        </w:rPr>
        <w:t xml:space="preserve"> joint, flanged</w:t>
      </w:r>
      <w:r w:rsidR="00F85F3C">
        <w:rPr>
          <w:rFonts w:cs="Arial"/>
          <w:szCs w:val="22"/>
        </w:rPr>
        <w:t xml:space="preserve"> </w:t>
      </w:r>
      <w:r w:rsidRPr="004E0277">
        <w:rPr>
          <w:rFonts w:cs="Arial"/>
          <w:szCs w:val="22"/>
        </w:rPr>
        <w:t>joint, threaded</w:t>
      </w:r>
      <w:r w:rsidR="00F85F3C">
        <w:rPr>
          <w:rFonts w:cs="Arial"/>
          <w:szCs w:val="22"/>
        </w:rPr>
        <w:t xml:space="preserve"> </w:t>
      </w:r>
      <w:r w:rsidRPr="004E0277">
        <w:rPr>
          <w:rFonts w:cs="Arial"/>
          <w:szCs w:val="22"/>
        </w:rPr>
        <w:t>joint, flared</w:t>
      </w:r>
      <w:r w:rsidR="00F83979">
        <w:rPr>
          <w:rFonts w:cs="Arial"/>
          <w:szCs w:val="22"/>
        </w:rPr>
        <w:t xml:space="preserve"> </w:t>
      </w:r>
      <w:r w:rsidRPr="004E0277">
        <w:rPr>
          <w:rFonts w:cs="Arial"/>
          <w:szCs w:val="22"/>
        </w:rPr>
        <w:t>joint</w:t>
      </w:r>
      <w:r w:rsidR="00F83979">
        <w:rPr>
          <w:rFonts w:cs="Arial"/>
          <w:szCs w:val="22"/>
        </w:rPr>
        <w:t xml:space="preserve"> </w:t>
      </w:r>
      <w:r w:rsidRPr="004E0277">
        <w:rPr>
          <w:rFonts w:cs="Arial"/>
          <w:szCs w:val="22"/>
        </w:rPr>
        <w:t>or compression joint.</w:t>
      </w:r>
    </w:p>
    <w:p w:rsidR="00F83979" w:rsidRPr="004E0277" w:rsidRDefault="00F83979" w:rsidP="00A45EF1">
      <w:pPr>
        <w:kinsoku w:val="0"/>
        <w:overflowPunct w:val="0"/>
        <w:autoSpaceDE w:val="0"/>
        <w:autoSpaceDN w:val="0"/>
        <w:adjustRightInd w:val="0"/>
        <w:ind w:left="39"/>
        <w:rPr>
          <w:rFonts w:cs="Arial"/>
          <w:szCs w:val="22"/>
        </w:rPr>
      </w:pPr>
    </w:p>
    <w:p w:rsidR="00734415" w:rsidRPr="004E0277" w:rsidRDefault="00734415" w:rsidP="00A45EF1">
      <w:pPr>
        <w:rPr>
          <w:rFonts w:eastAsia="Arial" w:cs="Arial"/>
          <w:color w:val="FF0000"/>
          <w:w w:val="99"/>
          <w:szCs w:val="22"/>
        </w:rPr>
      </w:pPr>
      <w:r w:rsidRPr="004E0277">
        <w:rPr>
          <w:rFonts w:eastAsia="Arial" w:cs="Arial"/>
          <w:color w:val="FF0000"/>
          <w:w w:val="99"/>
          <w:szCs w:val="22"/>
        </w:rPr>
        <w:t>(FG3-15)</w:t>
      </w:r>
    </w:p>
    <w:p w:rsidR="00734415" w:rsidRPr="004E0277" w:rsidRDefault="00734415" w:rsidP="00A45EF1">
      <w:pPr>
        <w:rPr>
          <w:rFonts w:eastAsia="Arial" w:cs="Arial"/>
          <w:color w:val="FF0000"/>
          <w:w w:val="99"/>
          <w:szCs w:val="22"/>
        </w:rPr>
      </w:pPr>
    </w:p>
    <w:p w:rsidR="00734415" w:rsidRPr="004E0277" w:rsidRDefault="00734415" w:rsidP="00A45EF1">
      <w:pPr>
        <w:rPr>
          <w:rFonts w:eastAsia="Arial" w:cs="Arial"/>
          <w:color w:val="FF0000"/>
          <w:w w:val="99"/>
          <w:szCs w:val="22"/>
        </w:rPr>
      </w:pPr>
    </w:p>
    <w:p w:rsidR="00734415" w:rsidRPr="004E0277" w:rsidRDefault="00734415" w:rsidP="00A45EF1">
      <w:pPr>
        <w:kinsoku w:val="0"/>
        <w:overflowPunct w:val="0"/>
        <w:autoSpaceDE w:val="0"/>
        <w:autoSpaceDN w:val="0"/>
        <w:adjustRightInd w:val="0"/>
        <w:ind w:left="40"/>
        <w:outlineLvl w:val="0"/>
        <w:rPr>
          <w:rFonts w:cs="Arial"/>
          <w:b/>
          <w:bCs/>
          <w:szCs w:val="22"/>
        </w:rPr>
      </w:pPr>
      <w:bookmarkStart w:id="4" w:name="FG4-15"/>
      <w:bookmarkEnd w:id="4"/>
      <w:r w:rsidRPr="004E0277">
        <w:rPr>
          <w:rFonts w:cs="Arial"/>
          <w:b/>
          <w:bCs/>
          <w:szCs w:val="22"/>
        </w:rPr>
        <w:t>FURNACE, CENTRAL</w:t>
      </w:r>
    </w:p>
    <w:p w:rsidR="00734415" w:rsidRPr="004E0277" w:rsidRDefault="00734415" w:rsidP="00A45EF1">
      <w:pPr>
        <w:kinsoku w:val="0"/>
        <w:overflowPunct w:val="0"/>
        <w:autoSpaceDE w:val="0"/>
        <w:autoSpaceDN w:val="0"/>
        <w:adjustRightInd w:val="0"/>
        <w:ind w:left="40" w:right="106" w:hanging="1"/>
        <w:rPr>
          <w:rFonts w:cs="Arial"/>
          <w:szCs w:val="22"/>
        </w:rPr>
      </w:pPr>
      <w:r w:rsidRPr="004E0277">
        <w:rPr>
          <w:rFonts w:cs="Arial"/>
          <w:szCs w:val="22"/>
        </w:rPr>
        <w:t xml:space="preserve">A self-contained </w:t>
      </w:r>
      <w:r w:rsidRPr="004E0277">
        <w:rPr>
          <w:rFonts w:cs="Arial"/>
          <w:i/>
          <w:iCs/>
          <w:szCs w:val="22"/>
        </w:rPr>
        <w:t xml:space="preserve">appliance </w:t>
      </w:r>
      <w:r w:rsidR="00F83979">
        <w:rPr>
          <w:rFonts w:cs="Arial"/>
          <w:szCs w:val="22"/>
        </w:rPr>
        <w:t xml:space="preserve">for heating air by transfer of heat combustion through metal to  the air, </w:t>
      </w:r>
      <w:r w:rsidRPr="004E0277">
        <w:rPr>
          <w:rFonts w:cs="Arial"/>
          <w:szCs w:val="22"/>
        </w:rPr>
        <w:t xml:space="preserve">and designed to supply heated air through ducts to spaces remote from or adjacent to the </w:t>
      </w:r>
      <w:r w:rsidRPr="004E0277">
        <w:rPr>
          <w:rFonts w:cs="Arial"/>
          <w:i/>
          <w:iCs/>
          <w:szCs w:val="22"/>
        </w:rPr>
        <w:t xml:space="preserve">appliance </w:t>
      </w:r>
      <w:r w:rsidRPr="004E0277">
        <w:rPr>
          <w:rFonts w:cs="Arial"/>
          <w:szCs w:val="22"/>
        </w:rPr>
        <w:t>location.</w:t>
      </w:r>
    </w:p>
    <w:p w:rsidR="00734415" w:rsidRPr="004E0277" w:rsidRDefault="00734415" w:rsidP="00A45EF1">
      <w:pPr>
        <w:kinsoku w:val="0"/>
        <w:overflowPunct w:val="0"/>
        <w:autoSpaceDE w:val="0"/>
        <w:autoSpaceDN w:val="0"/>
        <w:adjustRightInd w:val="0"/>
        <w:spacing w:before="13"/>
        <w:ind w:left="268"/>
        <w:rPr>
          <w:rFonts w:cs="Arial"/>
          <w:szCs w:val="22"/>
        </w:rPr>
      </w:pPr>
      <w:proofErr w:type="spellStart"/>
      <w:proofErr w:type="gramStart"/>
      <w:r w:rsidRPr="004E0277">
        <w:rPr>
          <w:rFonts w:cs="Arial"/>
          <w:b/>
          <w:bCs/>
          <w:strike/>
          <w:szCs w:val="22"/>
        </w:rPr>
        <w:t>Downflow</w:t>
      </w:r>
      <w:proofErr w:type="spellEnd"/>
      <w:r w:rsidRPr="004E0277">
        <w:rPr>
          <w:rFonts w:cs="Arial"/>
          <w:b/>
          <w:bCs/>
          <w:strike/>
          <w:szCs w:val="22"/>
        </w:rPr>
        <w:t xml:space="preserve"> furnace.</w:t>
      </w:r>
      <w:proofErr w:type="gramEnd"/>
      <w:r w:rsidRPr="004E0277">
        <w:rPr>
          <w:rFonts w:cs="Arial"/>
          <w:b/>
          <w:bCs/>
          <w:strike/>
          <w:szCs w:val="22"/>
        </w:rPr>
        <w:t xml:space="preserve"> </w:t>
      </w:r>
      <w:r w:rsidRPr="004E0277">
        <w:rPr>
          <w:rFonts w:cs="Arial"/>
          <w:strike/>
          <w:szCs w:val="22"/>
        </w:rPr>
        <w:t>A furnace designed with airflow discharge vertically downward at or near the bottom of the</w:t>
      </w:r>
      <w:r w:rsidRPr="004E0277">
        <w:rPr>
          <w:rFonts w:cs="Arial"/>
          <w:szCs w:val="22"/>
        </w:rPr>
        <w:t xml:space="preserve"> </w:t>
      </w:r>
      <w:r w:rsidRPr="004E0277">
        <w:rPr>
          <w:rFonts w:cs="Arial"/>
          <w:strike/>
          <w:szCs w:val="22"/>
        </w:rPr>
        <w:t>furnace.</w:t>
      </w:r>
    </w:p>
    <w:p w:rsidR="00734415" w:rsidRPr="004E0277" w:rsidRDefault="00734415" w:rsidP="00A45EF1">
      <w:pPr>
        <w:kinsoku w:val="0"/>
        <w:overflowPunct w:val="0"/>
        <w:autoSpaceDE w:val="0"/>
        <w:autoSpaceDN w:val="0"/>
        <w:adjustRightInd w:val="0"/>
        <w:spacing w:before="24"/>
        <w:ind w:left="268"/>
        <w:rPr>
          <w:rFonts w:cs="Arial"/>
          <w:szCs w:val="22"/>
        </w:rPr>
      </w:pPr>
      <w:proofErr w:type="gramStart"/>
      <w:r w:rsidRPr="004E0277">
        <w:rPr>
          <w:rFonts w:cs="Arial"/>
          <w:b/>
          <w:bCs/>
          <w:strike/>
          <w:szCs w:val="22"/>
        </w:rPr>
        <w:lastRenderedPageBreak/>
        <w:t>Forced</w:t>
      </w:r>
      <w:r w:rsidR="00935C5A">
        <w:rPr>
          <w:rFonts w:cs="Arial"/>
          <w:b/>
          <w:bCs/>
          <w:strike/>
          <w:szCs w:val="22"/>
        </w:rPr>
        <w:t xml:space="preserve"> </w:t>
      </w:r>
      <w:r w:rsidRPr="004E0277">
        <w:rPr>
          <w:rFonts w:cs="Arial"/>
          <w:b/>
          <w:bCs/>
          <w:strike/>
          <w:szCs w:val="22"/>
        </w:rPr>
        <w:t>air</w:t>
      </w:r>
      <w:r w:rsidR="00935C5A">
        <w:rPr>
          <w:rFonts w:cs="Arial"/>
          <w:b/>
          <w:bCs/>
          <w:strike/>
          <w:szCs w:val="22"/>
        </w:rPr>
        <w:t xml:space="preserve"> </w:t>
      </w:r>
      <w:r w:rsidRPr="004E0277">
        <w:rPr>
          <w:rFonts w:cs="Arial"/>
          <w:b/>
          <w:bCs/>
          <w:strike/>
          <w:szCs w:val="22"/>
        </w:rPr>
        <w:t>furnace</w:t>
      </w:r>
      <w:r w:rsidR="00935C5A">
        <w:rPr>
          <w:rFonts w:cs="Arial"/>
          <w:b/>
          <w:bCs/>
          <w:strike/>
          <w:szCs w:val="22"/>
        </w:rPr>
        <w:t xml:space="preserve"> </w:t>
      </w:r>
      <w:r w:rsidRPr="004E0277">
        <w:rPr>
          <w:rFonts w:cs="Arial"/>
          <w:b/>
          <w:bCs/>
          <w:strike/>
          <w:szCs w:val="22"/>
        </w:rPr>
        <w:t>with</w:t>
      </w:r>
      <w:r w:rsidR="00935C5A">
        <w:rPr>
          <w:rFonts w:cs="Arial"/>
          <w:b/>
          <w:bCs/>
          <w:strike/>
          <w:szCs w:val="22"/>
        </w:rPr>
        <w:t xml:space="preserve"> </w:t>
      </w:r>
      <w:r w:rsidRPr="004E0277">
        <w:rPr>
          <w:rFonts w:cs="Arial"/>
          <w:b/>
          <w:bCs/>
          <w:strike/>
          <w:szCs w:val="22"/>
        </w:rPr>
        <w:t>cooling</w:t>
      </w:r>
      <w:r w:rsidR="00935C5A">
        <w:rPr>
          <w:rFonts w:cs="Arial"/>
          <w:b/>
          <w:bCs/>
          <w:strike/>
          <w:szCs w:val="22"/>
        </w:rPr>
        <w:t xml:space="preserve"> </w:t>
      </w:r>
      <w:r w:rsidRPr="004E0277">
        <w:rPr>
          <w:rFonts w:cs="Arial"/>
          <w:b/>
          <w:bCs/>
          <w:strike/>
          <w:szCs w:val="22"/>
        </w:rPr>
        <w:t>unit</w:t>
      </w:r>
      <w:r w:rsidRPr="004E0277">
        <w:rPr>
          <w:rFonts w:cs="Arial"/>
          <w:strike/>
          <w:szCs w:val="22"/>
        </w:rPr>
        <w:t>.</w:t>
      </w:r>
      <w:proofErr w:type="gramEnd"/>
      <w:r w:rsidRPr="004E0277">
        <w:rPr>
          <w:rFonts w:cs="Arial"/>
          <w:strike/>
          <w:szCs w:val="22"/>
        </w:rPr>
        <w:t xml:space="preserve"> A</w:t>
      </w:r>
      <w:r w:rsidR="00935C5A">
        <w:rPr>
          <w:rFonts w:cs="Arial"/>
          <w:strike/>
          <w:szCs w:val="22"/>
        </w:rPr>
        <w:t xml:space="preserve"> </w:t>
      </w:r>
      <w:r w:rsidRPr="004E0277">
        <w:rPr>
          <w:rFonts w:cs="Arial"/>
          <w:strike/>
          <w:szCs w:val="22"/>
        </w:rPr>
        <w:t>single-package</w:t>
      </w:r>
      <w:r w:rsidR="00935C5A">
        <w:rPr>
          <w:rFonts w:cs="Arial"/>
          <w:strike/>
          <w:szCs w:val="22"/>
        </w:rPr>
        <w:t xml:space="preserve"> </w:t>
      </w:r>
      <w:r w:rsidRPr="004E0277">
        <w:rPr>
          <w:rFonts w:cs="Arial"/>
          <w:strike/>
          <w:szCs w:val="22"/>
        </w:rPr>
        <w:t>unit, consisting</w:t>
      </w:r>
      <w:r w:rsidR="00935C5A">
        <w:rPr>
          <w:rFonts w:cs="Arial"/>
          <w:strike/>
          <w:szCs w:val="22"/>
        </w:rPr>
        <w:t xml:space="preserve"> </w:t>
      </w:r>
      <w:r w:rsidRPr="004E0277">
        <w:rPr>
          <w:rFonts w:cs="Arial"/>
          <w:strike/>
          <w:szCs w:val="22"/>
        </w:rPr>
        <w:t>of</w:t>
      </w:r>
      <w:r w:rsidR="00935C5A">
        <w:rPr>
          <w:rFonts w:cs="Arial"/>
          <w:strike/>
          <w:szCs w:val="22"/>
        </w:rPr>
        <w:t xml:space="preserve"> </w:t>
      </w:r>
      <w:r w:rsidRPr="004E0277">
        <w:rPr>
          <w:rFonts w:cs="Arial"/>
          <w:strike/>
          <w:szCs w:val="22"/>
        </w:rPr>
        <w:t>a</w:t>
      </w:r>
      <w:r w:rsidR="00935C5A">
        <w:rPr>
          <w:rFonts w:cs="Arial"/>
          <w:strike/>
          <w:szCs w:val="22"/>
        </w:rPr>
        <w:t xml:space="preserve"> </w:t>
      </w:r>
      <w:r w:rsidRPr="004E0277">
        <w:rPr>
          <w:rFonts w:cs="Arial"/>
          <w:strike/>
          <w:szCs w:val="22"/>
        </w:rPr>
        <w:t>gas-fired</w:t>
      </w:r>
      <w:r w:rsidR="00935C5A">
        <w:rPr>
          <w:rFonts w:cs="Arial"/>
          <w:strike/>
          <w:szCs w:val="22"/>
        </w:rPr>
        <w:t xml:space="preserve"> </w:t>
      </w:r>
      <w:r w:rsidRPr="004E0277">
        <w:rPr>
          <w:rFonts w:cs="Arial"/>
          <w:strike/>
          <w:szCs w:val="22"/>
        </w:rPr>
        <w:t>forced-air</w:t>
      </w:r>
      <w:r w:rsidR="00935C5A">
        <w:rPr>
          <w:rFonts w:cs="Arial"/>
          <w:strike/>
          <w:szCs w:val="22"/>
        </w:rPr>
        <w:t xml:space="preserve"> </w:t>
      </w:r>
      <w:r w:rsidRPr="004E0277">
        <w:rPr>
          <w:rFonts w:cs="Arial"/>
          <w:strike/>
          <w:szCs w:val="22"/>
        </w:rPr>
        <w:t>furnace</w:t>
      </w:r>
      <w:r w:rsidR="00935C5A">
        <w:rPr>
          <w:rFonts w:cs="Arial"/>
          <w:strike/>
          <w:szCs w:val="22"/>
        </w:rPr>
        <w:t xml:space="preserve"> </w:t>
      </w:r>
      <w:r w:rsidRPr="004E0277">
        <w:rPr>
          <w:rFonts w:cs="Arial"/>
          <w:strike/>
          <w:szCs w:val="22"/>
        </w:rPr>
        <w:t>of</w:t>
      </w:r>
      <w:r w:rsidR="00935C5A">
        <w:rPr>
          <w:rFonts w:cs="Arial"/>
          <w:strike/>
          <w:szCs w:val="22"/>
        </w:rPr>
        <w:t xml:space="preserve"> </w:t>
      </w:r>
      <w:r w:rsidRPr="004E0277">
        <w:rPr>
          <w:rFonts w:cs="Arial"/>
          <w:strike/>
          <w:szCs w:val="22"/>
        </w:rPr>
        <w:t>one</w:t>
      </w:r>
      <w:r w:rsidR="00935C5A">
        <w:rPr>
          <w:rFonts w:cs="Arial"/>
          <w:strike/>
          <w:szCs w:val="22"/>
        </w:rPr>
        <w:t xml:space="preserve"> </w:t>
      </w:r>
      <w:r w:rsidRPr="004E0277">
        <w:rPr>
          <w:rFonts w:cs="Arial"/>
          <w:strike/>
          <w:szCs w:val="22"/>
        </w:rPr>
        <w:t>of</w:t>
      </w:r>
      <w:r w:rsidRPr="004E0277">
        <w:rPr>
          <w:rFonts w:cs="Arial"/>
          <w:szCs w:val="22"/>
        </w:rPr>
        <w:t xml:space="preserve"> </w:t>
      </w:r>
      <w:r w:rsidRPr="004E0277">
        <w:rPr>
          <w:rFonts w:cs="Arial"/>
          <w:strike/>
          <w:szCs w:val="22"/>
        </w:rPr>
        <w:t>the</w:t>
      </w:r>
      <w:r w:rsidR="00935C5A">
        <w:rPr>
          <w:rFonts w:cs="Arial"/>
          <w:strike/>
          <w:szCs w:val="22"/>
        </w:rPr>
        <w:t xml:space="preserve"> </w:t>
      </w:r>
      <w:r w:rsidRPr="004E0277">
        <w:rPr>
          <w:rFonts w:cs="Arial"/>
          <w:strike/>
          <w:szCs w:val="22"/>
        </w:rPr>
        <w:t>types listed below</w:t>
      </w:r>
      <w:r w:rsidRPr="004E0277">
        <w:rPr>
          <w:rFonts w:cs="Arial"/>
          <w:szCs w:val="22"/>
        </w:rPr>
        <w:t xml:space="preserve"> </w:t>
      </w:r>
      <w:r w:rsidRPr="004E0277">
        <w:rPr>
          <w:rFonts w:cs="Arial"/>
          <w:strike/>
          <w:szCs w:val="22"/>
        </w:rPr>
        <w:t>combined</w:t>
      </w:r>
      <w:r w:rsidR="00935C5A">
        <w:rPr>
          <w:rFonts w:cs="Arial"/>
          <w:strike/>
          <w:szCs w:val="22"/>
        </w:rPr>
        <w:t xml:space="preserve"> </w:t>
      </w:r>
      <w:r w:rsidRPr="004E0277">
        <w:rPr>
          <w:rFonts w:cs="Arial"/>
          <w:strike/>
          <w:szCs w:val="22"/>
        </w:rPr>
        <w:t>with</w:t>
      </w:r>
      <w:r w:rsidR="00935C5A">
        <w:rPr>
          <w:rFonts w:cs="Arial"/>
          <w:strike/>
          <w:szCs w:val="22"/>
        </w:rPr>
        <w:t xml:space="preserve"> </w:t>
      </w:r>
      <w:r w:rsidRPr="004E0277">
        <w:rPr>
          <w:rFonts w:cs="Arial"/>
          <w:strike/>
          <w:szCs w:val="22"/>
        </w:rPr>
        <w:t>an</w:t>
      </w:r>
      <w:r w:rsidR="00935C5A">
        <w:rPr>
          <w:rFonts w:cs="Arial"/>
          <w:strike/>
          <w:szCs w:val="22"/>
        </w:rPr>
        <w:t xml:space="preserve"> </w:t>
      </w:r>
      <w:r w:rsidRPr="004E0277">
        <w:rPr>
          <w:rFonts w:cs="Arial"/>
          <w:strike/>
          <w:szCs w:val="22"/>
        </w:rPr>
        <w:t>electrically or</w:t>
      </w:r>
      <w:r w:rsidR="00935C5A">
        <w:rPr>
          <w:rFonts w:cs="Arial"/>
          <w:strike/>
          <w:szCs w:val="22"/>
        </w:rPr>
        <w:t xml:space="preserve"> </w:t>
      </w:r>
      <w:r w:rsidRPr="004E0277">
        <w:rPr>
          <w:rFonts w:cs="Arial"/>
          <w:strike/>
          <w:szCs w:val="22"/>
        </w:rPr>
        <w:t>fuel gas-powered</w:t>
      </w:r>
      <w:r w:rsidR="00935C5A">
        <w:rPr>
          <w:rFonts w:cs="Arial"/>
          <w:strike/>
          <w:szCs w:val="22"/>
        </w:rPr>
        <w:t xml:space="preserve"> </w:t>
      </w:r>
      <w:r w:rsidRPr="004E0277">
        <w:rPr>
          <w:rFonts w:cs="Arial"/>
          <w:strike/>
          <w:szCs w:val="22"/>
        </w:rPr>
        <w:t>summer</w:t>
      </w:r>
      <w:r w:rsidR="00935C5A">
        <w:rPr>
          <w:rFonts w:cs="Arial"/>
          <w:strike/>
          <w:szCs w:val="22"/>
        </w:rPr>
        <w:t xml:space="preserve"> </w:t>
      </w:r>
      <w:r w:rsidRPr="004E0277">
        <w:rPr>
          <w:rFonts w:cs="Arial"/>
          <w:strike/>
          <w:szCs w:val="22"/>
        </w:rPr>
        <w:t>air-conditioning</w:t>
      </w:r>
      <w:r w:rsidR="00935C5A">
        <w:rPr>
          <w:rFonts w:cs="Arial"/>
          <w:strike/>
          <w:szCs w:val="22"/>
        </w:rPr>
        <w:t xml:space="preserve"> </w:t>
      </w:r>
      <w:r w:rsidRPr="004E0277">
        <w:rPr>
          <w:rFonts w:cs="Arial"/>
          <w:strike/>
          <w:szCs w:val="22"/>
        </w:rPr>
        <w:t>system, contained</w:t>
      </w:r>
      <w:r w:rsidRPr="004E0277">
        <w:rPr>
          <w:rFonts w:cs="Arial"/>
          <w:szCs w:val="22"/>
        </w:rPr>
        <w:t xml:space="preserve"> </w:t>
      </w:r>
      <w:r w:rsidRPr="004E0277">
        <w:rPr>
          <w:rFonts w:cs="Arial"/>
          <w:strike/>
          <w:szCs w:val="22"/>
        </w:rPr>
        <w:t>in a common casing.</w:t>
      </w:r>
    </w:p>
    <w:p w:rsidR="00734415" w:rsidRPr="004E0277" w:rsidRDefault="00734415" w:rsidP="00A45EF1">
      <w:pPr>
        <w:kinsoku w:val="0"/>
        <w:overflowPunct w:val="0"/>
        <w:autoSpaceDE w:val="0"/>
        <w:autoSpaceDN w:val="0"/>
        <w:adjustRightInd w:val="0"/>
        <w:ind w:left="268"/>
        <w:rPr>
          <w:rFonts w:cs="Arial"/>
          <w:szCs w:val="22"/>
        </w:rPr>
      </w:pPr>
      <w:proofErr w:type="gramStart"/>
      <w:r w:rsidRPr="004E0277">
        <w:rPr>
          <w:rFonts w:cs="Arial"/>
          <w:b/>
          <w:bCs/>
          <w:strike/>
          <w:szCs w:val="22"/>
        </w:rPr>
        <w:t>Forced-air type</w:t>
      </w:r>
      <w:r w:rsidRPr="004E0277">
        <w:rPr>
          <w:rFonts w:cs="Arial"/>
          <w:strike/>
          <w:szCs w:val="22"/>
        </w:rPr>
        <w:t>.</w:t>
      </w:r>
      <w:proofErr w:type="gramEnd"/>
      <w:r w:rsidRPr="004E0277">
        <w:rPr>
          <w:rFonts w:cs="Arial"/>
          <w:strike/>
          <w:szCs w:val="22"/>
        </w:rPr>
        <w:t xml:space="preserve"> A central furnace equipped with a fan or blower that provides the primary means for circulation o</w:t>
      </w:r>
      <w:r w:rsidRPr="004E0277">
        <w:rPr>
          <w:rFonts w:cs="Arial"/>
          <w:szCs w:val="22"/>
        </w:rPr>
        <w:t xml:space="preserve">f </w:t>
      </w:r>
      <w:r w:rsidRPr="004E0277">
        <w:rPr>
          <w:rFonts w:cs="Arial"/>
          <w:strike/>
          <w:szCs w:val="22"/>
        </w:rPr>
        <w:t>air.</w:t>
      </w:r>
    </w:p>
    <w:p w:rsidR="00734415" w:rsidRPr="004E0277" w:rsidRDefault="00734415" w:rsidP="00A45EF1">
      <w:pPr>
        <w:kinsoku w:val="0"/>
        <w:overflowPunct w:val="0"/>
        <w:autoSpaceDE w:val="0"/>
        <w:autoSpaceDN w:val="0"/>
        <w:adjustRightInd w:val="0"/>
        <w:spacing w:before="24"/>
        <w:ind w:left="268" w:right="326"/>
        <w:rPr>
          <w:rFonts w:cs="Arial"/>
          <w:szCs w:val="22"/>
        </w:rPr>
      </w:pPr>
      <w:proofErr w:type="gramStart"/>
      <w:r w:rsidRPr="004E0277">
        <w:rPr>
          <w:rFonts w:cs="Arial"/>
          <w:b/>
          <w:bCs/>
          <w:strike/>
          <w:szCs w:val="22"/>
        </w:rPr>
        <w:t>Gravity</w:t>
      </w:r>
      <w:r w:rsidR="00935C5A">
        <w:rPr>
          <w:rFonts w:cs="Arial"/>
          <w:b/>
          <w:bCs/>
          <w:strike/>
          <w:szCs w:val="22"/>
        </w:rPr>
        <w:t xml:space="preserve"> </w:t>
      </w:r>
      <w:r w:rsidRPr="004E0277">
        <w:rPr>
          <w:rFonts w:cs="Arial"/>
          <w:b/>
          <w:bCs/>
          <w:strike/>
          <w:szCs w:val="22"/>
        </w:rPr>
        <w:t>furnace</w:t>
      </w:r>
      <w:r w:rsidR="00935C5A">
        <w:rPr>
          <w:rFonts w:cs="Arial"/>
          <w:b/>
          <w:bCs/>
          <w:strike/>
          <w:szCs w:val="22"/>
        </w:rPr>
        <w:t xml:space="preserve"> </w:t>
      </w:r>
      <w:r w:rsidRPr="004E0277">
        <w:rPr>
          <w:rFonts w:cs="Arial"/>
          <w:b/>
          <w:bCs/>
          <w:strike/>
          <w:szCs w:val="22"/>
        </w:rPr>
        <w:t>with booster</w:t>
      </w:r>
      <w:r w:rsidR="00935C5A">
        <w:rPr>
          <w:rFonts w:cs="Arial"/>
          <w:b/>
          <w:bCs/>
          <w:strike/>
          <w:szCs w:val="22"/>
        </w:rPr>
        <w:t xml:space="preserve"> </w:t>
      </w:r>
      <w:r w:rsidRPr="004E0277">
        <w:rPr>
          <w:rFonts w:cs="Arial"/>
          <w:b/>
          <w:bCs/>
          <w:strike/>
          <w:szCs w:val="22"/>
        </w:rPr>
        <w:t>fan.</w:t>
      </w:r>
      <w:proofErr w:type="gramEnd"/>
      <w:r w:rsidRPr="004E0277">
        <w:rPr>
          <w:rFonts w:cs="Arial"/>
          <w:b/>
          <w:bCs/>
          <w:strike/>
          <w:szCs w:val="22"/>
        </w:rPr>
        <w:t xml:space="preserve"> </w:t>
      </w:r>
      <w:r w:rsidRPr="004E0277">
        <w:rPr>
          <w:rFonts w:cs="Arial"/>
          <w:strike/>
          <w:szCs w:val="22"/>
        </w:rPr>
        <w:t>A furnace</w:t>
      </w:r>
      <w:r w:rsidR="00935C5A">
        <w:rPr>
          <w:rFonts w:cs="Arial"/>
          <w:strike/>
          <w:szCs w:val="22"/>
        </w:rPr>
        <w:t xml:space="preserve"> </w:t>
      </w:r>
      <w:r w:rsidRPr="004E0277">
        <w:rPr>
          <w:rFonts w:cs="Arial"/>
          <w:strike/>
          <w:szCs w:val="22"/>
        </w:rPr>
        <w:t>equipped</w:t>
      </w:r>
      <w:r w:rsidR="00935C5A">
        <w:rPr>
          <w:rFonts w:cs="Arial"/>
          <w:strike/>
          <w:szCs w:val="22"/>
        </w:rPr>
        <w:t xml:space="preserve"> </w:t>
      </w:r>
      <w:r w:rsidRPr="004E0277">
        <w:rPr>
          <w:rFonts w:cs="Arial"/>
          <w:strike/>
          <w:szCs w:val="22"/>
        </w:rPr>
        <w:t>with</w:t>
      </w:r>
      <w:r w:rsidR="00935C5A">
        <w:rPr>
          <w:rFonts w:cs="Arial"/>
          <w:strike/>
          <w:szCs w:val="22"/>
        </w:rPr>
        <w:t xml:space="preserve"> </w:t>
      </w:r>
      <w:r w:rsidRPr="004E0277">
        <w:rPr>
          <w:rFonts w:cs="Arial"/>
          <w:strike/>
          <w:szCs w:val="22"/>
        </w:rPr>
        <w:t>a</w:t>
      </w:r>
      <w:r w:rsidR="00935C5A">
        <w:rPr>
          <w:rFonts w:cs="Arial"/>
          <w:strike/>
          <w:szCs w:val="22"/>
        </w:rPr>
        <w:t xml:space="preserve"> </w:t>
      </w:r>
      <w:r w:rsidRPr="004E0277">
        <w:rPr>
          <w:rFonts w:cs="Arial"/>
          <w:strike/>
          <w:szCs w:val="22"/>
        </w:rPr>
        <w:t>booster</w:t>
      </w:r>
      <w:r w:rsidR="00935C5A">
        <w:rPr>
          <w:rFonts w:cs="Arial"/>
          <w:strike/>
          <w:szCs w:val="22"/>
        </w:rPr>
        <w:t xml:space="preserve"> </w:t>
      </w:r>
      <w:r w:rsidRPr="004E0277">
        <w:rPr>
          <w:rFonts w:cs="Arial"/>
          <w:strike/>
          <w:szCs w:val="22"/>
        </w:rPr>
        <w:t>fan</w:t>
      </w:r>
      <w:r w:rsidR="00935C5A">
        <w:rPr>
          <w:rFonts w:cs="Arial"/>
          <w:strike/>
          <w:szCs w:val="22"/>
        </w:rPr>
        <w:t xml:space="preserve"> </w:t>
      </w:r>
      <w:r w:rsidRPr="004E0277">
        <w:rPr>
          <w:rFonts w:cs="Arial"/>
          <w:strike/>
          <w:szCs w:val="22"/>
        </w:rPr>
        <w:t>that</w:t>
      </w:r>
      <w:r w:rsidR="00935C5A">
        <w:rPr>
          <w:rFonts w:cs="Arial"/>
          <w:strike/>
          <w:szCs w:val="22"/>
        </w:rPr>
        <w:t xml:space="preserve"> </w:t>
      </w:r>
      <w:r w:rsidRPr="004E0277">
        <w:rPr>
          <w:rFonts w:cs="Arial"/>
          <w:strike/>
          <w:szCs w:val="22"/>
        </w:rPr>
        <w:t>does</w:t>
      </w:r>
      <w:r w:rsidR="00935C5A">
        <w:rPr>
          <w:rFonts w:cs="Arial"/>
          <w:strike/>
          <w:szCs w:val="22"/>
        </w:rPr>
        <w:t xml:space="preserve"> </w:t>
      </w:r>
      <w:r w:rsidRPr="004E0277">
        <w:rPr>
          <w:rFonts w:cs="Arial"/>
          <w:strike/>
          <w:szCs w:val="22"/>
        </w:rPr>
        <w:t>not</w:t>
      </w:r>
      <w:r w:rsidR="00935C5A">
        <w:rPr>
          <w:rFonts w:cs="Arial"/>
          <w:strike/>
          <w:szCs w:val="22"/>
        </w:rPr>
        <w:t xml:space="preserve"> </w:t>
      </w:r>
      <w:r w:rsidRPr="004E0277">
        <w:rPr>
          <w:rFonts w:cs="Arial"/>
          <w:strike/>
          <w:szCs w:val="22"/>
        </w:rPr>
        <w:t>materially</w:t>
      </w:r>
      <w:r w:rsidR="00935C5A">
        <w:rPr>
          <w:rFonts w:cs="Arial"/>
          <w:strike/>
          <w:szCs w:val="22"/>
        </w:rPr>
        <w:t xml:space="preserve"> </w:t>
      </w:r>
      <w:r w:rsidRPr="004E0277">
        <w:rPr>
          <w:rFonts w:cs="Arial"/>
          <w:strike/>
          <w:szCs w:val="22"/>
        </w:rPr>
        <w:t>restrict free</w:t>
      </w:r>
      <w:r w:rsidRPr="004E0277">
        <w:rPr>
          <w:rFonts w:cs="Arial"/>
          <w:szCs w:val="22"/>
        </w:rPr>
        <w:t xml:space="preserve"> </w:t>
      </w:r>
      <w:r w:rsidRPr="004E0277">
        <w:rPr>
          <w:rFonts w:cs="Arial"/>
          <w:strike/>
          <w:szCs w:val="22"/>
        </w:rPr>
        <w:t>circulation of air by gravity flow</w:t>
      </w:r>
      <w:r w:rsidRPr="004E0277">
        <w:rPr>
          <w:rFonts w:cs="Arial"/>
          <w:szCs w:val="22"/>
        </w:rPr>
        <w:t xml:space="preserve"> </w:t>
      </w:r>
      <w:r w:rsidRPr="004E0277">
        <w:rPr>
          <w:rFonts w:cs="Arial"/>
          <w:strike/>
          <w:szCs w:val="22"/>
        </w:rPr>
        <w:t>when the fan is not in operation.</w:t>
      </w:r>
    </w:p>
    <w:p w:rsidR="00734415" w:rsidRPr="004E0277" w:rsidRDefault="00734415" w:rsidP="00A45EF1">
      <w:pPr>
        <w:kinsoku w:val="0"/>
        <w:overflowPunct w:val="0"/>
        <w:autoSpaceDE w:val="0"/>
        <w:autoSpaceDN w:val="0"/>
        <w:adjustRightInd w:val="0"/>
        <w:ind w:left="268"/>
        <w:rPr>
          <w:rFonts w:cs="Arial"/>
          <w:b/>
          <w:bCs/>
          <w:szCs w:val="22"/>
        </w:rPr>
      </w:pPr>
      <w:proofErr w:type="gramStart"/>
      <w:r w:rsidRPr="004E0277">
        <w:rPr>
          <w:rFonts w:cs="Arial"/>
          <w:b/>
          <w:bCs/>
          <w:strike/>
          <w:szCs w:val="22"/>
        </w:rPr>
        <w:t>Gravity type.</w:t>
      </w:r>
      <w:proofErr w:type="gramEnd"/>
      <w:r w:rsidRPr="004E0277">
        <w:rPr>
          <w:rFonts w:cs="Arial"/>
          <w:b/>
          <w:bCs/>
          <w:strike/>
          <w:szCs w:val="22"/>
        </w:rPr>
        <w:t xml:space="preserve"> </w:t>
      </w:r>
      <w:proofErr w:type="gramStart"/>
      <w:r w:rsidRPr="004E0277">
        <w:rPr>
          <w:rFonts w:cs="Arial"/>
          <w:strike/>
          <w:szCs w:val="22"/>
        </w:rPr>
        <w:t>A central furnace depending primarily on circulation of air by gravity.</w:t>
      </w:r>
      <w:proofErr w:type="gramEnd"/>
    </w:p>
    <w:p w:rsidR="00734415" w:rsidRPr="004E0277" w:rsidRDefault="00734415" w:rsidP="00A45EF1">
      <w:pPr>
        <w:kinsoku w:val="0"/>
        <w:overflowPunct w:val="0"/>
        <w:autoSpaceDE w:val="0"/>
        <w:autoSpaceDN w:val="0"/>
        <w:adjustRightInd w:val="0"/>
        <w:spacing w:before="15"/>
        <w:ind w:left="268"/>
        <w:rPr>
          <w:rFonts w:cs="Arial"/>
          <w:szCs w:val="22"/>
        </w:rPr>
      </w:pPr>
      <w:proofErr w:type="gramStart"/>
      <w:r w:rsidRPr="004E0277">
        <w:rPr>
          <w:rFonts w:cs="Arial"/>
          <w:strike/>
          <w:szCs w:val="22"/>
        </w:rPr>
        <w:t>Horizontal forced-air type.</w:t>
      </w:r>
      <w:proofErr w:type="gramEnd"/>
      <w:r w:rsidRPr="004E0277">
        <w:rPr>
          <w:rFonts w:cs="Arial"/>
          <w:strike/>
          <w:szCs w:val="22"/>
        </w:rPr>
        <w:t xml:space="preserve"> </w:t>
      </w:r>
      <w:proofErr w:type="gramStart"/>
      <w:r w:rsidRPr="004E0277">
        <w:rPr>
          <w:rFonts w:cs="Arial"/>
          <w:strike/>
          <w:szCs w:val="22"/>
        </w:rPr>
        <w:t xml:space="preserve">A furnace with airflow through the </w:t>
      </w:r>
      <w:r w:rsidRPr="004E0277">
        <w:rPr>
          <w:rFonts w:cs="Arial"/>
          <w:i/>
          <w:iCs/>
          <w:strike/>
          <w:szCs w:val="22"/>
        </w:rPr>
        <w:t xml:space="preserve">appliance </w:t>
      </w:r>
      <w:r w:rsidRPr="004E0277">
        <w:rPr>
          <w:rFonts w:cs="Arial"/>
          <w:strike/>
          <w:szCs w:val="22"/>
        </w:rPr>
        <w:t>essentially in a horizontal path.</w:t>
      </w:r>
      <w:proofErr w:type="gramEnd"/>
    </w:p>
    <w:p w:rsidR="00734415" w:rsidRPr="004E0277" w:rsidRDefault="00734415" w:rsidP="00A45EF1">
      <w:pPr>
        <w:kinsoku w:val="0"/>
        <w:overflowPunct w:val="0"/>
        <w:autoSpaceDE w:val="0"/>
        <w:autoSpaceDN w:val="0"/>
        <w:adjustRightInd w:val="0"/>
        <w:spacing w:before="40"/>
        <w:ind w:left="268" w:right="326"/>
        <w:rPr>
          <w:rFonts w:cs="Arial"/>
          <w:szCs w:val="22"/>
        </w:rPr>
      </w:pPr>
      <w:proofErr w:type="gramStart"/>
      <w:r w:rsidRPr="004E0277">
        <w:rPr>
          <w:rFonts w:cs="Arial"/>
          <w:b/>
          <w:bCs/>
          <w:strike/>
          <w:szCs w:val="22"/>
        </w:rPr>
        <w:t>Multiple-position furnace.</w:t>
      </w:r>
      <w:proofErr w:type="gramEnd"/>
      <w:r w:rsidRPr="004E0277">
        <w:rPr>
          <w:rFonts w:cs="Arial"/>
          <w:b/>
          <w:bCs/>
          <w:strike/>
          <w:szCs w:val="22"/>
        </w:rPr>
        <w:t xml:space="preserve"> </w:t>
      </w:r>
      <w:r w:rsidRPr="004E0277">
        <w:rPr>
          <w:rFonts w:cs="Arial"/>
          <w:strike/>
          <w:szCs w:val="22"/>
        </w:rPr>
        <w:t xml:space="preserve">A furnace designed so that it can be installed with the airflow discharge in the </w:t>
      </w:r>
      <w:proofErr w:type="spellStart"/>
      <w:r w:rsidRPr="004E0277">
        <w:rPr>
          <w:rFonts w:cs="Arial"/>
          <w:strike/>
          <w:szCs w:val="22"/>
        </w:rPr>
        <w:t>upflow</w:t>
      </w:r>
      <w:proofErr w:type="spellEnd"/>
      <w:r w:rsidRPr="004E0277">
        <w:rPr>
          <w:rFonts w:cs="Arial"/>
          <w:strike/>
          <w:szCs w:val="22"/>
        </w:rPr>
        <w:t>,</w:t>
      </w:r>
      <w:r w:rsidRPr="004E0277">
        <w:rPr>
          <w:rFonts w:cs="Arial"/>
          <w:szCs w:val="22"/>
        </w:rPr>
        <w:t xml:space="preserve"> </w:t>
      </w:r>
      <w:r w:rsidRPr="004E0277">
        <w:rPr>
          <w:rFonts w:cs="Arial"/>
          <w:strike/>
          <w:szCs w:val="22"/>
        </w:rPr>
        <w:t xml:space="preserve">horizontal or </w:t>
      </w:r>
      <w:proofErr w:type="spellStart"/>
      <w:r w:rsidRPr="004E0277">
        <w:rPr>
          <w:rFonts w:cs="Arial"/>
          <w:strike/>
          <w:szCs w:val="22"/>
        </w:rPr>
        <w:t>downflow</w:t>
      </w:r>
      <w:proofErr w:type="spellEnd"/>
      <w:r w:rsidRPr="004E0277">
        <w:rPr>
          <w:rFonts w:cs="Arial"/>
          <w:szCs w:val="22"/>
        </w:rPr>
        <w:t xml:space="preserve"> </w:t>
      </w:r>
      <w:r w:rsidRPr="004E0277">
        <w:rPr>
          <w:rFonts w:cs="Arial"/>
          <w:strike/>
          <w:szCs w:val="22"/>
        </w:rPr>
        <w:t>direction</w:t>
      </w:r>
      <w:r w:rsidRPr="004E0277">
        <w:rPr>
          <w:rFonts w:cs="Arial"/>
          <w:szCs w:val="22"/>
        </w:rPr>
        <w:t>.</w:t>
      </w:r>
    </w:p>
    <w:p w:rsidR="00734415" w:rsidRPr="004E0277" w:rsidRDefault="00734415" w:rsidP="00A45EF1">
      <w:pPr>
        <w:kinsoku w:val="0"/>
        <w:overflowPunct w:val="0"/>
        <w:autoSpaceDE w:val="0"/>
        <w:autoSpaceDN w:val="0"/>
        <w:adjustRightInd w:val="0"/>
        <w:ind w:left="268" w:right="326"/>
        <w:rPr>
          <w:rFonts w:cs="Arial"/>
          <w:szCs w:val="22"/>
        </w:rPr>
      </w:pPr>
      <w:proofErr w:type="spellStart"/>
      <w:proofErr w:type="gramStart"/>
      <w:r w:rsidRPr="004E0277">
        <w:rPr>
          <w:rFonts w:cs="Arial"/>
          <w:b/>
          <w:bCs/>
          <w:strike/>
          <w:szCs w:val="22"/>
        </w:rPr>
        <w:t>Upflow</w:t>
      </w:r>
      <w:proofErr w:type="spellEnd"/>
      <w:r w:rsidRPr="004E0277">
        <w:rPr>
          <w:rFonts w:cs="Arial"/>
          <w:b/>
          <w:bCs/>
          <w:strike/>
          <w:szCs w:val="22"/>
        </w:rPr>
        <w:t xml:space="preserve"> furnace.</w:t>
      </w:r>
      <w:proofErr w:type="gramEnd"/>
      <w:r w:rsidRPr="004E0277">
        <w:rPr>
          <w:rFonts w:cs="Arial"/>
          <w:b/>
          <w:bCs/>
          <w:strike/>
          <w:szCs w:val="22"/>
        </w:rPr>
        <w:t xml:space="preserve"> </w:t>
      </w:r>
      <w:r w:rsidRPr="004E0277">
        <w:rPr>
          <w:rFonts w:cs="Arial"/>
          <w:strike/>
          <w:szCs w:val="22"/>
        </w:rPr>
        <w:t>A furnace designed with airflow discharge vertically upward at or near the top of the furnace. This</w:t>
      </w:r>
      <w:r w:rsidRPr="004E0277">
        <w:rPr>
          <w:rFonts w:cs="Arial"/>
          <w:szCs w:val="22"/>
        </w:rPr>
        <w:t xml:space="preserve"> </w:t>
      </w:r>
      <w:r w:rsidRPr="004E0277">
        <w:rPr>
          <w:rFonts w:cs="Arial"/>
          <w:strike/>
          <w:szCs w:val="22"/>
        </w:rPr>
        <w:t>classification</w:t>
      </w:r>
      <w:r w:rsidR="00935C5A">
        <w:rPr>
          <w:rFonts w:cs="Arial"/>
          <w:strike/>
          <w:szCs w:val="22"/>
        </w:rPr>
        <w:t xml:space="preserve"> </w:t>
      </w:r>
      <w:r w:rsidRPr="004E0277">
        <w:rPr>
          <w:rFonts w:cs="Arial"/>
          <w:strike/>
          <w:szCs w:val="22"/>
        </w:rPr>
        <w:t>includes</w:t>
      </w:r>
      <w:r w:rsidRPr="004E0277">
        <w:rPr>
          <w:rFonts w:cs="Arial"/>
          <w:szCs w:val="22"/>
        </w:rPr>
        <w:t xml:space="preserve"> </w:t>
      </w:r>
      <w:r w:rsidRPr="004E0277">
        <w:rPr>
          <w:rFonts w:cs="Arial"/>
          <w:strike/>
          <w:szCs w:val="22"/>
        </w:rPr>
        <w:t>"highboy" furnaces</w:t>
      </w:r>
      <w:r w:rsidR="00935C5A">
        <w:rPr>
          <w:rFonts w:cs="Arial"/>
          <w:strike/>
          <w:szCs w:val="22"/>
        </w:rPr>
        <w:t xml:space="preserve"> </w:t>
      </w:r>
      <w:r w:rsidRPr="004E0277">
        <w:rPr>
          <w:rFonts w:cs="Arial"/>
          <w:strike/>
          <w:szCs w:val="22"/>
        </w:rPr>
        <w:t>with</w:t>
      </w:r>
      <w:r w:rsidR="00935C5A">
        <w:rPr>
          <w:rFonts w:cs="Arial"/>
          <w:strike/>
          <w:szCs w:val="22"/>
        </w:rPr>
        <w:t xml:space="preserve"> </w:t>
      </w:r>
      <w:r w:rsidRPr="004E0277">
        <w:rPr>
          <w:rFonts w:cs="Arial"/>
          <w:strike/>
          <w:szCs w:val="22"/>
        </w:rPr>
        <w:t>the</w:t>
      </w:r>
      <w:r w:rsidR="00935C5A">
        <w:rPr>
          <w:rFonts w:cs="Arial"/>
          <w:strike/>
          <w:szCs w:val="22"/>
        </w:rPr>
        <w:t xml:space="preserve"> </w:t>
      </w:r>
      <w:r w:rsidRPr="004E0277">
        <w:rPr>
          <w:rFonts w:cs="Arial"/>
          <w:strike/>
          <w:szCs w:val="22"/>
        </w:rPr>
        <w:t>blower</w:t>
      </w:r>
      <w:r w:rsidR="00935C5A">
        <w:rPr>
          <w:rFonts w:cs="Arial"/>
          <w:strike/>
          <w:szCs w:val="22"/>
        </w:rPr>
        <w:t xml:space="preserve"> </w:t>
      </w:r>
      <w:r w:rsidRPr="004E0277">
        <w:rPr>
          <w:rFonts w:cs="Arial"/>
          <w:strike/>
          <w:szCs w:val="22"/>
        </w:rPr>
        <w:t>mounted</w:t>
      </w:r>
      <w:r w:rsidR="00935C5A">
        <w:rPr>
          <w:rFonts w:cs="Arial"/>
          <w:strike/>
          <w:szCs w:val="22"/>
        </w:rPr>
        <w:t xml:space="preserve"> </w:t>
      </w:r>
      <w:r w:rsidRPr="004E0277">
        <w:rPr>
          <w:rFonts w:cs="Arial"/>
          <w:strike/>
          <w:szCs w:val="22"/>
        </w:rPr>
        <w:t>below</w:t>
      </w:r>
      <w:r w:rsidR="00935C5A">
        <w:rPr>
          <w:rFonts w:cs="Arial"/>
          <w:strike/>
          <w:szCs w:val="22"/>
        </w:rPr>
        <w:t xml:space="preserve"> </w:t>
      </w:r>
      <w:r w:rsidRPr="004E0277">
        <w:rPr>
          <w:rFonts w:cs="Arial"/>
          <w:strike/>
          <w:szCs w:val="22"/>
        </w:rPr>
        <w:t>the</w:t>
      </w:r>
      <w:r w:rsidR="00935C5A">
        <w:rPr>
          <w:rFonts w:cs="Arial"/>
          <w:strike/>
          <w:szCs w:val="22"/>
        </w:rPr>
        <w:t xml:space="preserve"> </w:t>
      </w:r>
      <w:r w:rsidRPr="004E0277">
        <w:rPr>
          <w:rFonts w:cs="Arial"/>
          <w:strike/>
          <w:szCs w:val="22"/>
        </w:rPr>
        <w:t>heating</w:t>
      </w:r>
      <w:r w:rsidR="00935C5A">
        <w:rPr>
          <w:rFonts w:cs="Arial"/>
          <w:strike/>
          <w:szCs w:val="22"/>
        </w:rPr>
        <w:t xml:space="preserve"> </w:t>
      </w:r>
      <w:r w:rsidRPr="004E0277">
        <w:rPr>
          <w:rFonts w:cs="Arial"/>
          <w:strike/>
          <w:szCs w:val="22"/>
        </w:rPr>
        <w:t>element and</w:t>
      </w:r>
      <w:r w:rsidR="00935C5A">
        <w:rPr>
          <w:rFonts w:cs="Arial"/>
          <w:strike/>
          <w:szCs w:val="22"/>
        </w:rPr>
        <w:t xml:space="preserve"> </w:t>
      </w:r>
      <w:r w:rsidRPr="004E0277">
        <w:rPr>
          <w:rFonts w:cs="Arial"/>
          <w:strike/>
          <w:szCs w:val="22"/>
        </w:rPr>
        <w:t>"lowboy"</w:t>
      </w:r>
      <w:r w:rsidRPr="004E0277">
        <w:rPr>
          <w:rFonts w:cs="Arial"/>
          <w:szCs w:val="22"/>
        </w:rPr>
        <w:t xml:space="preserve"> </w:t>
      </w:r>
      <w:r w:rsidRPr="004E0277">
        <w:rPr>
          <w:rFonts w:cs="Arial"/>
          <w:strike/>
          <w:szCs w:val="22"/>
        </w:rPr>
        <w:t>furnaces with the blower mounted beside the heating element.</w:t>
      </w:r>
    </w:p>
    <w:p w:rsidR="00734415" w:rsidRPr="004E0277" w:rsidRDefault="00734415" w:rsidP="00A45EF1">
      <w:pPr>
        <w:rPr>
          <w:rFonts w:eastAsia="Arial" w:cs="Arial"/>
          <w:color w:val="FF0000"/>
          <w:w w:val="99"/>
          <w:szCs w:val="22"/>
        </w:rPr>
      </w:pPr>
    </w:p>
    <w:p w:rsidR="00734415" w:rsidRPr="004E0277" w:rsidRDefault="00734415" w:rsidP="00A45EF1">
      <w:pPr>
        <w:rPr>
          <w:rFonts w:eastAsia="Arial" w:cs="Arial"/>
          <w:color w:val="FF0000"/>
          <w:w w:val="99"/>
          <w:szCs w:val="22"/>
        </w:rPr>
      </w:pPr>
      <w:r w:rsidRPr="004E0277">
        <w:rPr>
          <w:rFonts w:eastAsia="Arial" w:cs="Arial"/>
          <w:color w:val="FF0000"/>
          <w:w w:val="99"/>
          <w:szCs w:val="22"/>
        </w:rPr>
        <w:t>(FG4-15)</w:t>
      </w:r>
    </w:p>
    <w:p w:rsidR="00734415" w:rsidRPr="004E0277" w:rsidRDefault="00734415" w:rsidP="00A45EF1">
      <w:pPr>
        <w:rPr>
          <w:rFonts w:eastAsia="Arial" w:cs="Arial"/>
          <w:color w:val="FF0000"/>
          <w:w w:val="99"/>
          <w:szCs w:val="22"/>
        </w:rPr>
      </w:pPr>
    </w:p>
    <w:p w:rsidR="00734415" w:rsidRPr="004E0277" w:rsidRDefault="00734415" w:rsidP="00A45EF1">
      <w:pPr>
        <w:rPr>
          <w:rFonts w:eastAsia="Arial" w:cs="Arial"/>
          <w:color w:val="FF0000"/>
          <w:w w:val="99"/>
          <w:szCs w:val="22"/>
        </w:rPr>
      </w:pPr>
    </w:p>
    <w:p w:rsidR="00734415" w:rsidRDefault="00734415" w:rsidP="00A45EF1">
      <w:pPr>
        <w:kinsoku w:val="0"/>
        <w:overflowPunct w:val="0"/>
        <w:autoSpaceDE w:val="0"/>
        <w:autoSpaceDN w:val="0"/>
        <w:adjustRightInd w:val="0"/>
        <w:ind w:left="40"/>
        <w:rPr>
          <w:rFonts w:cs="Arial"/>
          <w:szCs w:val="22"/>
        </w:rPr>
      </w:pPr>
      <w:bookmarkStart w:id="5" w:name="FG5-15"/>
      <w:bookmarkEnd w:id="5"/>
      <w:r w:rsidRPr="004E0277">
        <w:rPr>
          <w:rFonts w:cs="Arial"/>
          <w:b/>
          <w:bCs/>
          <w:szCs w:val="22"/>
        </w:rPr>
        <w:t xml:space="preserve">[M] PIPING. </w:t>
      </w:r>
      <w:r w:rsidRPr="004E0277">
        <w:rPr>
          <w:rFonts w:cs="Arial"/>
          <w:szCs w:val="22"/>
        </w:rPr>
        <w:t>Where used in this code, "</w:t>
      </w:r>
      <w:r w:rsidRPr="004E0277">
        <w:rPr>
          <w:rFonts w:cs="Arial"/>
          <w:i/>
          <w:iCs/>
          <w:szCs w:val="22"/>
        </w:rPr>
        <w:t>piping</w:t>
      </w:r>
      <w:r w:rsidRPr="004E0277">
        <w:rPr>
          <w:rFonts w:cs="Arial"/>
          <w:szCs w:val="22"/>
        </w:rPr>
        <w:t>" refers to either pipe or</w:t>
      </w:r>
      <w:r w:rsidR="00D36A1C">
        <w:rPr>
          <w:rFonts w:cs="Arial"/>
          <w:szCs w:val="22"/>
        </w:rPr>
        <w:t xml:space="preserve"> </w:t>
      </w:r>
      <w:r w:rsidRPr="004E0277">
        <w:rPr>
          <w:rFonts w:cs="Arial"/>
          <w:szCs w:val="22"/>
        </w:rPr>
        <w:t>tubing, or</w:t>
      </w:r>
      <w:r w:rsidR="00D36A1C">
        <w:rPr>
          <w:rFonts w:cs="Arial"/>
          <w:szCs w:val="22"/>
        </w:rPr>
        <w:t xml:space="preserve"> </w:t>
      </w:r>
      <w:r w:rsidRPr="004E0277">
        <w:rPr>
          <w:rFonts w:cs="Arial"/>
          <w:szCs w:val="22"/>
        </w:rPr>
        <w:t>both.</w:t>
      </w:r>
    </w:p>
    <w:p w:rsidR="00D36A1C" w:rsidRPr="004E0277" w:rsidRDefault="00D36A1C" w:rsidP="00A45EF1">
      <w:pPr>
        <w:kinsoku w:val="0"/>
        <w:overflowPunct w:val="0"/>
        <w:autoSpaceDE w:val="0"/>
        <w:autoSpaceDN w:val="0"/>
        <w:adjustRightInd w:val="0"/>
        <w:ind w:left="40"/>
        <w:rPr>
          <w:rFonts w:cs="Arial"/>
          <w:szCs w:val="22"/>
        </w:rPr>
      </w:pPr>
    </w:p>
    <w:p w:rsidR="00734415" w:rsidRDefault="00734415" w:rsidP="00A45EF1">
      <w:pPr>
        <w:kinsoku w:val="0"/>
        <w:overflowPunct w:val="0"/>
        <w:autoSpaceDE w:val="0"/>
        <w:autoSpaceDN w:val="0"/>
        <w:adjustRightInd w:val="0"/>
        <w:spacing w:before="15"/>
        <w:ind w:left="228"/>
        <w:rPr>
          <w:rFonts w:cs="Arial"/>
          <w:szCs w:val="22"/>
        </w:rPr>
      </w:pPr>
      <w:proofErr w:type="gramStart"/>
      <w:r w:rsidRPr="004E0277">
        <w:rPr>
          <w:rFonts w:cs="Arial"/>
          <w:b/>
          <w:bCs/>
          <w:szCs w:val="22"/>
        </w:rPr>
        <w:t>Pipe.</w:t>
      </w:r>
      <w:proofErr w:type="gramEnd"/>
      <w:r w:rsidRPr="004E0277">
        <w:rPr>
          <w:rFonts w:cs="Arial"/>
          <w:b/>
          <w:bCs/>
          <w:szCs w:val="22"/>
        </w:rPr>
        <w:t xml:space="preserve"> </w:t>
      </w:r>
      <w:proofErr w:type="gramStart"/>
      <w:r w:rsidRPr="004E0277">
        <w:rPr>
          <w:rFonts w:cs="Arial"/>
          <w:szCs w:val="22"/>
        </w:rPr>
        <w:t xml:space="preserve">A rigid conduit of iron, steel, copper, </w:t>
      </w:r>
      <w:r w:rsidRPr="004E0277">
        <w:rPr>
          <w:rFonts w:cs="Arial"/>
          <w:strike/>
          <w:szCs w:val="22"/>
        </w:rPr>
        <w:t>brass</w:t>
      </w:r>
      <w:r w:rsidRPr="004E0277">
        <w:rPr>
          <w:rFonts w:cs="Arial"/>
          <w:szCs w:val="22"/>
        </w:rPr>
        <w:t xml:space="preserve"> copper-alloy or plastic.</w:t>
      </w:r>
      <w:proofErr w:type="gramEnd"/>
    </w:p>
    <w:p w:rsidR="00D36A1C" w:rsidRPr="004E0277" w:rsidRDefault="00D36A1C" w:rsidP="00A45EF1">
      <w:pPr>
        <w:kinsoku w:val="0"/>
        <w:overflowPunct w:val="0"/>
        <w:autoSpaceDE w:val="0"/>
        <w:autoSpaceDN w:val="0"/>
        <w:adjustRightInd w:val="0"/>
        <w:spacing w:before="15"/>
        <w:ind w:left="228"/>
        <w:rPr>
          <w:rFonts w:cs="Arial"/>
          <w:szCs w:val="22"/>
        </w:rPr>
      </w:pPr>
    </w:p>
    <w:p w:rsidR="00734415" w:rsidRDefault="00734415" w:rsidP="00A45EF1">
      <w:pPr>
        <w:kinsoku w:val="0"/>
        <w:overflowPunct w:val="0"/>
        <w:autoSpaceDE w:val="0"/>
        <w:autoSpaceDN w:val="0"/>
        <w:adjustRightInd w:val="0"/>
        <w:ind w:left="40"/>
        <w:rPr>
          <w:rFonts w:cs="Arial"/>
          <w:szCs w:val="22"/>
        </w:rPr>
      </w:pPr>
      <w:proofErr w:type="gramStart"/>
      <w:r w:rsidRPr="004E0277">
        <w:rPr>
          <w:rFonts w:cs="Arial"/>
          <w:b/>
          <w:bCs/>
          <w:szCs w:val="22"/>
        </w:rPr>
        <w:t>Tubing</w:t>
      </w:r>
      <w:r w:rsidRPr="004E0277">
        <w:rPr>
          <w:rFonts w:cs="Arial"/>
          <w:szCs w:val="22"/>
        </w:rPr>
        <w:t>.</w:t>
      </w:r>
      <w:proofErr w:type="gramEnd"/>
      <w:r w:rsidRPr="004E0277">
        <w:rPr>
          <w:rFonts w:cs="Arial"/>
          <w:szCs w:val="22"/>
        </w:rPr>
        <w:t xml:space="preserve"> </w:t>
      </w:r>
      <w:proofErr w:type="spellStart"/>
      <w:proofErr w:type="gramStart"/>
      <w:r w:rsidRPr="004E0277">
        <w:rPr>
          <w:rFonts w:cs="Arial"/>
          <w:szCs w:val="22"/>
        </w:rPr>
        <w:t>Semirigid</w:t>
      </w:r>
      <w:proofErr w:type="spellEnd"/>
      <w:r w:rsidRPr="004E0277">
        <w:rPr>
          <w:rFonts w:cs="Arial"/>
          <w:szCs w:val="22"/>
        </w:rPr>
        <w:t xml:space="preserve"> conduit of copper, aluminum, plastic or steel.</w:t>
      </w:r>
      <w:proofErr w:type="gramEnd"/>
    </w:p>
    <w:p w:rsidR="00D36A1C" w:rsidRPr="004E0277" w:rsidRDefault="00D36A1C" w:rsidP="00A45EF1">
      <w:pPr>
        <w:kinsoku w:val="0"/>
        <w:overflowPunct w:val="0"/>
        <w:autoSpaceDE w:val="0"/>
        <w:autoSpaceDN w:val="0"/>
        <w:adjustRightInd w:val="0"/>
        <w:ind w:left="40"/>
        <w:rPr>
          <w:rFonts w:cs="Arial"/>
          <w:szCs w:val="22"/>
        </w:rPr>
      </w:pPr>
    </w:p>
    <w:p w:rsidR="00734415" w:rsidRDefault="00734415" w:rsidP="00A45EF1">
      <w:pPr>
        <w:rPr>
          <w:rFonts w:eastAsia="Arial" w:cs="Arial"/>
          <w:color w:val="FF0000"/>
          <w:w w:val="99"/>
          <w:szCs w:val="22"/>
        </w:rPr>
      </w:pPr>
      <w:r w:rsidRPr="004E0277">
        <w:rPr>
          <w:rFonts w:eastAsia="Arial" w:cs="Arial"/>
          <w:color w:val="FF0000"/>
          <w:w w:val="99"/>
          <w:szCs w:val="22"/>
        </w:rPr>
        <w:t>(</w:t>
      </w:r>
      <w:r w:rsidR="001A07A7" w:rsidRPr="004E0277">
        <w:rPr>
          <w:rFonts w:eastAsia="Arial" w:cs="Arial"/>
          <w:color w:val="FF0000"/>
          <w:w w:val="99"/>
          <w:szCs w:val="22"/>
        </w:rPr>
        <w:t>FG5-15</w:t>
      </w:r>
      <w:r w:rsidR="009D594A">
        <w:rPr>
          <w:rFonts w:eastAsia="Arial" w:cs="Arial"/>
          <w:color w:val="FF0000"/>
          <w:w w:val="99"/>
          <w:szCs w:val="22"/>
        </w:rPr>
        <w:t>/FG43-15</w:t>
      </w:r>
      <w:r w:rsidRPr="004E0277">
        <w:rPr>
          <w:rFonts w:eastAsia="Arial" w:cs="Arial"/>
          <w:color w:val="FF0000"/>
          <w:w w:val="99"/>
          <w:szCs w:val="22"/>
        </w:rPr>
        <w:t>)</w:t>
      </w:r>
    </w:p>
    <w:p w:rsidR="009D594A" w:rsidRDefault="009D594A" w:rsidP="00A45EF1">
      <w:pPr>
        <w:rPr>
          <w:rFonts w:eastAsia="Arial" w:cs="Arial"/>
          <w:color w:val="FF0000"/>
          <w:w w:val="99"/>
          <w:szCs w:val="22"/>
        </w:rPr>
      </w:pPr>
    </w:p>
    <w:p w:rsidR="00A45EF1" w:rsidRPr="004E0277" w:rsidRDefault="00A45EF1" w:rsidP="00A45EF1">
      <w:pPr>
        <w:rPr>
          <w:rFonts w:eastAsia="Arial" w:cs="Arial"/>
          <w:color w:val="FF0000"/>
          <w:w w:val="99"/>
          <w:szCs w:val="22"/>
        </w:rPr>
      </w:pPr>
    </w:p>
    <w:p w:rsidR="001A07A7" w:rsidRPr="004E0277" w:rsidRDefault="001A07A7" w:rsidP="00D36A1C">
      <w:pPr>
        <w:kinsoku w:val="0"/>
        <w:overflowPunct w:val="0"/>
        <w:autoSpaceDE w:val="0"/>
        <w:autoSpaceDN w:val="0"/>
        <w:adjustRightInd w:val="0"/>
        <w:ind w:left="40"/>
        <w:outlineLvl w:val="0"/>
        <w:rPr>
          <w:rFonts w:cs="Arial"/>
          <w:szCs w:val="22"/>
        </w:rPr>
      </w:pPr>
      <w:bookmarkStart w:id="6" w:name="FG6-15"/>
      <w:bookmarkEnd w:id="6"/>
      <w:proofErr w:type="gramStart"/>
      <w:r w:rsidRPr="004E0277">
        <w:rPr>
          <w:rFonts w:cs="Arial"/>
          <w:b/>
          <w:bCs/>
          <w:szCs w:val="22"/>
        </w:rPr>
        <w:t>REGULATOR, GAS APPLIANCE.</w:t>
      </w:r>
      <w:proofErr w:type="gramEnd"/>
      <w:r w:rsidR="00D36A1C">
        <w:rPr>
          <w:rFonts w:cs="Arial"/>
          <w:b/>
          <w:bCs/>
          <w:szCs w:val="22"/>
        </w:rPr>
        <w:t xml:space="preserve">  </w:t>
      </w:r>
      <w:proofErr w:type="gramStart"/>
      <w:r w:rsidR="00D36A1C">
        <w:rPr>
          <w:rFonts w:cs="Arial"/>
          <w:bCs/>
          <w:szCs w:val="22"/>
        </w:rPr>
        <w:t xml:space="preserve">A pressure regulator </w:t>
      </w:r>
      <w:r w:rsidRPr="004E0277">
        <w:rPr>
          <w:rFonts w:cs="Arial"/>
          <w:szCs w:val="22"/>
        </w:rPr>
        <w:t xml:space="preserve">for controlling pressure to the manifold of the </w:t>
      </w:r>
      <w:r w:rsidRPr="004E0277">
        <w:rPr>
          <w:rFonts w:cs="Arial"/>
          <w:i/>
          <w:iCs/>
          <w:szCs w:val="22"/>
        </w:rPr>
        <w:t>appliance</w:t>
      </w:r>
      <w:r w:rsidRPr="004E0277">
        <w:rPr>
          <w:rFonts w:cs="Arial"/>
          <w:szCs w:val="22"/>
        </w:rPr>
        <w:t>.</w:t>
      </w:r>
      <w:proofErr w:type="gramEnd"/>
      <w:r w:rsidRPr="004E0277">
        <w:rPr>
          <w:rFonts w:cs="Arial"/>
          <w:szCs w:val="22"/>
        </w:rPr>
        <w:t xml:space="preserve"> </w:t>
      </w:r>
      <w:r w:rsidRPr="004E0277">
        <w:rPr>
          <w:rFonts w:cs="Arial"/>
          <w:strike/>
          <w:szCs w:val="22"/>
        </w:rPr>
        <w:t xml:space="preserve">Types of </w:t>
      </w:r>
      <w:r w:rsidRPr="004E0277">
        <w:rPr>
          <w:rFonts w:cs="Arial"/>
          <w:i/>
          <w:iCs/>
          <w:strike/>
          <w:szCs w:val="22"/>
        </w:rPr>
        <w:t xml:space="preserve">appliance </w:t>
      </w:r>
      <w:r w:rsidRPr="004E0277">
        <w:rPr>
          <w:rFonts w:cs="Arial"/>
          <w:strike/>
          <w:szCs w:val="22"/>
        </w:rPr>
        <w:t>regulators are as</w:t>
      </w:r>
      <w:r w:rsidRPr="004E0277">
        <w:rPr>
          <w:rFonts w:cs="Arial"/>
          <w:szCs w:val="22"/>
        </w:rPr>
        <w:t xml:space="preserve"> </w:t>
      </w:r>
      <w:r w:rsidRPr="004E0277">
        <w:rPr>
          <w:rFonts w:cs="Arial"/>
          <w:strike/>
          <w:szCs w:val="22"/>
        </w:rPr>
        <w:t>follows:</w:t>
      </w:r>
    </w:p>
    <w:p w:rsidR="001A07A7" w:rsidRPr="004E0277" w:rsidRDefault="001A07A7" w:rsidP="00A45EF1">
      <w:pPr>
        <w:kinsoku w:val="0"/>
        <w:overflowPunct w:val="0"/>
        <w:autoSpaceDE w:val="0"/>
        <w:autoSpaceDN w:val="0"/>
        <w:adjustRightInd w:val="0"/>
        <w:spacing w:before="10"/>
        <w:rPr>
          <w:rFonts w:cs="Arial"/>
          <w:szCs w:val="22"/>
        </w:rPr>
      </w:pPr>
    </w:p>
    <w:p w:rsidR="001A07A7" w:rsidRPr="004E0277" w:rsidRDefault="001A07A7" w:rsidP="00A45EF1">
      <w:pPr>
        <w:kinsoku w:val="0"/>
        <w:overflowPunct w:val="0"/>
        <w:autoSpaceDE w:val="0"/>
        <w:autoSpaceDN w:val="0"/>
        <w:adjustRightInd w:val="0"/>
        <w:spacing w:before="1"/>
        <w:ind w:left="118"/>
        <w:outlineLvl w:val="0"/>
        <w:rPr>
          <w:rFonts w:cs="Arial"/>
          <w:b/>
          <w:bCs/>
          <w:szCs w:val="22"/>
        </w:rPr>
      </w:pPr>
      <w:proofErr w:type="gramStart"/>
      <w:r w:rsidRPr="004E0277">
        <w:rPr>
          <w:rFonts w:cs="Arial"/>
          <w:b/>
          <w:bCs/>
          <w:strike/>
          <w:szCs w:val="22"/>
        </w:rPr>
        <w:t>Adjustable.</w:t>
      </w:r>
      <w:proofErr w:type="gramEnd"/>
    </w:p>
    <w:p w:rsidR="001A07A7" w:rsidRPr="004E0277" w:rsidRDefault="001A07A7" w:rsidP="00A45EF1">
      <w:pPr>
        <w:kinsoku w:val="0"/>
        <w:overflowPunct w:val="0"/>
        <w:autoSpaceDE w:val="0"/>
        <w:autoSpaceDN w:val="0"/>
        <w:adjustRightInd w:val="0"/>
        <w:rPr>
          <w:rFonts w:cs="Arial"/>
          <w:b/>
          <w:bCs/>
          <w:szCs w:val="22"/>
        </w:rPr>
      </w:pPr>
    </w:p>
    <w:p w:rsidR="001A07A7" w:rsidRPr="004E0277" w:rsidRDefault="009C4A1D" w:rsidP="00A45EF1">
      <w:pPr>
        <w:tabs>
          <w:tab w:val="left" w:pos="1102"/>
        </w:tabs>
        <w:kinsoku w:val="0"/>
        <w:overflowPunct w:val="0"/>
        <w:autoSpaceDE w:val="0"/>
        <w:autoSpaceDN w:val="0"/>
        <w:adjustRightInd w:val="0"/>
        <w:spacing w:before="52"/>
        <w:ind w:left="1101" w:right="463" w:hanging="405"/>
        <w:rPr>
          <w:rFonts w:cs="Arial"/>
          <w:spacing w:val="-3"/>
          <w:szCs w:val="22"/>
        </w:rPr>
      </w:pPr>
      <w:r w:rsidRPr="004E0277">
        <w:rPr>
          <w:rFonts w:cs="Arial"/>
          <w:spacing w:val="-1"/>
          <w:w w:val="99"/>
          <w:szCs w:val="22"/>
        </w:rPr>
        <w:t>1.</w:t>
      </w:r>
      <w:r w:rsidRPr="004E0277">
        <w:rPr>
          <w:rFonts w:cs="Arial"/>
          <w:spacing w:val="-1"/>
          <w:w w:val="99"/>
          <w:szCs w:val="22"/>
        </w:rPr>
        <w:tab/>
      </w:r>
      <w:r w:rsidR="001A07A7" w:rsidRPr="004E0277">
        <w:rPr>
          <w:rFonts w:cs="Arial"/>
          <w:strike/>
          <w:spacing w:val="-3"/>
          <w:szCs w:val="22"/>
        </w:rPr>
        <w:t>Spring</w:t>
      </w:r>
      <w:r w:rsidR="001A07A7" w:rsidRPr="004E0277">
        <w:rPr>
          <w:rFonts w:cs="Arial"/>
          <w:strike/>
          <w:spacing w:val="-28"/>
          <w:szCs w:val="22"/>
        </w:rPr>
        <w:t xml:space="preserve"> </w:t>
      </w:r>
      <w:r w:rsidR="001A07A7" w:rsidRPr="004E0277">
        <w:rPr>
          <w:rFonts w:cs="Arial"/>
          <w:strike/>
          <w:szCs w:val="22"/>
        </w:rPr>
        <w:t>type,</w:t>
      </w:r>
      <w:r w:rsidR="001A07A7" w:rsidRPr="004E0277">
        <w:rPr>
          <w:rFonts w:cs="Arial"/>
          <w:strike/>
          <w:spacing w:val="-19"/>
          <w:szCs w:val="22"/>
        </w:rPr>
        <w:t xml:space="preserve"> </w:t>
      </w:r>
      <w:r w:rsidR="001A07A7" w:rsidRPr="004E0277">
        <w:rPr>
          <w:rFonts w:cs="Arial"/>
          <w:strike/>
          <w:szCs w:val="22"/>
        </w:rPr>
        <w:t>limited</w:t>
      </w:r>
      <w:r w:rsidR="001A07A7" w:rsidRPr="004E0277">
        <w:rPr>
          <w:rFonts w:cs="Arial"/>
          <w:strike/>
          <w:spacing w:val="-24"/>
          <w:szCs w:val="22"/>
        </w:rPr>
        <w:t xml:space="preserve"> </w:t>
      </w:r>
      <w:r w:rsidR="001A07A7" w:rsidRPr="004E0277">
        <w:rPr>
          <w:rFonts w:cs="Arial"/>
          <w:strike/>
          <w:szCs w:val="22"/>
        </w:rPr>
        <w:t>adjustment.</w:t>
      </w:r>
      <w:r w:rsidR="001A07A7" w:rsidRPr="004E0277">
        <w:rPr>
          <w:rFonts w:cs="Arial"/>
          <w:strike/>
          <w:spacing w:val="-20"/>
          <w:szCs w:val="22"/>
        </w:rPr>
        <w:t xml:space="preserve"> </w:t>
      </w:r>
      <w:r w:rsidR="001A07A7" w:rsidRPr="004E0277">
        <w:rPr>
          <w:rFonts w:cs="Arial"/>
          <w:strike/>
          <w:szCs w:val="22"/>
        </w:rPr>
        <w:t>A</w:t>
      </w:r>
      <w:r w:rsidR="001A07A7" w:rsidRPr="004E0277">
        <w:rPr>
          <w:rFonts w:cs="Arial"/>
          <w:strike/>
          <w:spacing w:val="-20"/>
          <w:szCs w:val="22"/>
        </w:rPr>
        <w:t xml:space="preserve"> </w:t>
      </w:r>
      <w:r w:rsidR="001A07A7" w:rsidRPr="004E0277">
        <w:rPr>
          <w:rFonts w:cs="Arial"/>
          <w:strike/>
          <w:spacing w:val="-3"/>
          <w:szCs w:val="22"/>
        </w:rPr>
        <w:t>regulator</w:t>
      </w:r>
      <w:r w:rsidR="001A07A7" w:rsidRPr="004E0277">
        <w:rPr>
          <w:rFonts w:cs="Arial"/>
          <w:strike/>
          <w:spacing w:val="-29"/>
          <w:szCs w:val="22"/>
        </w:rPr>
        <w:t xml:space="preserve"> </w:t>
      </w:r>
      <w:r w:rsidR="001A07A7" w:rsidRPr="004E0277">
        <w:rPr>
          <w:rFonts w:cs="Arial"/>
          <w:strike/>
          <w:szCs w:val="22"/>
        </w:rPr>
        <w:t>in</w:t>
      </w:r>
      <w:r w:rsidR="001A07A7" w:rsidRPr="004E0277">
        <w:rPr>
          <w:rFonts w:cs="Arial"/>
          <w:strike/>
          <w:spacing w:val="-24"/>
          <w:szCs w:val="22"/>
        </w:rPr>
        <w:t xml:space="preserve"> </w:t>
      </w:r>
      <w:r w:rsidR="001A07A7" w:rsidRPr="004E0277">
        <w:rPr>
          <w:rFonts w:cs="Arial"/>
          <w:strike/>
          <w:szCs w:val="22"/>
        </w:rPr>
        <w:t>which</w:t>
      </w:r>
      <w:r w:rsidR="001A07A7" w:rsidRPr="004E0277">
        <w:rPr>
          <w:rFonts w:cs="Arial"/>
          <w:strike/>
          <w:spacing w:val="-24"/>
          <w:szCs w:val="22"/>
        </w:rPr>
        <w:t xml:space="preserve"> </w:t>
      </w:r>
      <w:r w:rsidR="001A07A7" w:rsidRPr="004E0277">
        <w:rPr>
          <w:rFonts w:cs="Arial"/>
          <w:strike/>
          <w:szCs w:val="22"/>
        </w:rPr>
        <w:t>the</w:t>
      </w:r>
      <w:r w:rsidR="001A07A7" w:rsidRPr="004E0277">
        <w:rPr>
          <w:rFonts w:cs="Arial"/>
          <w:strike/>
          <w:spacing w:val="-25"/>
          <w:szCs w:val="22"/>
        </w:rPr>
        <w:t xml:space="preserve"> </w:t>
      </w:r>
      <w:r w:rsidR="001A07A7" w:rsidRPr="004E0277">
        <w:rPr>
          <w:rFonts w:cs="Arial"/>
          <w:strike/>
          <w:spacing w:val="-3"/>
          <w:szCs w:val="22"/>
        </w:rPr>
        <w:t>regulating</w:t>
      </w:r>
      <w:r w:rsidR="001A07A7" w:rsidRPr="004E0277">
        <w:rPr>
          <w:rFonts w:cs="Arial"/>
          <w:strike/>
          <w:spacing w:val="-28"/>
          <w:szCs w:val="22"/>
        </w:rPr>
        <w:t xml:space="preserve"> </w:t>
      </w:r>
      <w:r w:rsidR="001A07A7" w:rsidRPr="004E0277">
        <w:rPr>
          <w:rFonts w:cs="Arial"/>
          <w:strike/>
          <w:szCs w:val="22"/>
        </w:rPr>
        <w:t>force</w:t>
      </w:r>
      <w:r w:rsidR="001A07A7" w:rsidRPr="004E0277">
        <w:rPr>
          <w:rFonts w:cs="Arial"/>
          <w:strike/>
          <w:spacing w:val="-25"/>
          <w:szCs w:val="22"/>
        </w:rPr>
        <w:t xml:space="preserve"> </w:t>
      </w:r>
      <w:r w:rsidR="001A07A7" w:rsidRPr="004E0277">
        <w:rPr>
          <w:rFonts w:cs="Arial"/>
          <w:strike/>
          <w:szCs w:val="22"/>
        </w:rPr>
        <w:t>acting</w:t>
      </w:r>
      <w:r w:rsidR="001A07A7" w:rsidRPr="004E0277">
        <w:rPr>
          <w:rFonts w:cs="Arial"/>
          <w:strike/>
          <w:spacing w:val="-24"/>
          <w:szCs w:val="22"/>
        </w:rPr>
        <w:t xml:space="preserve"> </w:t>
      </w:r>
      <w:r w:rsidR="001A07A7" w:rsidRPr="004E0277">
        <w:rPr>
          <w:rFonts w:cs="Arial"/>
          <w:strike/>
          <w:spacing w:val="-4"/>
          <w:szCs w:val="22"/>
        </w:rPr>
        <w:t>upon</w:t>
      </w:r>
      <w:r w:rsidR="001A07A7" w:rsidRPr="004E0277">
        <w:rPr>
          <w:rFonts w:cs="Arial"/>
          <w:strike/>
          <w:spacing w:val="-28"/>
          <w:szCs w:val="22"/>
        </w:rPr>
        <w:t xml:space="preserve"> </w:t>
      </w:r>
      <w:r w:rsidR="001A07A7" w:rsidRPr="004E0277">
        <w:rPr>
          <w:rFonts w:cs="Arial"/>
          <w:strike/>
          <w:szCs w:val="22"/>
        </w:rPr>
        <w:t>the</w:t>
      </w:r>
      <w:r w:rsidR="001A07A7" w:rsidRPr="004E0277">
        <w:rPr>
          <w:rFonts w:cs="Arial"/>
          <w:strike/>
          <w:spacing w:val="-25"/>
          <w:szCs w:val="22"/>
        </w:rPr>
        <w:t xml:space="preserve"> </w:t>
      </w:r>
      <w:r w:rsidR="001A07A7" w:rsidRPr="004E0277">
        <w:rPr>
          <w:rFonts w:cs="Arial"/>
          <w:strike/>
          <w:spacing w:val="-4"/>
          <w:szCs w:val="22"/>
        </w:rPr>
        <w:t>diaphragm</w:t>
      </w:r>
      <w:r w:rsidR="001A07A7" w:rsidRPr="004E0277">
        <w:rPr>
          <w:rFonts w:cs="Arial"/>
          <w:strike/>
          <w:spacing w:val="-23"/>
          <w:szCs w:val="22"/>
        </w:rPr>
        <w:t xml:space="preserve"> </w:t>
      </w:r>
      <w:r w:rsidR="001A07A7" w:rsidRPr="004E0277">
        <w:rPr>
          <w:rFonts w:cs="Arial"/>
          <w:strike/>
          <w:szCs w:val="22"/>
        </w:rPr>
        <w:t>is</w:t>
      </w:r>
      <w:r w:rsidR="001A07A7" w:rsidRPr="004E0277">
        <w:rPr>
          <w:rFonts w:cs="Arial"/>
          <w:spacing w:val="40"/>
          <w:szCs w:val="22"/>
        </w:rPr>
        <w:t xml:space="preserve"> </w:t>
      </w:r>
      <w:r w:rsidR="001A07A7" w:rsidRPr="004E0277">
        <w:rPr>
          <w:rFonts w:cs="Arial"/>
          <w:strike/>
          <w:spacing w:val="-3"/>
          <w:szCs w:val="22"/>
        </w:rPr>
        <w:t>derived</w:t>
      </w:r>
      <w:r w:rsidR="001A07A7" w:rsidRPr="004E0277">
        <w:rPr>
          <w:rFonts w:cs="Arial"/>
          <w:strike/>
          <w:spacing w:val="-7"/>
          <w:szCs w:val="22"/>
        </w:rPr>
        <w:t xml:space="preserve"> </w:t>
      </w:r>
      <w:r w:rsidR="001A07A7" w:rsidRPr="004E0277">
        <w:rPr>
          <w:rFonts w:cs="Arial"/>
          <w:strike/>
          <w:spacing w:val="-3"/>
          <w:szCs w:val="22"/>
        </w:rPr>
        <w:t>principally</w:t>
      </w:r>
      <w:r w:rsidR="001A07A7" w:rsidRPr="004E0277">
        <w:rPr>
          <w:rFonts w:cs="Arial"/>
          <w:strike/>
          <w:spacing w:val="-12"/>
          <w:szCs w:val="22"/>
        </w:rPr>
        <w:t xml:space="preserve"> </w:t>
      </w:r>
      <w:r w:rsidR="001A07A7" w:rsidRPr="004E0277">
        <w:rPr>
          <w:rFonts w:cs="Arial"/>
          <w:strike/>
          <w:szCs w:val="22"/>
        </w:rPr>
        <w:t>from</w:t>
      </w:r>
      <w:r w:rsidR="001A07A7" w:rsidRPr="004E0277">
        <w:rPr>
          <w:rFonts w:cs="Arial"/>
          <w:strike/>
          <w:spacing w:val="-16"/>
          <w:szCs w:val="22"/>
        </w:rPr>
        <w:t xml:space="preserve"> </w:t>
      </w:r>
      <w:r w:rsidR="001A07A7" w:rsidRPr="004E0277">
        <w:rPr>
          <w:rFonts w:cs="Arial"/>
          <w:strike/>
          <w:szCs w:val="22"/>
        </w:rPr>
        <w:t>a</w:t>
      </w:r>
      <w:r w:rsidR="001A07A7" w:rsidRPr="004E0277">
        <w:rPr>
          <w:rFonts w:cs="Arial"/>
          <w:strike/>
          <w:spacing w:val="-17"/>
          <w:szCs w:val="22"/>
        </w:rPr>
        <w:t xml:space="preserve"> </w:t>
      </w:r>
      <w:r w:rsidR="001A07A7" w:rsidRPr="004E0277">
        <w:rPr>
          <w:rFonts w:cs="Arial"/>
          <w:strike/>
          <w:spacing w:val="-3"/>
          <w:szCs w:val="22"/>
        </w:rPr>
        <w:t>spring,</w:t>
      </w:r>
      <w:r w:rsidR="001A07A7" w:rsidRPr="004E0277">
        <w:rPr>
          <w:rFonts w:cs="Arial"/>
          <w:strike/>
          <w:spacing w:val="-14"/>
          <w:szCs w:val="22"/>
        </w:rPr>
        <w:t xml:space="preserve"> </w:t>
      </w:r>
      <w:r w:rsidR="001A07A7" w:rsidRPr="004E0277">
        <w:rPr>
          <w:rFonts w:cs="Arial"/>
          <w:strike/>
          <w:szCs w:val="22"/>
        </w:rPr>
        <w:t>the</w:t>
      </w:r>
      <w:r w:rsidR="001A07A7" w:rsidRPr="004E0277">
        <w:rPr>
          <w:rFonts w:cs="Arial"/>
          <w:strike/>
          <w:spacing w:val="-18"/>
          <w:szCs w:val="22"/>
        </w:rPr>
        <w:t xml:space="preserve"> </w:t>
      </w:r>
      <w:r w:rsidR="001A07A7" w:rsidRPr="004E0277">
        <w:rPr>
          <w:rFonts w:cs="Arial"/>
          <w:strike/>
          <w:spacing w:val="-3"/>
          <w:szCs w:val="22"/>
        </w:rPr>
        <w:t>loading</w:t>
      </w:r>
      <w:r w:rsidR="001A07A7" w:rsidRPr="004E0277">
        <w:rPr>
          <w:rFonts w:cs="Arial"/>
          <w:strike/>
          <w:spacing w:val="-20"/>
          <w:szCs w:val="22"/>
        </w:rPr>
        <w:t xml:space="preserve"> </w:t>
      </w:r>
      <w:r w:rsidR="001A07A7" w:rsidRPr="004E0277">
        <w:rPr>
          <w:rFonts w:cs="Arial"/>
          <w:strike/>
          <w:szCs w:val="22"/>
        </w:rPr>
        <w:t>of</w:t>
      </w:r>
      <w:r w:rsidR="001A07A7" w:rsidRPr="004E0277">
        <w:rPr>
          <w:rFonts w:cs="Arial"/>
          <w:strike/>
          <w:spacing w:val="-16"/>
          <w:szCs w:val="22"/>
        </w:rPr>
        <w:t xml:space="preserve"> </w:t>
      </w:r>
      <w:r w:rsidR="001A07A7" w:rsidRPr="004E0277">
        <w:rPr>
          <w:rFonts w:cs="Arial"/>
          <w:strike/>
          <w:szCs w:val="22"/>
        </w:rPr>
        <w:t>which</w:t>
      </w:r>
      <w:r w:rsidR="001A07A7" w:rsidRPr="004E0277">
        <w:rPr>
          <w:rFonts w:cs="Arial"/>
          <w:strike/>
          <w:spacing w:val="-19"/>
          <w:szCs w:val="22"/>
        </w:rPr>
        <w:t xml:space="preserve"> </w:t>
      </w:r>
      <w:r w:rsidR="001A07A7" w:rsidRPr="004E0277">
        <w:rPr>
          <w:rFonts w:cs="Arial"/>
          <w:strike/>
          <w:szCs w:val="22"/>
        </w:rPr>
        <w:t>is</w:t>
      </w:r>
      <w:r w:rsidR="001A07A7" w:rsidRPr="004E0277">
        <w:rPr>
          <w:rFonts w:cs="Arial"/>
          <w:strike/>
          <w:spacing w:val="-7"/>
          <w:szCs w:val="22"/>
        </w:rPr>
        <w:t xml:space="preserve"> </w:t>
      </w:r>
      <w:r w:rsidR="001A07A7" w:rsidRPr="004E0277">
        <w:rPr>
          <w:rFonts w:cs="Arial"/>
          <w:strike/>
          <w:szCs w:val="22"/>
        </w:rPr>
        <w:t>adjustable</w:t>
      </w:r>
      <w:r w:rsidR="001A07A7" w:rsidRPr="004E0277">
        <w:rPr>
          <w:rFonts w:cs="Arial"/>
          <w:strike/>
          <w:spacing w:val="-18"/>
          <w:szCs w:val="22"/>
        </w:rPr>
        <w:t xml:space="preserve"> </w:t>
      </w:r>
      <w:r w:rsidR="001A07A7" w:rsidRPr="004E0277">
        <w:rPr>
          <w:rFonts w:cs="Arial"/>
          <w:strike/>
          <w:szCs w:val="22"/>
        </w:rPr>
        <w:t>over</w:t>
      </w:r>
      <w:r w:rsidR="001A07A7" w:rsidRPr="004E0277">
        <w:rPr>
          <w:rFonts w:cs="Arial"/>
          <w:strike/>
          <w:spacing w:val="-18"/>
          <w:szCs w:val="22"/>
        </w:rPr>
        <w:t xml:space="preserve"> </w:t>
      </w:r>
      <w:r w:rsidR="001A07A7" w:rsidRPr="004E0277">
        <w:rPr>
          <w:rFonts w:cs="Arial"/>
          <w:strike/>
          <w:szCs w:val="22"/>
        </w:rPr>
        <w:t>a</w:t>
      </w:r>
      <w:r w:rsidR="001A07A7" w:rsidRPr="004E0277">
        <w:rPr>
          <w:rFonts w:cs="Arial"/>
          <w:strike/>
          <w:spacing w:val="-18"/>
          <w:szCs w:val="22"/>
        </w:rPr>
        <w:t xml:space="preserve"> </w:t>
      </w:r>
      <w:r w:rsidR="001A07A7" w:rsidRPr="004E0277">
        <w:rPr>
          <w:rFonts w:cs="Arial"/>
          <w:strike/>
          <w:spacing w:val="-4"/>
          <w:szCs w:val="22"/>
        </w:rPr>
        <w:t>range</w:t>
      </w:r>
      <w:r w:rsidR="001A07A7" w:rsidRPr="004E0277">
        <w:rPr>
          <w:rFonts w:cs="Arial"/>
          <w:strike/>
          <w:spacing w:val="-22"/>
          <w:szCs w:val="22"/>
        </w:rPr>
        <w:t xml:space="preserve"> </w:t>
      </w:r>
      <w:r w:rsidR="001A07A7" w:rsidRPr="004E0277">
        <w:rPr>
          <w:rFonts w:cs="Arial"/>
          <w:strike/>
          <w:szCs w:val="22"/>
        </w:rPr>
        <w:t>of</w:t>
      </w:r>
      <w:r w:rsidR="001A07A7" w:rsidRPr="004E0277">
        <w:rPr>
          <w:rFonts w:cs="Arial"/>
          <w:strike/>
          <w:spacing w:val="-14"/>
          <w:szCs w:val="22"/>
        </w:rPr>
        <w:t xml:space="preserve"> </w:t>
      </w:r>
      <w:r w:rsidR="001A07A7" w:rsidRPr="004E0277">
        <w:rPr>
          <w:rFonts w:cs="Arial"/>
          <w:strike/>
          <w:spacing w:val="-3"/>
          <w:szCs w:val="22"/>
        </w:rPr>
        <w:t>not</w:t>
      </w:r>
      <w:r w:rsidR="001A07A7" w:rsidRPr="004E0277">
        <w:rPr>
          <w:rFonts w:cs="Arial"/>
          <w:strike/>
          <w:spacing w:val="-15"/>
          <w:szCs w:val="22"/>
        </w:rPr>
        <w:t xml:space="preserve"> </w:t>
      </w:r>
      <w:r w:rsidR="001A07A7" w:rsidRPr="004E0277">
        <w:rPr>
          <w:rFonts w:cs="Arial"/>
          <w:strike/>
          <w:spacing w:val="-3"/>
          <w:szCs w:val="22"/>
        </w:rPr>
        <w:t>more</w:t>
      </w:r>
      <w:r w:rsidR="001A07A7" w:rsidRPr="004E0277">
        <w:rPr>
          <w:rFonts w:cs="Arial"/>
          <w:strike/>
          <w:spacing w:val="-18"/>
          <w:szCs w:val="22"/>
        </w:rPr>
        <w:t xml:space="preserve"> </w:t>
      </w:r>
      <w:r w:rsidR="001A07A7" w:rsidRPr="004E0277">
        <w:rPr>
          <w:rFonts w:cs="Arial"/>
          <w:strike/>
          <w:szCs w:val="22"/>
        </w:rPr>
        <w:t>than</w:t>
      </w:r>
      <w:r w:rsidR="001A07A7" w:rsidRPr="004E0277">
        <w:rPr>
          <w:rFonts w:cs="Arial"/>
          <w:strike/>
          <w:spacing w:val="-18"/>
          <w:szCs w:val="22"/>
        </w:rPr>
        <w:t xml:space="preserve"> </w:t>
      </w:r>
      <w:r w:rsidR="001A07A7" w:rsidRPr="004E0277">
        <w:rPr>
          <w:rFonts w:cs="Arial"/>
          <w:strike/>
          <w:szCs w:val="22"/>
        </w:rPr>
        <w:t>15</w:t>
      </w:r>
      <w:r w:rsidR="001A07A7" w:rsidRPr="004E0277">
        <w:rPr>
          <w:rFonts w:cs="Arial"/>
          <w:spacing w:val="45"/>
          <w:szCs w:val="22"/>
        </w:rPr>
        <w:t xml:space="preserve"> </w:t>
      </w:r>
      <w:r w:rsidR="001A07A7" w:rsidRPr="004E0277">
        <w:rPr>
          <w:rFonts w:cs="Arial"/>
          <w:strike/>
          <w:spacing w:val="-3"/>
          <w:szCs w:val="22"/>
        </w:rPr>
        <w:t>percent</w:t>
      </w:r>
      <w:r w:rsidR="001A07A7" w:rsidRPr="004E0277">
        <w:rPr>
          <w:rFonts w:cs="Arial"/>
          <w:strike/>
          <w:spacing w:val="-17"/>
          <w:szCs w:val="22"/>
        </w:rPr>
        <w:t xml:space="preserve"> </w:t>
      </w:r>
      <w:r w:rsidR="001A07A7" w:rsidRPr="004E0277">
        <w:rPr>
          <w:rFonts w:cs="Arial"/>
          <w:strike/>
          <w:szCs w:val="22"/>
        </w:rPr>
        <w:t>of</w:t>
      </w:r>
      <w:r w:rsidR="001A07A7" w:rsidRPr="004E0277">
        <w:rPr>
          <w:rFonts w:cs="Arial"/>
          <w:strike/>
          <w:spacing w:val="-18"/>
          <w:szCs w:val="22"/>
        </w:rPr>
        <w:t xml:space="preserve"> </w:t>
      </w:r>
      <w:r w:rsidR="001A07A7" w:rsidRPr="004E0277">
        <w:rPr>
          <w:rFonts w:cs="Arial"/>
          <w:strike/>
          <w:szCs w:val="22"/>
        </w:rPr>
        <w:t>the</w:t>
      </w:r>
      <w:r w:rsidR="001A07A7" w:rsidRPr="004E0277">
        <w:rPr>
          <w:rFonts w:cs="Arial"/>
          <w:strike/>
          <w:spacing w:val="-4"/>
          <w:szCs w:val="22"/>
        </w:rPr>
        <w:t xml:space="preserve"> </w:t>
      </w:r>
      <w:r w:rsidR="001A07A7" w:rsidRPr="004E0277">
        <w:rPr>
          <w:rFonts w:cs="Arial"/>
          <w:strike/>
          <w:spacing w:val="-3"/>
          <w:szCs w:val="22"/>
        </w:rPr>
        <w:t>outlet</w:t>
      </w:r>
      <w:r w:rsidR="001A07A7" w:rsidRPr="004E0277">
        <w:rPr>
          <w:rFonts w:cs="Arial"/>
          <w:strike/>
          <w:spacing w:val="-14"/>
          <w:szCs w:val="22"/>
        </w:rPr>
        <w:t xml:space="preserve"> </w:t>
      </w:r>
      <w:r w:rsidR="001A07A7" w:rsidRPr="004E0277">
        <w:rPr>
          <w:rFonts w:cs="Arial"/>
          <w:strike/>
          <w:spacing w:val="-3"/>
          <w:szCs w:val="22"/>
        </w:rPr>
        <w:t>pressure</w:t>
      </w:r>
      <w:r w:rsidR="001A07A7" w:rsidRPr="004E0277">
        <w:rPr>
          <w:rFonts w:cs="Arial"/>
          <w:strike/>
          <w:spacing w:val="-21"/>
          <w:szCs w:val="22"/>
        </w:rPr>
        <w:t xml:space="preserve"> </w:t>
      </w:r>
      <w:r w:rsidR="001A07A7" w:rsidRPr="004E0277">
        <w:rPr>
          <w:rFonts w:cs="Arial"/>
          <w:strike/>
          <w:szCs w:val="22"/>
        </w:rPr>
        <w:t>at</w:t>
      </w:r>
      <w:r w:rsidR="001A07A7" w:rsidRPr="004E0277">
        <w:rPr>
          <w:rFonts w:cs="Arial"/>
          <w:strike/>
          <w:spacing w:val="-16"/>
          <w:szCs w:val="22"/>
        </w:rPr>
        <w:t xml:space="preserve"> </w:t>
      </w:r>
      <w:r w:rsidR="001A07A7" w:rsidRPr="004E0277">
        <w:rPr>
          <w:rFonts w:cs="Arial"/>
          <w:strike/>
          <w:szCs w:val="22"/>
        </w:rPr>
        <w:t>the</w:t>
      </w:r>
      <w:r w:rsidR="001A07A7" w:rsidRPr="004E0277">
        <w:rPr>
          <w:rFonts w:cs="Arial"/>
          <w:strike/>
          <w:spacing w:val="-19"/>
          <w:szCs w:val="22"/>
        </w:rPr>
        <w:t xml:space="preserve"> </w:t>
      </w:r>
      <w:r w:rsidR="001A07A7" w:rsidRPr="004E0277">
        <w:rPr>
          <w:rFonts w:cs="Arial"/>
          <w:strike/>
          <w:spacing w:val="-3"/>
          <w:szCs w:val="22"/>
        </w:rPr>
        <w:t>midpoint</w:t>
      </w:r>
      <w:r w:rsidR="001A07A7" w:rsidRPr="004E0277">
        <w:rPr>
          <w:rFonts w:cs="Arial"/>
          <w:strike/>
          <w:spacing w:val="-15"/>
          <w:szCs w:val="22"/>
        </w:rPr>
        <w:t xml:space="preserve"> </w:t>
      </w:r>
      <w:r w:rsidR="001A07A7" w:rsidRPr="004E0277">
        <w:rPr>
          <w:rFonts w:cs="Arial"/>
          <w:strike/>
          <w:szCs w:val="22"/>
        </w:rPr>
        <w:t>of</w:t>
      </w:r>
      <w:r w:rsidR="001A07A7" w:rsidRPr="004E0277">
        <w:rPr>
          <w:rFonts w:cs="Arial"/>
          <w:strike/>
          <w:spacing w:val="-18"/>
          <w:szCs w:val="22"/>
        </w:rPr>
        <w:t xml:space="preserve"> </w:t>
      </w:r>
      <w:r w:rsidR="001A07A7" w:rsidRPr="004E0277">
        <w:rPr>
          <w:rFonts w:cs="Arial"/>
          <w:strike/>
          <w:szCs w:val="22"/>
        </w:rPr>
        <w:t>the</w:t>
      </w:r>
      <w:r w:rsidR="001A07A7" w:rsidRPr="004E0277">
        <w:rPr>
          <w:rFonts w:cs="Arial"/>
          <w:strike/>
          <w:spacing w:val="-19"/>
          <w:szCs w:val="22"/>
        </w:rPr>
        <w:t xml:space="preserve"> </w:t>
      </w:r>
      <w:r w:rsidR="001A07A7" w:rsidRPr="004E0277">
        <w:rPr>
          <w:rFonts w:cs="Arial"/>
          <w:strike/>
          <w:szCs w:val="22"/>
        </w:rPr>
        <w:t>adjustment</w:t>
      </w:r>
      <w:r w:rsidR="001A07A7" w:rsidRPr="004E0277">
        <w:rPr>
          <w:rFonts w:cs="Arial"/>
          <w:strike/>
          <w:spacing w:val="-14"/>
          <w:szCs w:val="22"/>
        </w:rPr>
        <w:t xml:space="preserve"> </w:t>
      </w:r>
      <w:r w:rsidR="001A07A7" w:rsidRPr="004E0277">
        <w:rPr>
          <w:rFonts w:cs="Arial"/>
          <w:strike/>
          <w:spacing w:val="-4"/>
          <w:szCs w:val="22"/>
        </w:rPr>
        <w:t>range.</w:t>
      </w:r>
    </w:p>
    <w:p w:rsidR="001A07A7" w:rsidRPr="004E0277" w:rsidRDefault="009C4A1D" w:rsidP="00A45EF1">
      <w:pPr>
        <w:tabs>
          <w:tab w:val="left" w:pos="1102"/>
        </w:tabs>
        <w:kinsoku w:val="0"/>
        <w:overflowPunct w:val="0"/>
        <w:autoSpaceDE w:val="0"/>
        <w:autoSpaceDN w:val="0"/>
        <w:adjustRightInd w:val="0"/>
        <w:spacing w:before="3"/>
        <w:ind w:left="1101" w:right="286" w:hanging="405"/>
        <w:rPr>
          <w:rFonts w:cs="Arial"/>
          <w:szCs w:val="22"/>
        </w:rPr>
      </w:pPr>
      <w:r w:rsidRPr="004E0277">
        <w:rPr>
          <w:rFonts w:cs="Arial"/>
          <w:spacing w:val="-1"/>
          <w:w w:val="99"/>
          <w:szCs w:val="22"/>
        </w:rPr>
        <w:t>2.</w:t>
      </w:r>
      <w:r w:rsidRPr="004E0277">
        <w:rPr>
          <w:rFonts w:cs="Arial"/>
          <w:spacing w:val="-1"/>
          <w:w w:val="99"/>
          <w:szCs w:val="22"/>
        </w:rPr>
        <w:tab/>
      </w:r>
      <w:r w:rsidR="001A07A7" w:rsidRPr="004E0277">
        <w:rPr>
          <w:rFonts w:cs="Arial"/>
          <w:strike/>
          <w:spacing w:val="-3"/>
          <w:szCs w:val="22"/>
        </w:rPr>
        <w:t>Spring</w:t>
      </w:r>
      <w:r w:rsidR="001A07A7" w:rsidRPr="004E0277">
        <w:rPr>
          <w:rFonts w:cs="Arial"/>
          <w:strike/>
          <w:spacing w:val="-27"/>
          <w:szCs w:val="22"/>
        </w:rPr>
        <w:t xml:space="preserve"> </w:t>
      </w:r>
      <w:r w:rsidR="001A07A7" w:rsidRPr="004E0277">
        <w:rPr>
          <w:rFonts w:cs="Arial"/>
          <w:strike/>
          <w:szCs w:val="22"/>
        </w:rPr>
        <w:t>type,</w:t>
      </w:r>
      <w:r w:rsidR="001A07A7" w:rsidRPr="004E0277">
        <w:rPr>
          <w:rFonts w:cs="Arial"/>
          <w:strike/>
          <w:spacing w:val="-19"/>
          <w:szCs w:val="22"/>
        </w:rPr>
        <w:t xml:space="preserve"> </w:t>
      </w:r>
      <w:r w:rsidR="001A07A7" w:rsidRPr="004E0277">
        <w:rPr>
          <w:rFonts w:cs="Arial"/>
          <w:strike/>
          <w:spacing w:val="-3"/>
          <w:szCs w:val="22"/>
        </w:rPr>
        <w:t>standard</w:t>
      </w:r>
      <w:r w:rsidR="001A07A7" w:rsidRPr="004E0277">
        <w:rPr>
          <w:rFonts w:cs="Arial"/>
          <w:strike/>
          <w:spacing w:val="-27"/>
          <w:szCs w:val="22"/>
        </w:rPr>
        <w:t xml:space="preserve"> </w:t>
      </w:r>
      <w:r w:rsidR="001A07A7" w:rsidRPr="004E0277">
        <w:rPr>
          <w:rFonts w:cs="Arial"/>
          <w:strike/>
          <w:szCs w:val="22"/>
        </w:rPr>
        <w:t>adjustment.</w:t>
      </w:r>
      <w:r w:rsidR="001A07A7" w:rsidRPr="004E0277">
        <w:rPr>
          <w:rFonts w:cs="Arial"/>
          <w:strike/>
          <w:spacing w:val="-19"/>
          <w:szCs w:val="22"/>
        </w:rPr>
        <w:t xml:space="preserve"> </w:t>
      </w:r>
      <w:proofErr w:type="gramStart"/>
      <w:r w:rsidR="001A07A7" w:rsidRPr="004E0277">
        <w:rPr>
          <w:rFonts w:cs="Arial"/>
          <w:strike/>
          <w:szCs w:val="22"/>
        </w:rPr>
        <w:t>A</w:t>
      </w:r>
      <w:r w:rsidR="001A07A7" w:rsidRPr="004E0277">
        <w:rPr>
          <w:rFonts w:cs="Arial"/>
          <w:strike/>
          <w:spacing w:val="-20"/>
          <w:szCs w:val="22"/>
        </w:rPr>
        <w:t xml:space="preserve"> </w:t>
      </w:r>
      <w:r w:rsidR="001A07A7" w:rsidRPr="004E0277">
        <w:rPr>
          <w:rFonts w:cs="Arial"/>
          <w:strike/>
          <w:spacing w:val="-3"/>
          <w:szCs w:val="22"/>
        </w:rPr>
        <w:t>regulator</w:t>
      </w:r>
      <w:r w:rsidR="001A07A7" w:rsidRPr="004E0277">
        <w:rPr>
          <w:rFonts w:cs="Arial"/>
          <w:strike/>
          <w:spacing w:val="-27"/>
          <w:szCs w:val="22"/>
        </w:rPr>
        <w:t xml:space="preserve"> </w:t>
      </w:r>
      <w:r w:rsidR="001A07A7" w:rsidRPr="004E0277">
        <w:rPr>
          <w:rFonts w:cs="Arial"/>
          <w:strike/>
          <w:szCs w:val="22"/>
        </w:rPr>
        <w:t>in</w:t>
      </w:r>
      <w:r w:rsidR="001A07A7" w:rsidRPr="004E0277">
        <w:rPr>
          <w:rFonts w:cs="Arial"/>
          <w:strike/>
          <w:spacing w:val="-23"/>
          <w:szCs w:val="22"/>
        </w:rPr>
        <w:t xml:space="preserve"> </w:t>
      </w:r>
      <w:r w:rsidR="001A07A7" w:rsidRPr="004E0277">
        <w:rPr>
          <w:rFonts w:cs="Arial"/>
          <w:strike/>
          <w:szCs w:val="22"/>
        </w:rPr>
        <w:t>which</w:t>
      </w:r>
      <w:r w:rsidR="001A07A7" w:rsidRPr="004E0277">
        <w:rPr>
          <w:rFonts w:cs="Arial"/>
          <w:strike/>
          <w:spacing w:val="-24"/>
          <w:szCs w:val="22"/>
        </w:rPr>
        <w:t xml:space="preserve"> </w:t>
      </w:r>
      <w:r w:rsidR="001A07A7" w:rsidRPr="004E0277">
        <w:rPr>
          <w:rFonts w:cs="Arial"/>
          <w:strike/>
          <w:szCs w:val="22"/>
        </w:rPr>
        <w:t>the</w:t>
      </w:r>
      <w:r w:rsidR="001A07A7" w:rsidRPr="004E0277">
        <w:rPr>
          <w:rFonts w:cs="Arial"/>
          <w:strike/>
          <w:spacing w:val="-24"/>
          <w:szCs w:val="22"/>
        </w:rPr>
        <w:t xml:space="preserve"> </w:t>
      </w:r>
      <w:r w:rsidR="001A07A7" w:rsidRPr="004E0277">
        <w:rPr>
          <w:rFonts w:cs="Arial"/>
          <w:strike/>
          <w:spacing w:val="-3"/>
          <w:szCs w:val="22"/>
        </w:rPr>
        <w:t>regulating</w:t>
      </w:r>
      <w:r w:rsidR="001A07A7" w:rsidRPr="004E0277">
        <w:rPr>
          <w:rFonts w:cs="Arial"/>
          <w:strike/>
          <w:spacing w:val="-27"/>
          <w:szCs w:val="22"/>
        </w:rPr>
        <w:t xml:space="preserve"> </w:t>
      </w:r>
      <w:r w:rsidR="001A07A7" w:rsidRPr="004E0277">
        <w:rPr>
          <w:rFonts w:cs="Arial"/>
          <w:strike/>
          <w:szCs w:val="22"/>
        </w:rPr>
        <w:t>force</w:t>
      </w:r>
      <w:r w:rsidR="001A07A7" w:rsidRPr="004E0277">
        <w:rPr>
          <w:rFonts w:cs="Arial"/>
          <w:strike/>
          <w:spacing w:val="-23"/>
          <w:szCs w:val="22"/>
        </w:rPr>
        <w:t xml:space="preserve"> </w:t>
      </w:r>
      <w:r w:rsidR="001A07A7" w:rsidRPr="004E0277">
        <w:rPr>
          <w:rFonts w:cs="Arial"/>
          <w:strike/>
          <w:szCs w:val="22"/>
        </w:rPr>
        <w:t>acting</w:t>
      </w:r>
      <w:r w:rsidR="001A07A7" w:rsidRPr="004E0277">
        <w:rPr>
          <w:rFonts w:cs="Arial"/>
          <w:strike/>
          <w:spacing w:val="-23"/>
          <w:szCs w:val="22"/>
        </w:rPr>
        <w:t xml:space="preserve"> </w:t>
      </w:r>
      <w:r w:rsidR="001A07A7" w:rsidRPr="004E0277">
        <w:rPr>
          <w:rFonts w:cs="Arial"/>
          <w:strike/>
          <w:spacing w:val="-3"/>
          <w:szCs w:val="22"/>
        </w:rPr>
        <w:t>upon</w:t>
      </w:r>
      <w:r w:rsidR="001A07A7" w:rsidRPr="004E0277">
        <w:rPr>
          <w:rFonts w:cs="Arial"/>
          <w:strike/>
          <w:spacing w:val="-27"/>
          <w:szCs w:val="22"/>
        </w:rPr>
        <w:t xml:space="preserve"> </w:t>
      </w:r>
      <w:r w:rsidR="001A07A7" w:rsidRPr="004E0277">
        <w:rPr>
          <w:rFonts w:cs="Arial"/>
          <w:strike/>
          <w:szCs w:val="22"/>
        </w:rPr>
        <w:t>the</w:t>
      </w:r>
      <w:r w:rsidR="001A07A7" w:rsidRPr="004E0277">
        <w:rPr>
          <w:rFonts w:cs="Arial"/>
          <w:strike/>
          <w:spacing w:val="-24"/>
          <w:szCs w:val="22"/>
        </w:rPr>
        <w:t xml:space="preserve"> </w:t>
      </w:r>
      <w:r w:rsidR="001A07A7" w:rsidRPr="004E0277">
        <w:rPr>
          <w:rFonts w:cs="Arial"/>
          <w:strike/>
          <w:spacing w:val="-3"/>
          <w:szCs w:val="22"/>
        </w:rPr>
        <w:t>diaphragm</w:t>
      </w:r>
      <w:r w:rsidR="001A07A7" w:rsidRPr="004E0277">
        <w:rPr>
          <w:rFonts w:cs="Arial"/>
          <w:strike/>
          <w:spacing w:val="-22"/>
          <w:szCs w:val="22"/>
        </w:rPr>
        <w:t xml:space="preserve"> </w:t>
      </w:r>
      <w:r w:rsidR="001A07A7" w:rsidRPr="004E0277">
        <w:rPr>
          <w:rFonts w:cs="Arial"/>
          <w:strike/>
          <w:szCs w:val="22"/>
        </w:rPr>
        <w:t>is</w:t>
      </w:r>
      <w:r w:rsidR="001A07A7" w:rsidRPr="004E0277">
        <w:rPr>
          <w:rFonts w:cs="Arial"/>
          <w:spacing w:val="38"/>
          <w:szCs w:val="22"/>
        </w:rPr>
        <w:t xml:space="preserve"> </w:t>
      </w:r>
      <w:r w:rsidR="001A07A7" w:rsidRPr="004E0277">
        <w:rPr>
          <w:rFonts w:cs="Arial"/>
          <w:strike/>
          <w:szCs w:val="22"/>
        </w:rPr>
        <w:t>derived</w:t>
      </w:r>
      <w:r w:rsidR="001A07A7" w:rsidRPr="004E0277">
        <w:rPr>
          <w:rFonts w:cs="Arial"/>
          <w:strike/>
          <w:spacing w:val="-4"/>
          <w:szCs w:val="22"/>
        </w:rPr>
        <w:t xml:space="preserve"> </w:t>
      </w:r>
      <w:r w:rsidR="001A07A7" w:rsidRPr="004E0277">
        <w:rPr>
          <w:rFonts w:cs="Arial"/>
          <w:strike/>
          <w:spacing w:val="-3"/>
          <w:szCs w:val="22"/>
        </w:rPr>
        <w:t>principally</w:t>
      </w:r>
      <w:r w:rsidR="001A07A7" w:rsidRPr="004E0277">
        <w:rPr>
          <w:rFonts w:cs="Arial"/>
          <w:strike/>
          <w:spacing w:val="-15"/>
          <w:szCs w:val="22"/>
        </w:rPr>
        <w:t xml:space="preserve"> </w:t>
      </w:r>
      <w:r w:rsidR="001A07A7" w:rsidRPr="004E0277">
        <w:rPr>
          <w:rFonts w:cs="Arial"/>
          <w:strike/>
          <w:szCs w:val="22"/>
        </w:rPr>
        <w:t>from</w:t>
      </w:r>
      <w:r w:rsidR="001A07A7" w:rsidRPr="004E0277">
        <w:rPr>
          <w:rFonts w:cs="Arial"/>
          <w:strike/>
          <w:spacing w:val="-19"/>
          <w:szCs w:val="22"/>
        </w:rPr>
        <w:t xml:space="preserve"> </w:t>
      </w:r>
      <w:r w:rsidR="001A07A7" w:rsidRPr="004E0277">
        <w:rPr>
          <w:rFonts w:cs="Arial"/>
          <w:strike/>
          <w:szCs w:val="22"/>
        </w:rPr>
        <w:t>a</w:t>
      </w:r>
      <w:r w:rsidR="001A07A7" w:rsidRPr="004E0277">
        <w:rPr>
          <w:rFonts w:cs="Arial"/>
          <w:strike/>
          <w:spacing w:val="-21"/>
          <w:szCs w:val="22"/>
        </w:rPr>
        <w:t xml:space="preserve"> </w:t>
      </w:r>
      <w:r w:rsidR="001A07A7" w:rsidRPr="004E0277">
        <w:rPr>
          <w:rFonts w:cs="Arial"/>
          <w:strike/>
          <w:spacing w:val="-3"/>
          <w:szCs w:val="22"/>
        </w:rPr>
        <w:t>spring,</w:t>
      </w:r>
      <w:r w:rsidR="001A07A7" w:rsidRPr="004E0277">
        <w:rPr>
          <w:rFonts w:cs="Arial"/>
          <w:strike/>
          <w:spacing w:val="-15"/>
          <w:szCs w:val="22"/>
        </w:rPr>
        <w:t xml:space="preserve"> </w:t>
      </w:r>
      <w:r w:rsidR="001A07A7" w:rsidRPr="004E0277">
        <w:rPr>
          <w:rFonts w:cs="Arial"/>
          <w:strike/>
          <w:szCs w:val="22"/>
        </w:rPr>
        <w:t>the</w:t>
      </w:r>
      <w:r w:rsidR="001A07A7" w:rsidRPr="004E0277">
        <w:rPr>
          <w:rFonts w:cs="Arial"/>
          <w:strike/>
          <w:spacing w:val="-21"/>
          <w:szCs w:val="22"/>
        </w:rPr>
        <w:t xml:space="preserve"> </w:t>
      </w:r>
      <w:r w:rsidR="001A07A7" w:rsidRPr="004E0277">
        <w:rPr>
          <w:rFonts w:cs="Arial"/>
          <w:strike/>
          <w:spacing w:val="-3"/>
          <w:szCs w:val="22"/>
        </w:rPr>
        <w:t>loading</w:t>
      </w:r>
      <w:r w:rsidR="001A07A7" w:rsidRPr="004E0277">
        <w:rPr>
          <w:rFonts w:cs="Arial"/>
          <w:strike/>
          <w:spacing w:val="-23"/>
          <w:szCs w:val="22"/>
        </w:rPr>
        <w:t xml:space="preserve"> </w:t>
      </w:r>
      <w:r w:rsidR="001A07A7" w:rsidRPr="004E0277">
        <w:rPr>
          <w:rFonts w:cs="Arial"/>
          <w:strike/>
          <w:szCs w:val="22"/>
        </w:rPr>
        <w:t>of</w:t>
      </w:r>
      <w:r w:rsidR="001A07A7" w:rsidRPr="004E0277">
        <w:rPr>
          <w:rFonts w:cs="Arial"/>
          <w:strike/>
          <w:spacing w:val="-19"/>
          <w:szCs w:val="22"/>
        </w:rPr>
        <w:t xml:space="preserve"> </w:t>
      </w:r>
      <w:r w:rsidR="001A07A7" w:rsidRPr="004E0277">
        <w:rPr>
          <w:rFonts w:cs="Arial"/>
          <w:strike/>
          <w:szCs w:val="22"/>
        </w:rPr>
        <w:t>which</w:t>
      </w:r>
      <w:r w:rsidR="001A07A7" w:rsidRPr="004E0277">
        <w:rPr>
          <w:rFonts w:cs="Arial"/>
          <w:strike/>
          <w:spacing w:val="-21"/>
          <w:szCs w:val="22"/>
        </w:rPr>
        <w:t xml:space="preserve"> </w:t>
      </w:r>
      <w:r w:rsidR="001A07A7" w:rsidRPr="004E0277">
        <w:rPr>
          <w:rFonts w:cs="Arial"/>
          <w:strike/>
          <w:szCs w:val="22"/>
        </w:rPr>
        <w:t>is</w:t>
      </w:r>
      <w:r w:rsidR="001A07A7" w:rsidRPr="004E0277">
        <w:rPr>
          <w:rFonts w:cs="Arial"/>
          <w:strike/>
          <w:spacing w:val="-12"/>
          <w:szCs w:val="22"/>
        </w:rPr>
        <w:t xml:space="preserve"> </w:t>
      </w:r>
      <w:r w:rsidR="001A07A7" w:rsidRPr="004E0277">
        <w:rPr>
          <w:rFonts w:cs="Arial"/>
          <w:strike/>
          <w:szCs w:val="22"/>
        </w:rPr>
        <w:t>adjustable.</w:t>
      </w:r>
      <w:proofErr w:type="gramEnd"/>
      <w:r w:rsidR="001A07A7" w:rsidRPr="004E0277">
        <w:rPr>
          <w:rFonts w:cs="Arial"/>
          <w:strike/>
          <w:spacing w:val="-15"/>
          <w:szCs w:val="22"/>
        </w:rPr>
        <w:t xml:space="preserve"> </w:t>
      </w:r>
      <w:r w:rsidR="001A07A7" w:rsidRPr="004E0277">
        <w:rPr>
          <w:rFonts w:cs="Arial"/>
          <w:strike/>
          <w:szCs w:val="22"/>
        </w:rPr>
        <w:t>The</w:t>
      </w:r>
      <w:r w:rsidR="001A07A7" w:rsidRPr="004E0277">
        <w:rPr>
          <w:rFonts w:cs="Arial"/>
          <w:strike/>
          <w:spacing w:val="-21"/>
          <w:szCs w:val="22"/>
        </w:rPr>
        <w:t xml:space="preserve"> </w:t>
      </w:r>
      <w:r w:rsidR="001A07A7" w:rsidRPr="004E0277">
        <w:rPr>
          <w:rFonts w:cs="Arial"/>
          <w:strike/>
          <w:szCs w:val="22"/>
        </w:rPr>
        <w:t>adjustment</w:t>
      </w:r>
      <w:r w:rsidR="001A07A7" w:rsidRPr="004E0277">
        <w:rPr>
          <w:rFonts w:cs="Arial"/>
          <w:strike/>
          <w:spacing w:val="-14"/>
          <w:szCs w:val="22"/>
        </w:rPr>
        <w:t xml:space="preserve"> </w:t>
      </w:r>
      <w:r w:rsidR="001A07A7" w:rsidRPr="004E0277">
        <w:rPr>
          <w:rFonts w:cs="Arial"/>
          <w:strike/>
          <w:szCs w:val="22"/>
        </w:rPr>
        <w:t>means</w:t>
      </w:r>
      <w:r w:rsidR="001A07A7" w:rsidRPr="004E0277">
        <w:rPr>
          <w:rFonts w:cs="Arial"/>
          <w:strike/>
          <w:spacing w:val="-17"/>
          <w:szCs w:val="22"/>
        </w:rPr>
        <w:t xml:space="preserve"> </w:t>
      </w:r>
      <w:r w:rsidR="001A07A7" w:rsidRPr="004E0277">
        <w:rPr>
          <w:rFonts w:cs="Arial"/>
          <w:strike/>
          <w:szCs w:val="22"/>
        </w:rPr>
        <w:t>shall</w:t>
      </w:r>
      <w:r w:rsidR="001A07A7" w:rsidRPr="004E0277">
        <w:rPr>
          <w:rFonts w:cs="Arial"/>
          <w:strike/>
          <w:spacing w:val="-17"/>
          <w:szCs w:val="22"/>
        </w:rPr>
        <w:t xml:space="preserve"> </w:t>
      </w:r>
      <w:r w:rsidR="001A07A7" w:rsidRPr="004E0277">
        <w:rPr>
          <w:rFonts w:cs="Arial"/>
          <w:strike/>
          <w:szCs w:val="22"/>
        </w:rPr>
        <w:t>be</w:t>
      </w:r>
      <w:r w:rsidR="001A07A7" w:rsidRPr="004E0277">
        <w:rPr>
          <w:rFonts w:cs="Arial"/>
          <w:spacing w:val="36"/>
          <w:szCs w:val="22"/>
        </w:rPr>
        <w:t xml:space="preserve"> </w:t>
      </w:r>
      <w:r w:rsidR="001A07A7" w:rsidRPr="004E0277">
        <w:rPr>
          <w:rFonts w:cs="Arial"/>
          <w:strike/>
          <w:szCs w:val="22"/>
        </w:rPr>
        <w:t>concealed.</w:t>
      </w:r>
    </w:p>
    <w:p w:rsidR="001A07A7" w:rsidRPr="004E0277" w:rsidRDefault="001A07A7" w:rsidP="00A45EF1">
      <w:pPr>
        <w:kinsoku w:val="0"/>
        <w:overflowPunct w:val="0"/>
        <w:autoSpaceDE w:val="0"/>
        <w:autoSpaceDN w:val="0"/>
        <w:adjustRightInd w:val="0"/>
        <w:rPr>
          <w:rFonts w:cs="Arial"/>
          <w:szCs w:val="22"/>
        </w:rPr>
      </w:pPr>
    </w:p>
    <w:p w:rsidR="001A07A7" w:rsidRPr="004E0277" w:rsidRDefault="001A07A7" w:rsidP="00A45EF1">
      <w:pPr>
        <w:kinsoku w:val="0"/>
        <w:overflowPunct w:val="0"/>
        <w:autoSpaceDE w:val="0"/>
        <w:autoSpaceDN w:val="0"/>
        <w:adjustRightInd w:val="0"/>
        <w:spacing w:before="52"/>
        <w:ind w:left="118" w:right="45" w:firstLine="187"/>
        <w:rPr>
          <w:rFonts w:cs="Arial"/>
          <w:szCs w:val="22"/>
        </w:rPr>
      </w:pPr>
      <w:proofErr w:type="gramStart"/>
      <w:r w:rsidRPr="004E0277">
        <w:rPr>
          <w:rFonts w:cs="Arial"/>
          <w:b/>
          <w:bCs/>
          <w:strike/>
          <w:szCs w:val="22"/>
        </w:rPr>
        <w:t>Multistage.</w:t>
      </w:r>
      <w:proofErr w:type="gramEnd"/>
      <w:r w:rsidRPr="004E0277">
        <w:rPr>
          <w:rFonts w:cs="Arial"/>
          <w:b/>
          <w:bCs/>
          <w:strike/>
          <w:szCs w:val="22"/>
        </w:rPr>
        <w:t xml:space="preserve"> </w:t>
      </w:r>
      <w:r w:rsidRPr="004E0277">
        <w:rPr>
          <w:rFonts w:cs="Arial"/>
          <w:strike/>
          <w:szCs w:val="22"/>
        </w:rPr>
        <w:t>A regulator for use with a single gas whose adjustment means is capable of being positioned manually</w:t>
      </w:r>
      <w:r w:rsidRPr="004E0277">
        <w:rPr>
          <w:rFonts w:cs="Arial"/>
          <w:szCs w:val="22"/>
        </w:rPr>
        <w:t xml:space="preserve"> </w:t>
      </w:r>
      <w:r w:rsidRPr="004E0277">
        <w:rPr>
          <w:rFonts w:cs="Arial"/>
          <w:strike/>
          <w:szCs w:val="22"/>
        </w:rPr>
        <w:t>or</w:t>
      </w:r>
      <w:r w:rsidRPr="004E0277">
        <w:rPr>
          <w:rFonts w:cs="Arial"/>
          <w:szCs w:val="22"/>
        </w:rPr>
        <w:t xml:space="preserve"> </w:t>
      </w:r>
      <w:r w:rsidRPr="004E0277">
        <w:rPr>
          <w:rFonts w:cs="Arial"/>
          <w:strike/>
          <w:szCs w:val="22"/>
        </w:rPr>
        <w:t>automatically to two or more predetermined outlet pressure settings. Each of these settings shall be adjustable or</w:t>
      </w:r>
      <w:r w:rsidRPr="004E0277">
        <w:rPr>
          <w:rFonts w:cs="Arial"/>
          <w:szCs w:val="22"/>
        </w:rPr>
        <w:t xml:space="preserve"> </w:t>
      </w:r>
      <w:r w:rsidRPr="004E0277">
        <w:rPr>
          <w:rFonts w:cs="Arial"/>
          <w:strike/>
          <w:szCs w:val="22"/>
        </w:rPr>
        <w:t>nonadjustable. The regulator may modulate outlet pressures automatically between its maximum and minimum</w:t>
      </w:r>
      <w:r w:rsidRPr="004E0277">
        <w:rPr>
          <w:rFonts w:cs="Arial"/>
          <w:szCs w:val="22"/>
        </w:rPr>
        <w:t xml:space="preserve"> </w:t>
      </w:r>
      <w:r w:rsidRPr="004E0277">
        <w:rPr>
          <w:rFonts w:cs="Arial"/>
          <w:strike/>
          <w:szCs w:val="22"/>
        </w:rPr>
        <w:t>predetermined</w:t>
      </w:r>
      <w:r w:rsidRPr="004E0277">
        <w:rPr>
          <w:rFonts w:cs="Arial"/>
          <w:szCs w:val="22"/>
        </w:rPr>
        <w:t xml:space="preserve"> </w:t>
      </w:r>
      <w:r w:rsidRPr="004E0277">
        <w:rPr>
          <w:rFonts w:cs="Arial"/>
          <w:strike/>
          <w:szCs w:val="22"/>
        </w:rPr>
        <w:t>outlet pressure settings.</w:t>
      </w:r>
    </w:p>
    <w:p w:rsidR="001A07A7" w:rsidRPr="004E0277" w:rsidRDefault="001A07A7" w:rsidP="00A45EF1">
      <w:pPr>
        <w:kinsoku w:val="0"/>
        <w:overflowPunct w:val="0"/>
        <w:autoSpaceDE w:val="0"/>
        <w:autoSpaceDN w:val="0"/>
        <w:adjustRightInd w:val="0"/>
        <w:spacing w:before="3"/>
        <w:ind w:left="306"/>
        <w:outlineLvl w:val="0"/>
        <w:rPr>
          <w:rFonts w:cs="Arial"/>
          <w:b/>
          <w:bCs/>
          <w:szCs w:val="22"/>
        </w:rPr>
      </w:pPr>
      <w:proofErr w:type="gramStart"/>
      <w:r w:rsidRPr="004E0277">
        <w:rPr>
          <w:rFonts w:cs="Arial"/>
          <w:b/>
          <w:bCs/>
          <w:strike/>
          <w:szCs w:val="22"/>
        </w:rPr>
        <w:t>Nonadjustable.</w:t>
      </w:r>
      <w:proofErr w:type="gramEnd"/>
    </w:p>
    <w:p w:rsidR="001A07A7" w:rsidRPr="004E0277" w:rsidRDefault="001A07A7" w:rsidP="00A45EF1">
      <w:pPr>
        <w:kinsoku w:val="0"/>
        <w:overflowPunct w:val="0"/>
        <w:autoSpaceDE w:val="0"/>
        <w:autoSpaceDN w:val="0"/>
        <w:adjustRightInd w:val="0"/>
        <w:rPr>
          <w:rFonts w:cs="Arial"/>
          <w:b/>
          <w:bCs/>
          <w:szCs w:val="22"/>
        </w:rPr>
      </w:pPr>
    </w:p>
    <w:p w:rsidR="001A07A7" w:rsidRPr="004E0277" w:rsidRDefault="009C4A1D" w:rsidP="00A45EF1">
      <w:pPr>
        <w:tabs>
          <w:tab w:val="left" w:pos="1290"/>
        </w:tabs>
        <w:kinsoku w:val="0"/>
        <w:overflowPunct w:val="0"/>
        <w:autoSpaceDE w:val="0"/>
        <w:autoSpaceDN w:val="0"/>
        <w:adjustRightInd w:val="0"/>
        <w:spacing w:before="55"/>
        <w:ind w:left="1289" w:right="745" w:hanging="405"/>
        <w:rPr>
          <w:rFonts w:cs="Arial"/>
          <w:szCs w:val="22"/>
        </w:rPr>
      </w:pPr>
      <w:r w:rsidRPr="004E0277">
        <w:rPr>
          <w:rFonts w:cs="Arial"/>
          <w:spacing w:val="-1"/>
          <w:w w:val="99"/>
          <w:szCs w:val="22"/>
        </w:rPr>
        <w:t>1.</w:t>
      </w:r>
      <w:r w:rsidRPr="004E0277">
        <w:rPr>
          <w:rFonts w:cs="Arial"/>
          <w:spacing w:val="-1"/>
          <w:w w:val="99"/>
          <w:szCs w:val="22"/>
        </w:rPr>
        <w:tab/>
      </w:r>
      <w:r w:rsidR="001A07A7" w:rsidRPr="004E0277">
        <w:rPr>
          <w:rFonts w:cs="Arial"/>
          <w:strike/>
          <w:szCs w:val="22"/>
        </w:rPr>
        <w:t>Spring</w:t>
      </w:r>
      <w:r w:rsidR="001A07A7" w:rsidRPr="004E0277">
        <w:rPr>
          <w:rFonts w:cs="Arial"/>
          <w:strike/>
          <w:spacing w:val="-24"/>
          <w:szCs w:val="22"/>
        </w:rPr>
        <w:t xml:space="preserve"> </w:t>
      </w:r>
      <w:r w:rsidR="001A07A7" w:rsidRPr="004E0277">
        <w:rPr>
          <w:rFonts w:cs="Arial"/>
          <w:strike/>
          <w:szCs w:val="22"/>
        </w:rPr>
        <w:t>type,</w:t>
      </w:r>
      <w:r w:rsidR="001A07A7" w:rsidRPr="004E0277">
        <w:rPr>
          <w:rFonts w:cs="Arial"/>
          <w:strike/>
          <w:spacing w:val="-16"/>
          <w:szCs w:val="22"/>
        </w:rPr>
        <w:t xml:space="preserve"> </w:t>
      </w:r>
      <w:r w:rsidR="001A07A7" w:rsidRPr="004E0277">
        <w:rPr>
          <w:rFonts w:cs="Arial"/>
          <w:strike/>
          <w:szCs w:val="22"/>
        </w:rPr>
        <w:t>nonadjustable.</w:t>
      </w:r>
      <w:r w:rsidR="001A07A7" w:rsidRPr="004E0277">
        <w:rPr>
          <w:rFonts w:cs="Arial"/>
          <w:strike/>
          <w:spacing w:val="-17"/>
          <w:szCs w:val="22"/>
        </w:rPr>
        <w:t xml:space="preserve"> </w:t>
      </w:r>
      <w:proofErr w:type="gramStart"/>
      <w:r w:rsidR="001A07A7" w:rsidRPr="004E0277">
        <w:rPr>
          <w:rFonts w:cs="Arial"/>
          <w:strike/>
          <w:szCs w:val="22"/>
        </w:rPr>
        <w:t>A</w:t>
      </w:r>
      <w:r w:rsidR="001A07A7" w:rsidRPr="004E0277">
        <w:rPr>
          <w:rFonts w:cs="Arial"/>
          <w:strike/>
          <w:spacing w:val="-18"/>
          <w:szCs w:val="22"/>
        </w:rPr>
        <w:t xml:space="preserve"> </w:t>
      </w:r>
      <w:r w:rsidR="001A07A7" w:rsidRPr="004E0277">
        <w:rPr>
          <w:rFonts w:cs="Arial"/>
          <w:strike/>
          <w:spacing w:val="-3"/>
          <w:szCs w:val="22"/>
        </w:rPr>
        <w:t>regulator</w:t>
      </w:r>
      <w:r w:rsidR="001A07A7" w:rsidRPr="004E0277">
        <w:rPr>
          <w:rFonts w:cs="Arial"/>
          <w:strike/>
          <w:spacing w:val="-23"/>
          <w:szCs w:val="22"/>
        </w:rPr>
        <w:t xml:space="preserve"> </w:t>
      </w:r>
      <w:r w:rsidR="001A07A7" w:rsidRPr="004E0277">
        <w:rPr>
          <w:rFonts w:cs="Arial"/>
          <w:strike/>
          <w:szCs w:val="22"/>
        </w:rPr>
        <w:t>in</w:t>
      </w:r>
      <w:r w:rsidR="001A07A7" w:rsidRPr="004E0277">
        <w:rPr>
          <w:rFonts w:cs="Arial"/>
          <w:strike/>
          <w:spacing w:val="-22"/>
          <w:szCs w:val="22"/>
        </w:rPr>
        <w:t xml:space="preserve"> </w:t>
      </w:r>
      <w:r w:rsidR="001A07A7" w:rsidRPr="004E0277">
        <w:rPr>
          <w:rFonts w:cs="Arial"/>
          <w:strike/>
          <w:szCs w:val="22"/>
        </w:rPr>
        <w:t>which</w:t>
      </w:r>
      <w:r w:rsidR="001A07A7" w:rsidRPr="004E0277">
        <w:rPr>
          <w:rFonts w:cs="Arial"/>
          <w:strike/>
          <w:spacing w:val="-23"/>
          <w:szCs w:val="22"/>
        </w:rPr>
        <w:t xml:space="preserve"> </w:t>
      </w:r>
      <w:r w:rsidR="001A07A7" w:rsidRPr="004E0277">
        <w:rPr>
          <w:rFonts w:cs="Arial"/>
          <w:strike/>
          <w:szCs w:val="22"/>
        </w:rPr>
        <w:t>the</w:t>
      </w:r>
      <w:r w:rsidR="001A07A7" w:rsidRPr="004E0277">
        <w:rPr>
          <w:rFonts w:cs="Arial"/>
          <w:strike/>
          <w:spacing w:val="-23"/>
          <w:szCs w:val="22"/>
        </w:rPr>
        <w:t xml:space="preserve"> </w:t>
      </w:r>
      <w:r w:rsidR="001A07A7" w:rsidRPr="004E0277">
        <w:rPr>
          <w:rFonts w:cs="Arial"/>
          <w:strike/>
          <w:szCs w:val="22"/>
        </w:rPr>
        <w:t>regulating</w:t>
      </w:r>
      <w:r w:rsidR="001A07A7" w:rsidRPr="004E0277">
        <w:rPr>
          <w:rFonts w:cs="Arial"/>
          <w:strike/>
          <w:spacing w:val="-23"/>
          <w:szCs w:val="22"/>
        </w:rPr>
        <w:t xml:space="preserve"> </w:t>
      </w:r>
      <w:r w:rsidR="001A07A7" w:rsidRPr="004E0277">
        <w:rPr>
          <w:rFonts w:cs="Arial"/>
          <w:strike/>
          <w:szCs w:val="22"/>
        </w:rPr>
        <w:t>force</w:t>
      </w:r>
      <w:r w:rsidR="001A07A7" w:rsidRPr="004E0277">
        <w:rPr>
          <w:rFonts w:cs="Arial"/>
          <w:strike/>
          <w:spacing w:val="-21"/>
          <w:szCs w:val="22"/>
        </w:rPr>
        <w:t xml:space="preserve"> </w:t>
      </w:r>
      <w:r w:rsidR="001A07A7" w:rsidRPr="004E0277">
        <w:rPr>
          <w:rFonts w:cs="Arial"/>
          <w:strike/>
          <w:szCs w:val="22"/>
        </w:rPr>
        <w:t>acting</w:t>
      </w:r>
      <w:r w:rsidR="001A07A7" w:rsidRPr="004E0277">
        <w:rPr>
          <w:rFonts w:cs="Arial"/>
          <w:strike/>
          <w:spacing w:val="-22"/>
          <w:szCs w:val="22"/>
        </w:rPr>
        <w:t xml:space="preserve"> </w:t>
      </w:r>
      <w:proofErr w:type="spellStart"/>
      <w:r w:rsidR="001A07A7" w:rsidRPr="004E0277">
        <w:rPr>
          <w:rFonts w:cs="Arial"/>
          <w:strike/>
          <w:szCs w:val="22"/>
        </w:rPr>
        <w:t>uponthe</w:t>
      </w:r>
      <w:proofErr w:type="spellEnd"/>
      <w:r w:rsidR="001A07A7" w:rsidRPr="004E0277">
        <w:rPr>
          <w:rFonts w:cs="Arial"/>
          <w:strike/>
          <w:spacing w:val="-22"/>
          <w:szCs w:val="22"/>
        </w:rPr>
        <w:t xml:space="preserve"> </w:t>
      </w:r>
      <w:r w:rsidR="001A07A7" w:rsidRPr="004E0277">
        <w:rPr>
          <w:rFonts w:cs="Arial"/>
          <w:strike/>
          <w:spacing w:val="-4"/>
          <w:szCs w:val="22"/>
        </w:rPr>
        <w:t>diaphragm</w:t>
      </w:r>
      <w:r w:rsidR="001A07A7" w:rsidRPr="004E0277">
        <w:rPr>
          <w:rFonts w:cs="Arial"/>
          <w:strike/>
          <w:spacing w:val="-22"/>
          <w:szCs w:val="22"/>
        </w:rPr>
        <w:t xml:space="preserve"> </w:t>
      </w:r>
      <w:r w:rsidR="001A07A7" w:rsidRPr="004E0277">
        <w:rPr>
          <w:rFonts w:cs="Arial"/>
          <w:strike/>
          <w:szCs w:val="22"/>
        </w:rPr>
        <w:t>is</w:t>
      </w:r>
      <w:r w:rsidR="001A07A7" w:rsidRPr="004E0277">
        <w:rPr>
          <w:rFonts w:cs="Arial"/>
          <w:spacing w:val="36"/>
          <w:szCs w:val="22"/>
        </w:rPr>
        <w:t xml:space="preserve"> </w:t>
      </w:r>
      <w:r w:rsidR="001A07A7" w:rsidRPr="004E0277">
        <w:rPr>
          <w:rFonts w:cs="Arial"/>
          <w:strike/>
          <w:szCs w:val="22"/>
        </w:rPr>
        <w:t>derived</w:t>
      </w:r>
      <w:r w:rsidR="001A07A7" w:rsidRPr="004E0277">
        <w:rPr>
          <w:rFonts w:cs="Arial"/>
          <w:strike/>
          <w:spacing w:val="-24"/>
          <w:szCs w:val="22"/>
        </w:rPr>
        <w:t xml:space="preserve"> </w:t>
      </w:r>
      <w:r w:rsidR="001A07A7" w:rsidRPr="004E0277">
        <w:rPr>
          <w:rFonts w:cs="Arial"/>
          <w:strike/>
          <w:spacing w:val="-3"/>
          <w:szCs w:val="22"/>
        </w:rPr>
        <w:t>principally</w:t>
      </w:r>
      <w:r w:rsidR="001A07A7" w:rsidRPr="004E0277">
        <w:rPr>
          <w:rFonts w:cs="Arial"/>
          <w:strike/>
          <w:spacing w:val="-17"/>
          <w:szCs w:val="22"/>
        </w:rPr>
        <w:t xml:space="preserve"> </w:t>
      </w:r>
      <w:r w:rsidR="001A07A7" w:rsidRPr="004E0277">
        <w:rPr>
          <w:rFonts w:cs="Arial"/>
          <w:strike/>
          <w:szCs w:val="22"/>
        </w:rPr>
        <w:t>from</w:t>
      </w:r>
      <w:r w:rsidR="001A07A7" w:rsidRPr="004E0277">
        <w:rPr>
          <w:rFonts w:cs="Arial"/>
          <w:strike/>
          <w:spacing w:val="-19"/>
          <w:szCs w:val="22"/>
        </w:rPr>
        <w:t xml:space="preserve"> </w:t>
      </w:r>
      <w:r w:rsidR="001A07A7" w:rsidRPr="004E0277">
        <w:rPr>
          <w:rFonts w:cs="Arial"/>
          <w:strike/>
          <w:szCs w:val="22"/>
        </w:rPr>
        <w:t>a</w:t>
      </w:r>
      <w:r w:rsidR="001A07A7" w:rsidRPr="004E0277">
        <w:rPr>
          <w:rFonts w:cs="Arial"/>
          <w:strike/>
          <w:spacing w:val="-3"/>
          <w:szCs w:val="22"/>
        </w:rPr>
        <w:t xml:space="preserve"> </w:t>
      </w:r>
      <w:r w:rsidR="001A07A7" w:rsidRPr="004E0277">
        <w:rPr>
          <w:rFonts w:cs="Arial"/>
          <w:strike/>
          <w:szCs w:val="22"/>
        </w:rPr>
        <w:t>spring,</w:t>
      </w:r>
      <w:r w:rsidR="001A07A7" w:rsidRPr="004E0277">
        <w:rPr>
          <w:rFonts w:cs="Arial"/>
          <w:strike/>
          <w:spacing w:val="-18"/>
          <w:szCs w:val="22"/>
        </w:rPr>
        <w:t xml:space="preserve"> </w:t>
      </w:r>
      <w:r w:rsidR="001A07A7" w:rsidRPr="004E0277">
        <w:rPr>
          <w:rFonts w:cs="Arial"/>
          <w:strike/>
          <w:szCs w:val="22"/>
        </w:rPr>
        <w:t>the</w:t>
      </w:r>
      <w:r w:rsidR="001A07A7" w:rsidRPr="004E0277">
        <w:rPr>
          <w:rFonts w:cs="Arial"/>
          <w:strike/>
          <w:spacing w:val="-23"/>
          <w:szCs w:val="22"/>
        </w:rPr>
        <w:t xml:space="preserve"> </w:t>
      </w:r>
      <w:r w:rsidR="001A07A7" w:rsidRPr="004E0277">
        <w:rPr>
          <w:rFonts w:cs="Arial"/>
          <w:strike/>
          <w:spacing w:val="-3"/>
          <w:szCs w:val="22"/>
        </w:rPr>
        <w:t>loading</w:t>
      </w:r>
      <w:r w:rsidR="001A07A7" w:rsidRPr="004E0277">
        <w:rPr>
          <w:rFonts w:cs="Arial"/>
          <w:strike/>
          <w:spacing w:val="-24"/>
          <w:szCs w:val="22"/>
        </w:rPr>
        <w:t xml:space="preserve"> </w:t>
      </w:r>
      <w:r w:rsidR="001A07A7" w:rsidRPr="004E0277">
        <w:rPr>
          <w:rFonts w:cs="Arial"/>
          <w:strike/>
          <w:szCs w:val="22"/>
        </w:rPr>
        <w:t>of</w:t>
      </w:r>
      <w:r w:rsidR="001A07A7" w:rsidRPr="004E0277">
        <w:rPr>
          <w:rFonts w:cs="Arial"/>
          <w:strike/>
          <w:spacing w:val="-21"/>
          <w:szCs w:val="22"/>
        </w:rPr>
        <w:t xml:space="preserve"> </w:t>
      </w:r>
      <w:r w:rsidR="001A07A7" w:rsidRPr="004E0277">
        <w:rPr>
          <w:rFonts w:cs="Arial"/>
          <w:strike/>
          <w:szCs w:val="22"/>
        </w:rPr>
        <w:t>which</w:t>
      </w:r>
      <w:r w:rsidR="001A07A7" w:rsidRPr="004E0277">
        <w:rPr>
          <w:rFonts w:cs="Arial"/>
          <w:strike/>
          <w:spacing w:val="-23"/>
          <w:szCs w:val="22"/>
        </w:rPr>
        <w:t xml:space="preserve"> </w:t>
      </w:r>
      <w:r w:rsidR="001A07A7" w:rsidRPr="004E0277">
        <w:rPr>
          <w:rFonts w:cs="Arial"/>
          <w:strike/>
          <w:szCs w:val="22"/>
        </w:rPr>
        <w:t>is</w:t>
      </w:r>
      <w:r w:rsidR="001A07A7" w:rsidRPr="004E0277">
        <w:rPr>
          <w:rFonts w:cs="Arial"/>
          <w:strike/>
          <w:spacing w:val="-13"/>
          <w:szCs w:val="22"/>
        </w:rPr>
        <w:t xml:space="preserve"> </w:t>
      </w:r>
      <w:r w:rsidR="001A07A7" w:rsidRPr="004E0277">
        <w:rPr>
          <w:rFonts w:cs="Arial"/>
          <w:strike/>
          <w:spacing w:val="-3"/>
          <w:szCs w:val="22"/>
        </w:rPr>
        <w:t>not</w:t>
      </w:r>
      <w:r w:rsidR="001A07A7" w:rsidRPr="004E0277">
        <w:rPr>
          <w:rFonts w:cs="Arial"/>
          <w:strike/>
          <w:spacing w:val="-21"/>
          <w:szCs w:val="22"/>
        </w:rPr>
        <w:t xml:space="preserve"> </w:t>
      </w:r>
      <w:r w:rsidR="001A07A7" w:rsidRPr="004E0277">
        <w:rPr>
          <w:rFonts w:cs="Arial"/>
          <w:strike/>
          <w:szCs w:val="22"/>
        </w:rPr>
        <w:t>field</w:t>
      </w:r>
      <w:r w:rsidR="001A07A7" w:rsidRPr="004E0277">
        <w:rPr>
          <w:rFonts w:cs="Arial"/>
          <w:strike/>
          <w:spacing w:val="-21"/>
          <w:szCs w:val="22"/>
        </w:rPr>
        <w:t xml:space="preserve"> </w:t>
      </w:r>
      <w:r w:rsidR="001A07A7" w:rsidRPr="004E0277">
        <w:rPr>
          <w:rFonts w:cs="Arial"/>
          <w:strike/>
          <w:szCs w:val="22"/>
        </w:rPr>
        <w:t>adjustable.</w:t>
      </w:r>
      <w:proofErr w:type="gramEnd"/>
    </w:p>
    <w:p w:rsidR="001A07A7" w:rsidRPr="004E0277" w:rsidRDefault="009C4A1D" w:rsidP="00A45EF1">
      <w:pPr>
        <w:tabs>
          <w:tab w:val="left" w:pos="1290"/>
        </w:tabs>
        <w:kinsoku w:val="0"/>
        <w:overflowPunct w:val="0"/>
        <w:autoSpaceDE w:val="0"/>
        <w:autoSpaceDN w:val="0"/>
        <w:adjustRightInd w:val="0"/>
        <w:spacing w:before="2"/>
        <w:ind w:left="1289" w:right="755" w:hanging="405"/>
        <w:rPr>
          <w:rFonts w:cs="Arial"/>
          <w:szCs w:val="22"/>
        </w:rPr>
      </w:pPr>
      <w:r w:rsidRPr="004E0277">
        <w:rPr>
          <w:rFonts w:cs="Arial"/>
          <w:spacing w:val="-1"/>
          <w:w w:val="99"/>
          <w:szCs w:val="22"/>
        </w:rPr>
        <w:t>2.</w:t>
      </w:r>
      <w:r w:rsidRPr="004E0277">
        <w:rPr>
          <w:rFonts w:cs="Arial"/>
          <w:spacing w:val="-1"/>
          <w:w w:val="99"/>
          <w:szCs w:val="22"/>
        </w:rPr>
        <w:tab/>
      </w:r>
      <w:r w:rsidR="001A07A7" w:rsidRPr="004E0277">
        <w:rPr>
          <w:rFonts w:cs="Arial"/>
          <w:strike/>
          <w:spacing w:val="-3"/>
          <w:szCs w:val="22"/>
        </w:rPr>
        <w:t>Weight</w:t>
      </w:r>
      <w:r w:rsidR="001A07A7" w:rsidRPr="004E0277">
        <w:rPr>
          <w:rFonts w:cs="Arial"/>
          <w:strike/>
          <w:spacing w:val="-16"/>
          <w:szCs w:val="22"/>
        </w:rPr>
        <w:t xml:space="preserve"> </w:t>
      </w:r>
      <w:r w:rsidR="001A07A7" w:rsidRPr="004E0277">
        <w:rPr>
          <w:rFonts w:cs="Arial"/>
          <w:strike/>
          <w:szCs w:val="22"/>
        </w:rPr>
        <w:t>type.</w:t>
      </w:r>
      <w:r w:rsidR="001A07A7" w:rsidRPr="004E0277">
        <w:rPr>
          <w:rFonts w:cs="Arial"/>
          <w:strike/>
          <w:spacing w:val="-11"/>
          <w:szCs w:val="22"/>
        </w:rPr>
        <w:t xml:space="preserve"> </w:t>
      </w:r>
      <w:proofErr w:type="gramStart"/>
      <w:r w:rsidR="001A07A7" w:rsidRPr="004E0277">
        <w:rPr>
          <w:rFonts w:cs="Arial"/>
          <w:strike/>
          <w:szCs w:val="22"/>
        </w:rPr>
        <w:t>A</w:t>
      </w:r>
      <w:r w:rsidR="001A07A7" w:rsidRPr="004E0277">
        <w:rPr>
          <w:rFonts w:cs="Arial"/>
          <w:strike/>
          <w:spacing w:val="-13"/>
          <w:szCs w:val="22"/>
        </w:rPr>
        <w:t xml:space="preserve"> </w:t>
      </w:r>
      <w:r w:rsidR="001A07A7" w:rsidRPr="004E0277">
        <w:rPr>
          <w:rFonts w:cs="Arial"/>
          <w:strike/>
          <w:spacing w:val="-3"/>
          <w:szCs w:val="22"/>
        </w:rPr>
        <w:t>regulator</w:t>
      </w:r>
      <w:r w:rsidR="001A07A7" w:rsidRPr="004E0277">
        <w:rPr>
          <w:rFonts w:cs="Arial"/>
          <w:strike/>
          <w:spacing w:val="-22"/>
          <w:szCs w:val="22"/>
        </w:rPr>
        <w:t xml:space="preserve"> </w:t>
      </w:r>
      <w:r w:rsidR="001A07A7" w:rsidRPr="004E0277">
        <w:rPr>
          <w:rFonts w:cs="Arial"/>
          <w:strike/>
          <w:szCs w:val="22"/>
        </w:rPr>
        <w:t>in</w:t>
      </w:r>
      <w:r w:rsidR="001A07A7" w:rsidRPr="004E0277">
        <w:rPr>
          <w:rFonts w:cs="Arial"/>
          <w:strike/>
          <w:spacing w:val="-18"/>
          <w:szCs w:val="22"/>
        </w:rPr>
        <w:t xml:space="preserve"> </w:t>
      </w:r>
      <w:r w:rsidR="001A07A7" w:rsidRPr="004E0277">
        <w:rPr>
          <w:rFonts w:cs="Arial"/>
          <w:strike/>
          <w:szCs w:val="22"/>
        </w:rPr>
        <w:t>which</w:t>
      </w:r>
      <w:r w:rsidR="001A07A7" w:rsidRPr="004E0277">
        <w:rPr>
          <w:rFonts w:cs="Arial"/>
          <w:strike/>
          <w:spacing w:val="-18"/>
          <w:szCs w:val="22"/>
        </w:rPr>
        <w:t xml:space="preserve"> </w:t>
      </w:r>
      <w:r w:rsidR="001A07A7" w:rsidRPr="004E0277">
        <w:rPr>
          <w:rFonts w:cs="Arial"/>
          <w:strike/>
          <w:szCs w:val="22"/>
        </w:rPr>
        <w:t>the</w:t>
      </w:r>
      <w:r w:rsidR="001A07A7" w:rsidRPr="004E0277">
        <w:rPr>
          <w:rFonts w:cs="Arial"/>
          <w:strike/>
          <w:spacing w:val="-18"/>
          <w:szCs w:val="22"/>
        </w:rPr>
        <w:t xml:space="preserve"> </w:t>
      </w:r>
      <w:r w:rsidR="001A07A7" w:rsidRPr="004E0277">
        <w:rPr>
          <w:rFonts w:cs="Arial"/>
          <w:strike/>
          <w:szCs w:val="22"/>
        </w:rPr>
        <w:t>regulating</w:t>
      </w:r>
      <w:r w:rsidR="001A07A7" w:rsidRPr="004E0277">
        <w:rPr>
          <w:rFonts w:cs="Arial"/>
          <w:strike/>
          <w:spacing w:val="-22"/>
          <w:szCs w:val="22"/>
        </w:rPr>
        <w:t xml:space="preserve"> </w:t>
      </w:r>
      <w:r w:rsidR="001A07A7" w:rsidRPr="004E0277">
        <w:rPr>
          <w:rFonts w:cs="Arial"/>
          <w:strike/>
          <w:szCs w:val="22"/>
        </w:rPr>
        <w:t>force</w:t>
      </w:r>
      <w:r w:rsidR="001A07A7" w:rsidRPr="004E0277">
        <w:rPr>
          <w:rFonts w:cs="Arial"/>
          <w:strike/>
          <w:spacing w:val="-18"/>
          <w:szCs w:val="22"/>
        </w:rPr>
        <w:t xml:space="preserve"> </w:t>
      </w:r>
      <w:r w:rsidR="001A07A7" w:rsidRPr="004E0277">
        <w:rPr>
          <w:rFonts w:cs="Arial"/>
          <w:strike/>
          <w:szCs w:val="22"/>
        </w:rPr>
        <w:t>acting</w:t>
      </w:r>
      <w:r w:rsidR="001A07A7" w:rsidRPr="004E0277">
        <w:rPr>
          <w:rFonts w:cs="Arial"/>
          <w:strike/>
          <w:spacing w:val="-18"/>
          <w:szCs w:val="22"/>
        </w:rPr>
        <w:t xml:space="preserve"> </w:t>
      </w:r>
      <w:r w:rsidR="001A07A7" w:rsidRPr="004E0277">
        <w:rPr>
          <w:rFonts w:cs="Arial"/>
          <w:strike/>
          <w:spacing w:val="-3"/>
          <w:szCs w:val="22"/>
        </w:rPr>
        <w:t>upon</w:t>
      </w:r>
      <w:r w:rsidR="001A07A7" w:rsidRPr="004E0277">
        <w:rPr>
          <w:rFonts w:cs="Arial"/>
          <w:strike/>
          <w:spacing w:val="-21"/>
          <w:szCs w:val="22"/>
        </w:rPr>
        <w:t xml:space="preserve"> </w:t>
      </w:r>
      <w:r w:rsidR="001A07A7" w:rsidRPr="004E0277">
        <w:rPr>
          <w:rFonts w:cs="Arial"/>
          <w:strike/>
          <w:szCs w:val="22"/>
        </w:rPr>
        <w:t>the</w:t>
      </w:r>
      <w:r w:rsidR="001A07A7" w:rsidRPr="004E0277">
        <w:rPr>
          <w:rFonts w:cs="Arial"/>
          <w:strike/>
          <w:spacing w:val="-18"/>
          <w:szCs w:val="22"/>
        </w:rPr>
        <w:t xml:space="preserve"> </w:t>
      </w:r>
      <w:r w:rsidR="001A07A7" w:rsidRPr="004E0277">
        <w:rPr>
          <w:rFonts w:cs="Arial"/>
          <w:strike/>
          <w:spacing w:val="-4"/>
          <w:szCs w:val="22"/>
        </w:rPr>
        <w:t>diaphragm</w:t>
      </w:r>
      <w:r w:rsidR="001A07A7" w:rsidRPr="004E0277">
        <w:rPr>
          <w:rFonts w:cs="Arial"/>
          <w:strike/>
          <w:spacing w:val="-17"/>
          <w:szCs w:val="22"/>
        </w:rPr>
        <w:t xml:space="preserve"> </w:t>
      </w:r>
      <w:r w:rsidR="001A07A7" w:rsidRPr="004E0277">
        <w:rPr>
          <w:rFonts w:cs="Arial"/>
          <w:strike/>
          <w:szCs w:val="22"/>
        </w:rPr>
        <w:t>is</w:t>
      </w:r>
      <w:r w:rsidR="001A07A7" w:rsidRPr="004E0277">
        <w:rPr>
          <w:rFonts w:cs="Arial"/>
          <w:strike/>
          <w:spacing w:val="-9"/>
          <w:szCs w:val="22"/>
        </w:rPr>
        <w:t xml:space="preserve"> </w:t>
      </w:r>
      <w:r w:rsidR="001A07A7" w:rsidRPr="004E0277">
        <w:rPr>
          <w:rFonts w:cs="Arial"/>
          <w:strike/>
          <w:szCs w:val="22"/>
        </w:rPr>
        <w:t>derived</w:t>
      </w:r>
      <w:r w:rsidR="001A07A7" w:rsidRPr="004E0277">
        <w:rPr>
          <w:rFonts w:cs="Arial"/>
          <w:strike/>
          <w:spacing w:val="-22"/>
          <w:szCs w:val="22"/>
        </w:rPr>
        <w:t xml:space="preserve"> </w:t>
      </w:r>
      <w:r w:rsidR="001A07A7" w:rsidRPr="004E0277">
        <w:rPr>
          <w:rFonts w:cs="Arial"/>
          <w:strike/>
          <w:szCs w:val="22"/>
        </w:rPr>
        <w:t>from</w:t>
      </w:r>
      <w:r w:rsidR="001A07A7" w:rsidRPr="004E0277">
        <w:rPr>
          <w:rFonts w:cs="Arial"/>
          <w:strike/>
          <w:spacing w:val="-16"/>
          <w:szCs w:val="22"/>
        </w:rPr>
        <w:t xml:space="preserve"> </w:t>
      </w:r>
      <w:r w:rsidR="001A07A7" w:rsidRPr="004E0277">
        <w:rPr>
          <w:rFonts w:cs="Arial"/>
          <w:strike/>
          <w:szCs w:val="22"/>
        </w:rPr>
        <w:t>a</w:t>
      </w:r>
      <w:r w:rsidR="001A07A7" w:rsidRPr="004E0277">
        <w:rPr>
          <w:rFonts w:cs="Arial"/>
          <w:spacing w:val="40"/>
          <w:szCs w:val="22"/>
        </w:rPr>
        <w:t xml:space="preserve"> </w:t>
      </w:r>
      <w:r w:rsidR="001A07A7" w:rsidRPr="004E0277">
        <w:rPr>
          <w:rFonts w:cs="Arial"/>
          <w:strike/>
          <w:szCs w:val="22"/>
        </w:rPr>
        <w:t>weight</w:t>
      </w:r>
      <w:r w:rsidR="00C97141">
        <w:rPr>
          <w:rFonts w:cs="Arial"/>
          <w:strike/>
          <w:szCs w:val="22"/>
        </w:rPr>
        <w:t xml:space="preserve"> </w:t>
      </w:r>
      <w:r w:rsidR="001A07A7" w:rsidRPr="004E0277">
        <w:rPr>
          <w:rFonts w:cs="Arial"/>
          <w:strike/>
          <w:szCs w:val="22"/>
        </w:rPr>
        <w:t>or</w:t>
      </w:r>
      <w:r w:rsidR="00C97141">
        <w:rPr>
          <w:rFonts w:cs="Arial"/>
          <w:strike/>
          <w:szCs w:val="22"/>
        </w:rPr>
        <w:t xml:space="preserve"> </w:t>
      </w:r>
      <w:r w:rsidR="001A07A7" w:rsidRPr="004E0277">
        <w:rPr>
          <w:rFonts w:cs="Arial"/>
          <w:strike/>
          <w:szCs w:val="22"/>
        </w:rPr>
        <w:t>combination</w:t>
      </w:r>
      <w:r w:rsidR="00C97141">
        <w:rPr>
          <w:rFonts w:cs="Arial"/>
          <w:strike/>
          <w:szCs w:val="22"/>
        </w:rPr>
        <w:t xml:space="preserve"> </w:t>
      </w:r>
      <w:r w:rsidR="001A07A7" w:rsidRPr="004E0277">
        <w:rPr>
          <w:rFonts w:cs="Arial"/>
          <w:strike/>
          <w:szCs w:val="22"/>
        </w:rPr>
        <w:t>of</w:t>
      </w:r>
      <w:r w:rsidR="001A07A7" w:rsidRPr="004E0277">
        <w:rPr>
          <w:rFonts w:cs="Arial"/>
          <w:strike/>
          <w:spacing w:val="-3"/>
          <w:szCs w:val="22"/>
        </w:rPr>
        <w:t xml:space="preserve"> </w:t>
      </w:r>
      <w:r w:rsidR="001A07A7" w:rsidRPr="004E0277">
        <w:rPr>
          <w:rFonts w:cs="Arial"/>
          <w:strike/>
          <w:szCs w:val="22"/>
        </w:rPr>
        <w:t>weights</w:t>
      </w:r>
      <w:r w:rsidR="001A07A7" w:rsidRPr="004E0277">
        <w:rPr>
          <w:rFonts w:cs="Arial"/>
          <w:b/>
          <w:bCs/>
          <w:strike/>
          <w:szCs w:val="22"/>
        </w:rPr>
        <w:t>.</w:t>
      </w:r>
      <w:proofErr w:type="gramEnd"/>
    </w:p>
    <w:p w:rsidR="00734415" w:rsidRPr="004E0277" w:rsidRDefault="00734415" w:rsidP="00A45EF1">
      <w:pPr>
        <w:rPr>
          <w:rFonts w:eastAsia="Arial" w:cs="Arial"/>
          <w:color w:val="FF0000"/>
          <w:w w:val="99"/>
          <w:szCs w:val="22"/>
        </w:rPr>
      </w:pPr>
      <w:r w:rsidRPr="004E0277">
        <w:rPr>
          <w:rFonts w:eastAsia="Arial" w:cs="Arial"/>
          <w:color w:val="FF0000"/>
          <w:w w:val="99"/>
          <w:szCs w:val="22"/>
        </w:rPr>
        <w:t>(</w:t>
      </w:r>
      <w:r w:rsidR="001A07A7" w:rsidRPr="004E0277">
        <w:rPr>
          <w:rFonts w:eastAsia="Arial" w:cs="Arial"/>
          <w:color w:val="FF0000"/>
          <w:w w:val="99"/>
          <w:szCs w:val="22"/>
        </w:rPr>
        <w:t>FG6-15</w:t>
      </w:r>
      <w:r w:rsidRPr="004E0277">
        <w:rPr>
          <w:rFonts w:eastAsia="Arial" w:cs="Arial"/>
          <w:color w:val="FF0000"/>
          <w:w w:val="99"/>
          <w:szCs w:val="22"/>
        </w:rPr>
        <w:t>)</w:t>
      </w:r>
    </w:p>
    <w:p w:rsidR="00734415" w:rsidRPr="004E0277" w:rsidRDefault="00734415" w:rsidP="00A45EF1">
      <w:pPr>
        <w:rPr>
          <w:rFonts w:eastAsia="Arial" w:cs="Arial"/>
          <w:color w:val="FF0000"/>
          <w:w w:val="99"/>
          <w:szCs w:val="22"/>
        </w:rPr>
      </w:pPr>
    </w:p>
    <w:p w:rsidR="001A07A7" w:rsidRPr="004E0277" w:rsidRDefault="001A07A7" w:rsidP="00A45EF1">
      <w:pPr>
        <w:rPr>
          <w:rFonts w:eastAsia="Arial" w:cs="Arial"/>
          <w:color w:val="FF0000"/>
          <w:w w:val="99"/>
          <w:szCs w:val="22"/>
        </w:rPr>
      </w:pPr>
    </w:p>
    <w:p w:rsidR="001A07A7" w:rsidRPr="004E0277" w:rsidRDefault="001A07A7" w:rsidP="00A45EF1">
      <w:pPr>
        <w:kinsoku w:val="0"/>
        <w:overflowPunct w:val="0"/>
        <w:autoSpaceDE w:val="0"/>
        <w:autoSpaceDN w:val="0"/>
        <w:adjustRightInd w:val="0"/>
        <w:ind w:left="40"/>
        <w:rPr>
          <w:rFonts w:cs="Arial"/>
          <w:szCs w:val="22"/>
        </w:rPr>
      </w:pPr>
      <w:bookmarkStart w:id="7" w:name="FG7-15"/>
      <w:bookmarkEnd w:id="7"/>
      <w:r w:rsidRPr="004E0277">
        <w:rPr>
          <w:rFonts w:cs="Arial"/>
          <w:b/>
          <w:bCs/>
          <w:szCs w:val="22"/>
        </w:rPr>
        <w:t xml:space="preserve">Regulator, </w:t>
      </w:r>
      <w:r w:rsidRPr="004E0277">
        <w:rPr>
          <w:rFonts w:cs="Arial"/>
          <w:szCs w:val="22"/>
        </w:rPr>
        <w:t>Monitoring</w:t>
      </w:r>
      <w:r w:rsidR="007E3906">
        <w:rPr>
          <w:rFonts w:cs="Arial"/>
          <w:szCs w:val="22"/>
        </w:rPr>
        <w:t xml:space="preserve">. </w:t>
      </w:r>
      <w:r w:rsidRPr="004E0277">
        <w:rPr>
          <w:rFonts w:cs="Arial"/>
          <w:szCs w:val="22"/>
        </w:rPr>
        <w:t xml:space="preserve"> </w:t>
      </w:r>
      <w:r w:rsidRPr="007E3906">
        <w:rPr>
          <w:rFonts w:cs="Arial"/>
          <w:szCs w:val="22"/>
          <w:u w:val="single"/>
        </w:rPr>
        <w:t>A pressure regulator set in series with another pressure regulator for the purpose of automatically taking</w:t>
      </w:r>
      <w:r w:rsidR="007E3906" w:rsidRPr="007E3906">
        <w:rPr>
          <w:rFonts w:cs="Arial"/>
          <w:szCs w:val="22"/>
          <w:u w:val="single"/>
        </w:rPr>
        <w:t xml:space="preserve"> </w:t>
      </w:r>
      <w:r w:rsidRPr="004E0277">
        <w:rPr>
          <w:rFonts w:cs="Arial"/>
          <w:szCs w:val="22"/>
          <w:u w:val="single"/>
        </w:rPr>
        <w:t>control of the pressure downstream of the monitored regulator when that pressure exceeds a set minimum.</w:t>
      </w:r>
    </w:p>
    <w:p w:rsidR="00734415" w:rsidRPr="004E0277" w:rsidRDefault="00734415" w:rsidP="00A45EF1">
      <w:pPr>
        <w:rPr>
          <w:rFonts w:eastAsia="Arial" w:cs="Arial"/>
          <w:color w:val="FF0000"/>
          <w:w w:val="99"/>
          <w:szCs w:val="22"/>
        </w:rPr>
      </w:pPr>
      <w:r w:rsidRPr="004E0277">
        <w:rPr>
          <w:rFonts w:eastAsia="Arial" w:cs="Arial"/>
          <w:color w:val="FF0000"/>
          <w:w w:val="99"/>
          <w:szCs w:val="22"/>
        </w:rPr>
        <w:lastRenderedPageBreak/>
        <w:t>(</w:t>
      </w:r>
      <w:r w:rsidR="001A07A7" w:rsidRPr="004E0277">
        <w:rPr>
          <w:rFonts w:eastAsia="Arial" w:cs="Arial"/>
          <w:color w:val="FF0000"/>
          <w:w w:val="99"/>
          <w:szCs w:val="22"/>
        </w:rPr>
        <w:t>FG7-15</w:t>
      </w:r>
      <w:r w:rsidRPr="004E0277">
        <w:rPr>
          <w:rFonts w:eastAsia="Arial" w:cs="Arial"/>
          <w:color w:val="FF0000"/>
          <w:w w:val="99"/>
          <w:szCs w:val="22"/>
        </w:rPr>
        <w:t>)</w:t>
      </w:r>
    </w:p>
    <w:p w:rsidR="00734415" w:rsidRPr="004E0277" w:rsidRDefault="00734415" w:rsidP="00A45EF1">
      <w:pPr>
        <w:rPr>
          <w:rFonts w:eastAsia="Arial" w:cs="Arial"/>
          <w:color w:val="FF0000"/>
          <w:w w:val="99"/>
          <w:szCs w:val="22"/>
        </w:rPr>
      </w:pPr>
    </w:p>
    <w:p w:rsidR="00734415" w:rsidRPr="004E0277" w:rsidRDefault="00734415" w:rsidP="00A45EF1">
      <w:pPr>
        <w:rPr>
          <w:rFonts w:eastAsia="Arial" w:cs="Arial"/>
          <w:color w:val="FF0000"/>
          <w:w w:val="99"/>
          <w:szCs w:val="22"/>
        </w:rPr>
      </w:pPr>
    </w:p>
    <w:p w:rsidR="001A07A7" w:rsidRDefault="001A07A7" w:rsidP="00A45EF1">
      <w:pPr>
        <w:kinsoku w:val="0"/>
        <w:overflowPunct w:val="0"/>
        <w:autoSpaceDE w:val="0"/>
        <w:autoSpaceDN w:val="0"/>
        <w:adjustRightInd w:val="0"/>
        <w:ind w:left="39"/>
        <w:rPr>
          <w:rFonts w:cs="Arial"/>
          <w:szCs w:val="22"/>
          <w:u w:val="single"/>
        </w:rPr>
      </w:pPr>
      <w:bookmarkStart w:id="8" w:name="FG8-15"/>
      <w:bookmarkEnd w:id="8"/>
      <w:r w:rsidRPr="004E0277">
        <w:rPr>
          <w:rFonts w:cs="Arial"/>
          <w:b/>
          <w:bCs/>
          <w:szCs w:val="22"/>
          <w:u w:val="single"/>
        </w:rPr>
        <w:t xml:space="preserve">Regulator, Series </w:t>
      </w:r>
      <w:r w:rsidRPr="004E0277">
        <w:rPr>
          <w:rFonts w:cs="Arial"/>
          <w:szCs w:val="22"/>
          <w:u w:val="single"/>
        </w:rPr>
        <w:t>A pressure regulator in series with one or more other pressure regulators.</w:t>
      </w:r>
    </w:p>
    <w:p w:rsidR="007E3906" w:rsidRPr="004E0277" w:rsidRDefault="007E3906" w:rsidP="00A45EF1">
      <w:pPr>
        <w:kinsoku w:val="0"/>
        <w:overflowPunct w:val="0"/>
        <w:autoSpaceDE w:val="0"/>
        <w:autoSpaceDN w:val="0"/>
        <w:adjustRightInd w:val="0"/>
        <w:ind w:left="39"/>
        <w:rPr>
          <w:rFonts w:cs="Arial"/>
          <w:b/>
          <w:bCs/>
          <w:szCs w:val="22"/>
        </w:rPr>
      </w:pPr>
    </w:p>
    <w:p w:rsidR="00734415" w:rsidRPr="004E0277" w:rsidRDefault="00734415" w:rsidP="00A45EF1">
      <w:pPr>
        <w:rPr>
          <w:rFonts w:eastAsia="Arial" w:cs="Arial"/>
          <w:color w:val="FF0000"/>
          <w:w w:val="99"/>
          <w:szCs w:val="22"/>
        </w:rPr>
      </w:pPr>
      <w:r w:rsidRPr="004E0277">
        <w:rPr>
          <w:rFonts w:eastAsia="Arial" w:cs="Arial"/>
          <w:color w:val="FF0000"/>
          <w:w w:val="99"/>
          <w:szCs w:val="22"/>
        </w:rPr>
        <w:t>(</w:t>
      </w:r>
      <w:r w:rsidR="001A07A7" w:rsidRPr="004E0277">
        <w:rPr>
          <w:rFonts w:eastAsia="Arial" w:cs="Arial"/>
          <w:color w:val="FF0000"/>
          <w:w w:val="99"/>
          <w:szCs w:val="22"/>
        </w:rPr>
        <w:t>FG8-15</w:t>
      </w:r>
      <w:r w:rsidRPr="004E0277">
        <w:rPr>
          <w:rFonts w:eastAsia="Arial" w:cs="Arial"/>
          <w:color w:val="FF0000"/>
          <w:w w:val="99"/>
          <w:szCs w:val="22"/>
        </w:rPr>
        <w:t>)</w:t>
      </w:r>
    </w:p>
    <w:p w:rsidR="00734415" w:rsidRPr="004E0277" w:rsidRDefault="00734415" w:rsidP="00A45EF1">
      <w:pPr>
        <w:rPr>
          <w:rFonts w:eastAsia="Arial" w:cs="Arial"/>
          <w:color w:val="FF0000"/>
          <w:w w:val="99"/>
          <w:szCs w:val="22"/>
        </w:rPr>
      </w:pPr>
    </w:p>
    <w:p w:rsidR="00734415" w:rsidRPr="004E0277" w:rsidRDefault="00734415" w:rsidP="00A45EF1">
      <w:pPr>
        <w:rPr>
          <w:rFonts w:eastAsia="Arial" w:cs="Arial"/>
          <w:color w:val="FF0000"/>
          <w:w w:val="99"/>
          <w:szCs w:val="22"/>
        </w:rPr>
      </w:pPr>
    </w:p>
    <w:p w:rsidR="001A07A7" w:rsidRPr="004E0277" w:rsidRDefault="001A07A7" w:rsidP="00A45EF1">
      <w:pPr>
        <w:kinsoku w:val="0"/>
        <w:overflowPunct w:val="0"/>
        <w:autoSpaceDE w:val="0"/>
        <w:autoSpaceDN w:val="0"/>
        <w:adjustRightInd w:val="0"/>
        <w:ind w:left="40"/>
        <w:rPr>
          <w:rFonts w:cs="Arial"/>
          <w:b/>
          <w:bCs/>
          <w:szCs w:val="22"/>
        </w:rPr>
      </w:pPr>
      <w:bookmarkStart w:id="9" w:name="FG10-15"/>
      <w:bookmarkEnd w:id="9"/>
      <w:proofErr w:type="gramStart"/>
      <w:r w:rsidRPr="004E0277">
        <w:rPr>
          <w:rFonts w:cs="Arial"/>
          <w:b/>
          <w:bCs/>
          <w:szCs w:val="22"/>
        </w:rPr>
        <w:t>UNIT HEATER.</w:t>
      </w:r>
      <w:proofErr w:type="gramEnd"/>
    </w:p>
    <w:p w:rsidR="001A07A7" w:rsidRPr="004E0277" w:rsidRDefault="001A07A7" w:rsidP="00A45EF1">
      <w:pPr>
        <w:kinsoku w:val="0"/>
        <w:overflowPunct w:val="0"/>
        <w:autoSpaceDE w:val="0"/>
        <w:autoSpaceDN w:val="0"/>
        <w:adjustRightInd w:val="0"/>
        <w:ind w:left="228" w:right="431"/>
        <w:rPr>
          <w:rFonts w:cs="Arial"/>
          <w:szCs w:val="22"/>
        </w:rPr>
      </w:pPr>
      <w:proofErr w:type="gramStart"/>
      <w:r w:rsidRPr="004E0277">
        <w:rPr>
          <w:rFonts w:cs="Arial"/>
          <w:b/>
          <w:bCs/>
          <w:strike/>
          <w:szCs w:val="22"/>
        </w:rPr>
        <w:t>High-static pressure type.</w:t>
      </w:r>
      <w:proofErr w:type="gramEnd"/>
      <w:r w:rsidRPr="004E0277">
        <w:rPr>
          <w:rFonts w:cs="Arial"/>
          <w:b/>
          <w:bCs/>
          <w:strike/>
          <w:szCs w:val="22"/>
        </w:rPr>
        <w:t xml:space="preserve"> </w:t>
      </w:r>
      <w:proofErr w:type="gramStart"/>
      <w:r w:rsidRPr="004E0277">
        <w:rPr>
          <w:rFonts w:cs="Arial"/>
          <w:strike/>
          <w:szCs w:val="22"/>
        </w:rPr>
        <w:t xml:space="preserve">A self-contained, automatically controlled, vented </w:t>
      </w:r>
      <w:r w:rsidRPr="004E0277">
        <w:rPr>
          <w:rFonts w:cs="Arial"/>
          <w:i/>
          <w:iCs/>
          <w:strike/>
          <w:szCs w:val="22"/>
        </w:rPr>
        <w:t xml:space="preserve">appliance </w:t>
      </w:r>
      <w:r w:rsidRPr="004E0277">
        <w:rPr>
          <w:rFonts w:cs="Arial"/>
          <w:strike/>
          <w:szCs w:val="22"/>
        </w:rPr>
        <w:t>having integral</w:t>
      </w:r>
      <w:r w:rsidRPr="004E0277">
        <w:rPr>
          <w:rFonts w:cs="Arial"/>
          <w:szCs w:val="22"/>
        </w:rPr>
        <w:t xml:space="preserve"> </w:t>
      </w:r>
      <w:r w:rsidRPr="004E0277">
        <w:rPr>
          <w:rFonts w:cs="Arial"/>
          <w:strike/>
          <w:szCs w:val="22"/>
        </w:rPr>
        <w:t>means for</w:t>
      </w:r>
      <w:r w:rsidRPr="004E0277">
        <w:rPr>
          <w:rFonts w:cs="Arial"/>
          <w:szCs w:val="22"/>
        </w:rPr>
        <w:t xml:space="preserve"> </w:t>
      </w:r>
      <w:r w:rsidRPr="004E0277">
        <w:rPr>
          <w:rFonts w:cs="Arial"/>
          <w:strike/>
          <w:szCs w:val="22"/>
        </w:rPr>
        <w:t>circulation of air against 0.2 inch (15 mm H</w:t>
      </w:r>
      <w:r w:rsidRPr="004E0277">
        <w:rPr>
          <w:rFonts w:cs="Arial"/>
          <w:strike/>
          <w:position w:val="-4"/>
          <w:szCs w:val="22"/>
        </w:rPr>
        <w:t>2</w:t>
      </w:r>
      <w:r w:rsidRPr="004E0277">
        <w:rPr>
          <w:rFonts w:cs="Arial"/>
          <w:strike/>
          <w:szCs w:val="22"/>
        </w:rPr>
        <w:t>O) or greater static pressure.</w:t>
      </w:r>
      <w:proofErr w:type="gramEnd"/>
      <w:r w:rsidRPr="004E0277">
        <w:rPr>
          <w:rFonts w:cs="Arial"/>
          <w:strike/>
          <w:szCs w:val="22"/>
        </w:rPr>
        <w:t xml:space="preserve"> Such </w:t>
      </w:r>
      <w:r w:rsidRPr="004E0277">
        <w:rPr>
          <w:rFonts w:cs="Arial"/>
          <w:i/>
          <w:iCs/>
          <w:strike/>
          <w:szCs w:val="22"/>
        </w:rPr>
        <w:t xml:space="preserve">appliance </w:t>
      </w:r>
      <w:r w:rsidRPr="004E0277">
        <w:rPr>
          <w:rFonts w:cs="Arial"/>
          <w:strike/>
          <w:szCs w:val="22"/>
        </w:rPr>
        <w:t>is</w:t>
      </w:r>
      <w:r w:rsidRPr="004E0277">
        <w:rPr>
          <w:rFonts w:cs="Arial"/>
          <w:szCs w:val="22"/>
        </w:rPr>
        <w:t xml:space="preserve"> equipped with </w:t>
      </w:r>
      <w:r w:rsidRPr="004E0277">
        <w:rPr>
          <w:rFonts w:cs="Arial"/>
          <w:strike/>
          <w:szCs w:val="22"/>
        </w:rPr>
        <w:t xml:space="preserve">provisions for attaching an outlet air duct and, where the </w:t>
      </w:r>
      <w:r w:rsidRPr="004E0277">
        <w:rPr>
          <w:rFonts w:cs="Arial"/>
          <w:i/>
          <w:iCs/>
          <w:strike/>
          <w:szCs w:val="22"/>
        </w:rPr>
        <w:t xml:space="preserve">appliance </w:t>
      </w:r>
      <w:r w:rsidRPr="004E0277">
        <w:rPr>
          <w:rFonts w:cs="Arial"/>
          <w:strike/>
          <w:szCs w:val="22"/>
        </w:rPr>
        <w:t>is for indoor installation</w:t>
      </w:r>
      <w:r w:rsidRPr="004E0277">
        <w:rPr>
          <w:rFonts w:cs="Arial"/>
          <w:szCs w:val="22"/>
        </w:rPr>
        <w:t xml:space="preserve"> </w:t>
      </w:r>
      <w:r w:rsidRPr="004E0277">
        <w:rPr>
          <w:rFonts w:cs="Arial"/>
          <w:strike/>
          <w:szCs w:val="22"/>
        </w:rPr>
        <w:t>remote from the space</w:t>
      </w:r>
      <w:r w:rsidRPr="004E0277">
        <w:rPr>
          <w:rFonts w:cs="Arial"/>
          <w:szCs w:val="22"/>
        </w:rPr>
        <w:t xml:space="preserve"> </w:t>
      </w:r>
      <w:r w:rsidRPr="004E0277">
        <w:rPr>
          <w:rFonts w:cs="Arial"/>
          <w:strike/>
          <w:szCs w:val="22"/>
        </w:rPr>
        <w:t>to be heated, is also equipped with provisions for attaching an inlet air duct.</w:t>
      </w:r>
    </w:p>
    <w:p w:rsidR="001A07A7" w:rsidRPr="004E0277" w:rsidRDefault="001A07A7" w:rsidP="00A45EF1">
      <w:pPr>
        <w:kinsoku w:val="0"/>
        <w:overflowPunct w:val="0"/>
        <w:autoSpaceDE w:val="0"/>
        <w:autoSpaceDN w:val="0"/>
        <w:adjustRightInd w:val="0"/>
        <w:ind w:left="228" w:right="517"/>
        <w:rPr>
          <w:rFonts w:cs="Arial"/>
          <w:szCs w:val="22"/>
        </w:rPr>
      </w:pPr>
      <w:proofErr w:type="gramStart"/>
      <w:r w:rsidRPr="004E0277">
        <w:rPr>
          <w:rFonts w:cs="Arial"/>
          <w:b/>
          <w:bCs/>
          <w:strike/>
          <w:szCs w:val="22"/>
        </w:rPr>
        <w:t>Low-static pressure type.</w:t>
      </w:r>
      <w:proofErr w:type="gramEnd"/>
      <w:r w:rsidRPr="004E0277">
        <w:rPr>
          <w:rFonts w:cs="Arial"/>
          <w:b/>
          <w:bCs/>
          <w:strike/>
          <w:szCs w:val="22"/>
        </w:rPr>
        <w:t xml:space="preserve"> </w:t>
      </w:r>
      <w:r w:rsidRPr="004E0277">
        <w:rPr>
          <w:rFonts w:cs="Arial"/>
          <w:strike/>
          <w:szCs w:val="22"/>
        </w:rPr>
        <w:t xml:space="preserve">A self-contained, automatically controlled, vented </w:t>
      </w:r>
      <w:r w:rsidRPr="004E0277">
        <w:rPr>
          <w:rFonts w:cs="Arial"/>
          <w:i/>
          <w:iCs/>
          <w:strike/>
          <w:szCs w:val="22"/>
        </w:rPr>
        <w:t>appliance</w:t>
      </w:r>
      <w:r w:rsidRPr="004E0277">
        <w:rPr>
          <w:rFonts w:cs="Arial"/>
          <w:strike/>
          <w:szCs w:val="22"/>
        </w:rPr>
        <w:t>, intended for</w:t>
      </w:r>
      <w:r w:rsidRPr="004E0277">
        <w:rPr>
          <w:rFonts w:cs="Arial"/>
          <w:szCs w:val="22"/>
        </w:rPr>
        <w:t xml:space="preserve"> </w:t>
      </w:r>
      <w:r w:rsidRPr="004E0277">
        <w:rPr>
          <w:rFonts w:cs="Arial"/>
          <w:strike/>
          <w:szCs w:val="22"/>
        </w:rPr>
        <w:t>installation in</w:t>
      </w:r>
      <w:r w:rsidRPr="004E0277">
        <w:rPr>
          <w:rFonts w:cs="Arial"/>
          <w:szCs w:val="22"/>
        </w:rPr>
        <w:t xml:space="preserve"> </w:t>
      </w:r>
      <w:r w:rsidRPr="004E0277">
        <w:rPr>
          <w:rFonts w:cs="Arial"/>
          <w:strike/>
          <w:szCs w:val="22"/>
        </w:rPr>
        <w:t>the space to be heated without the use of ducts, having integral means for circulation of air.</w:t>
      </w:r>
      <w:r w:rsidRPr="004E0277">
        <w:rPr>
          <w:rFonts w:cs="Arial"/>
          <w:szCs w:val="22"/>
        </w:rPr>
        <w:t xml:space="preserve"> </w:t>
      </w:r>
      <w:r w:rsidRPr="004E0277">
        <w:rPr>
          <w:rFonts w:cs="Arial"/>
          <w:strike/>
          <w:szCs w:val="22"/>
        </w:rPr>
        <w:t>Such units are allowed</w:t>
      </w:r>
      <w:r w:rsidRPr="004E0277">
        <w:rPr>
          <w:rFonts w:cs="Arial"/>
          <w:szCs w:val="22"/>
        </w:rPr>
        <w:t xml:space="preserve"> </w:t>
      </w:r>
      <w:r w:rsidRPr="004E0277">
        <w:rPr>
          <w:rFonts w:cs="Arial"/>
          <w:strike/>
          <w:szCs w:val="22"/>
        </w:rPr>
        <w:t>to be equipped with louvers or face extensions made in accordance with the</w:t>
      </w:r>
      <w:r w:rsidRPr="004E0277">
        <w:rPr>
          <w:rFonts w:cs="Arial"/>
          <w:szCs w:val="22"/>
        </w:rPr>
        <w:t xml:space="preserve"> </w:t>
      </w:r>
      <w:r w:rsidRPr="004E0277">
        <w:rPr>
          <w:rFonts w:cs="Arial"/>
          <w:strike/>
          <w:szCs w:val="22"/>
        </w:rPr>
        <w:t>manufacturer's specifications.</w:t>
      </w:r>
    </w:p>
    <w:p w:rsidR="001A07A7" w:rsidRPr="004E0277" w:rsidRDefault="001A07A7" w:rsidP="00A45EF1">
      <w:pPr>
        <w:kinsoku w:val="0"/>
        <w:overflowPunct w:val="0"/>
        <w:autoSpaceDE w:val="0"/>
        <w:autoSpaceDN w:val="0"/>
        <w:adjustRightInd w:val="0"/>
        <w:rPr>
          <w:rFonts w:cs="Arial"/>
          <w:szCs w:val="22"/>
        </w:rPr>
      </w:pPr>
    </w:p>
    <w:p w:rsidR="001A07A7" w:rsidRDefault="001A07A7" w:rsidP="00A45EF1">
      <w:pPr>
        <w:kinsoku w:val="0"/>
        <w:overflowPunct w:val="0"/>
        <w:autoSpaceDE w:val="0"/>
        <w:autoSpaceDN w:val="0"/>
        <w:adjustRightInd w:val="0"/>
        <w:spacing w:before="53"/>
        <w:ind w:left="39" w:right="517"/>
        <w:rPr>
          <w:rFonts w:cs="Arial"/>
          <w:szCs w:val="22"/>
        </w:rPr>
      </w:pPr>
      <w:r w:rsidRPr="004E0277">
        <w:rPr>
          <w:rFonts w:cs="Arial"/>
          <w:szCs w:val="22"/>
          <w:u w:val="single"/>
        </w:rPr>
        <w:t>A</w:t>
      </w:r>
      <w:r w:rsidR="007E3906">
        <w:rPr>
          <w:rFonts w:cs="Arial"/>
          <w:szCs w:val="22"/>
          <w:u w:val="single"/>
        </w:rPr>
        <w:t xml:space="preserve"> </w:t>
      </w:r>
      <w:r w:rsidRPr="004E0277">
        <w:rPr>
          <w:rFonts w:cs="Arial"/>
          <w:szCs w:val="22"/>
          <w:u w:val="single"/>
        </w:rPr>
        <w:t>self-contained, automatically</w:t>
      </w:r>
      <w:r w:rsidR="007E3906">
        <w:rPr>
          <w:rFonts w:cs="Arial"/>
          <w:szCs w:val="22"/>
          <w:u w:val="single"/>
        </w:rPr>
        <w:t xml:space="preserve"> </w:t>
      </w:r>
      <w:r w:rsidRPr="004E0277">
        <w:rPr>
          <w:rFonts w:cs="Arial"/>
          <w:szCs w:val="22"/>
          <w:u w:val="single"/>
        </w:rPr>
        <w:t>controlled, vented, fuel-gas-burning</w:t>
      </w:r>
      <w:r w:rsidR="007E3906">
        <w:rPr>
          <w:rFonts w:cs="Arial"/>
          <w:szCs w:val="22"/>
          <w:u w:val="single"/>
        </w:rPr>
        <w:t xml:space="preserve"> </w:t>
      </w:r>
      <w:r w:rsidRPr="004E0277">
        <w:rPr>
          <w:rFonts w:cs="Arial"/>
          <w:szCs w:val="22"/>
          <w:u w:val="single"/>
        </w:rPr>
        <w:t>space-heating</w:t>
      </w:r>
      <w:r w:rsidR="007E3906">
        <w:rPr>
          <w:rFonts w:cs="Arial"/>
          <w:szCs w:val="22"/>
          <w:u w:val="single"/>
        </w:rPr>
        <w:t xml:space="preserve"> </w:t>
      </w:r>
      <w:r w:rsidRPr="004E0277">
        <w:rPr>
          <w:rFonts w:cs="Arial"/>
          <w:szCs w:val="22"/>
          <w:u w:val="single"/>
        </w:rPr>
        <w:t>appliance, intended</w:t>
      </w:r>
      <w:r w:rsidR="007E3906">
        <w:rPr>
          <w:rFonts w:cs="Arial"/>
          <w:szCs w:val="22"/>
          <w:u w:val="single"/>
        </w:rPr>
        <w:t xml:space="preserve"> </w:t>
      </w:r>
      <w:r w:rsidRPr="004E0277">
        <w:rPr>
          <w:rFonts w:cs="Arial"/>
          <w:szCs w:val="22"/>
          <w:u w:val="single"/>
        </w:rPr>
        <w:t>for</w:t>
      </w:r>
      <w:r w:rsidRPr="004E0277">
        <w:rPr>
          <w:rFonts w:cs="Arial"/>
          <w:szCs w:val="22"/>
        </w:rPr>
        <w:t xml:space="preserve"> </w:t>
      </w:r>
      <w:r w:rsidRPr="006956B3">
        <w:rPr>
          <w:rFonts w:cs="Arial"/>
          <w:szCs w:val="22"/>
          <w:u w:val="single"/>
        </w:rPr>
        <w:t xml:space="preserve">installation in the space to be </w:t>
      </w:r>
      <w:r w:rsidR="006956B3">
        <w:rPr>
          <w:rFonts w:cs="Arial"/>
          <w:szCs w:val="22"/>
          <w:u w:val="single"/>
        </w:rPr>
        <w:t>heated</w:t>
      </w:r>
      <w:r w:rsidRPr="006956B3">
        <w:rPr>
          <w:rFonts w:cs="Arial"/>
          <w:szCs w:val="22"/>
          <w:u w:val="single"/>
        </w:rPr>
        <w:t xml:space="preserve"> and having integral means for circulation of air.</w:t>
      </w:r>
    </w:p>
    <w:p w:rsidR="007E3906" w:rsidRPr="004E0277" w:rsidRDefault="007E3906" w:rsidP="00A45EF1">
      <w:pPr>
        <w:kinsoku w:val="0"/>
        <w:overflowPunct w:val="0"/>
        <w:autoSpaceDE w:val="0"/>
        <w:autoSpaceDN w:val="0"/>
        <w:adjustRightInd w:val="0"/>
        <w:spacing w:before="53"/>
        <w:ind w:left="39" w:right="517"/>
        <w:rPr>
          <w:rFonts w:cs="Arial"/>
          <w:szCs w:val="22"/>
        </w:rPr>
      </w:pPr>
    </w:p>
    <w:p w:rsidR="00734415" w:rsidRPr="004E0277" w:rsidRDefault="00734415" w:rsidP="00A45EF1">
      <w:pPr>
        <w:rPr>
          <w:rFonts w:eastAsia="Arial" w:cs="Arial"/>
          <w:color w:val="FF0000"/>
          <w:w w:val="99"/>
          <w:szCs w:val="22"/>
        </w:rPr>
      </w:pPr>
      <w:r w:rsidRPr="004E0277">
        <w:rPr>
          <w:rFonts w:eastAsia="Arial" w:cs="Arial"/>
          <w:color w:val="FF0000"/>
          <w:w w:val="99"/>
          <w:szCs w:val="22"/>
        </w:rPr>
        <w:t>(</w:t>
      </w:r>
      <w:r w:rsidR="001A07A7" w:rsidRPr="004E0277">
        <w:rPr>
          <w:rFonts w:eastAsia="Arial" w:cs="Arial"/>
          <w:color w:val="FF0000"/>
          <w:w w:val="99"/>
          <w:szCs w:val="22"/>
        </w:rPr>
        <w:t>FG10-15</w:t>
      </w:r>
      <w:r w:rsidR="006956B3">
        <w:rPr>
          <w:rFonts w:eastAsia="Arial" w:cs="Arial"/>
          <w:color w:val="FF0000"/>
          <w:w w:val="99"/>
          <w:szCs w:val="22"/>
        </w:rPr>
        <w:t xml:space="preserve"> AM</w:t>
      </w:r>
      <w:r w:rsidR="009D594A">
        <w:rPr>
          <w:rFonts w:eastAsia="Arial" w:cs="Arial"/>
          <w:color w:val="FF0000"/>
          <w:w w:val="99"/>
          <w:szCs w:val="22"/>
        </w:rPr>
        <w:t>P</w:t>
      </w:r>
      <w:r w:rsidR="006956B3">
        <w:rPr>
          <w:rFonts w:eastAsia="Arial" w:cs="Arial"/>
          <w:color w:val="FF0000"/>
          <w:w w:val="99"/>
          <w:szCs w:val="22"/>
        </w:rPr>
        <w:t>C2</w:t>
      </w:r>
      <w:r w:rsidRPr="004E0277">
        <w:rPr>
          <w:rFonts w:eastAsia="Arial" w:cs="Arial"/>
          <w:color w:val="FF0000"/>
          <w:w w:val="99"/>
          <w:szCs w:val="22"/>
        </w:rPr>
        <w:t>)</w:t>
      </w:r>
      <w:r w:rsidR="009D594A">
        <w:rPr>
          <w:rFonts w:eastAsia="Arial" w:cs="Arial"/>
          <w:color w:val="FF0000"/>
          <w:w w:val="99"/>
          <w:szCs w:val="22"/>
        </w:rPr>
        <w:t xml:space="preserve"> </w:t>
      </w:r>
    </w:p>
    <w:p w:rsidR="00734415" w:rsidRPr="004E0277" w:rsidRDefault="00734415" w:rsidP="00A45EF1">
      <w:pPr>
        <w:rPr>
          <w:rFonts w:eastAsia="Arial" w:cs="Arial"/>
          <w:color w:val="FF0000"/>
          <w:w w:val="99"/>
          <w:szCs w:val="22"/>
        </w:rPr>
      </w:pPr>
    </w:p>
    <w:p w:rsidR="00F834FF" w:rsidRDefault="00F834FF" w:rsidP="00A45EF1">
      <w:pPr>
        <w:rPr>
          <w:rFonts w:eastAsia="Arial"/>
          <w:color w:val="31849B"/>
          <w:w w:val="99"/>
          <w:sz w:val="36"/>
          <w:szCs w:val="36"/>
        </w:rPr>
      </w:pPr>
      <w:bookmarkStart w:id="10" w:name="FG43-15"/>
      <w:bookmarkStart w:id="11" w:name="ADM6-16_Part_I"/>
      <w:bookmarkEnd w:id="10"/>
      <w:bookmarkEnd w:id="11"/>
    </w:p>
    <w:p w:rsidR="00F834FF" w:rsidRPr="00F834FF" w:rsidRDefault="00F834FF" w:rsidP="00F834FF">
      <w:pPr>
        <w:autoSpaceDE w:val="0"/>
        <w:autoSpaceDN w:val="0"/>
        <w:adjustRightInd w:val="0"/>
        <w:rPr>
          <w:rFonts w:eastAsia="Arial"/>
          <w:color w:val="31849B"/>
          <w:sz w:val="32"/>
          <w:szCs w:val="32"/>
        </w:rPr>
      </w:pPr>
      <w:r w:rsidRPr="00F834FF">
        <w:rPr>
          <w:rFonts w:cs="Arial"/>
          <w:b/>
          <w:bCs/>
          <w:sz w:val="32"/>
          <w:szCs w:val="32"/>
        </w:rPr>
        <w:t>CHAPTER 3</w:t>
      </w:r>
      <w:r>
        <w:rPr>
          <w:rFonts w:cs="Arial"/>
          <w:b/>
          <w:bCs/>
          <w:sz w:val="32"/>
          <w:szCs w:val="32"/>
        </w:rPr>
        <w:t xml:space="preserve"> </w:t>
      </w:r>
      <w:r w:rsidRPr="00F834FF">
        <w:rPr>
          <w:rFonts w:cs="Arial"/>
          <w:b/>
          <w:bCs/>
          <w:sz w:val="32"/>
          <w:szCs w:val="32"/>
        </w:rPr>
        <w:t>GENERAL REGULATIONS</w:t>
      </w:r>
    </w:p>
    <w:p w:rsidR="009434C3" w:rsidRPr="004E0277" w:rsidRDefault="009434C3" w:rsidP="00A45EF1">
      <w:pPr>
        <w:widowControl w:val="0"/>
        <w:tabs>
          <w:tab w:val="left" w:pos="815"/>
        </w:tabs>
        <w:autoSpaceDE w:val="0"/>
        <w:autoSpaceDN w:val="0"/>
        <w:ind w:left="260" w:right="1474" w:hanging="555"/>
        <w:rPr>
          <w:rFonts w:eastAsia="Arial" w:cs="Arial"/>
          <w:spacing w:val="-1"/>
          <w:w w:val="99"/>
          <w:sz w:val="36"/>
          <w:szCs w:val="36"/>
          <w:u w:val="single"/>
        </w:rPr>
      </w:pPr>
    </w:p>
    <w:p w:rsidR="00B17710" w:rsidRPr="004E0277" w:rsidRDefault="00B17710" w:rsidP="00A45EF1">
      <w:pPr>
        <w:kinsoku w:val="0"/>
        <w:overflowPunct w:val="0"/>
        <w:autoSpaceDE w:val="0"/>
        <w:autoSpaceDN w:val="0"/>
        <w:adjustRightInd w:val="0"/>
        <w:ind w:left="39"/>
        <w:rPr>
          <w:rFonts w:cs="Arial"/>
          <w:b/>
          <w:bCs/>
          <w:i/>
          <w:szCs w:val="22"/>
        </w:rPr>
      </w:pPr>
      <w:bookmarkStart w:id="12" w:name="FG11-15"/>
      <w:bookmarkEnd w:id="12"/>
      <w:r w:rsidRPr="004E0277">
        <w:rPr>
          <w:rFonts w:cs="Arial"/>
          <w:b/>
          <w:bCs/>
          <w:i/>
          <w:szCs w:val="22"/>
        </w:rPr>
        <w:t>Revise as follows:</w:t>
      </w:r>
    </w:p>
    <w:p w:rsidR="00284811" w:rsidRPr="004E0277" w:rsidRDefault="00284811" w:rsidP="00A45EF1">
      <w:pPr>
        <w:kinsoku w:val="0"/>
        <w:overflowPunct w:val="0"/>
        <w:autoSpaceDE w:val="0"/>
        <w:autoSpaceDN w:val="0"/>
        <w:adjustRightInd w:val="0"/>
        <w:ind w:left="39"/>
        <w:rPr>
          <w:rFonts w:cs="Arial"/>
          <w:b/>
          <w:bCs/>
          <w:szCs w:val="22"/>
        </w:rPr>
      </w:pPr>
    </w:p>
    <w:p w:rsidR="00B17710" w:rsidRPr="004E0277" w:rsidRDefault="00B17710" w:rsidP="00A45EF1">
      <w:pPr>
        <w:tabs>
          <w:tab w:val="left" w:pos="628"/>
        </w:tabs>
        <w:kinsoku w:val="0"/>
        <w:overflowPunct w:val="0"/>
        <w:autoSpaceDE w:val="0"/>
        <w:autoSpaceDN w:val="0"/>
        <w:adjustRightInd w:val="0"/>
        <w:ind w:left="106" w:right="562"/>
        <w:rPr>
          <w:rFonts w:cs="Arial"/>
          <w:b/>
          <w:bCs/>
          <w:spacing w:val="-3"/>
          <w:szCs w:val="22"/>
        </w:rPr>
      </w:pPr>
      <w:r w:rsidRPr="004E0277">
        <w:rPr>
          <w:rFonts w:cs="Arial"/>
          <w:b/>
          <w:bCs/>
          <w:szCs w:val="22"/>
        </w:rPr>
        <w:t>303.3 Prohibited</w:t>
      </w:r>
      <w:r w:rsidRPr="004E0277">
        <w:rPr>
          <w:rFonts w:cs="Arial"/>
          <w:b/>
          <w:bCs/>
          <w:spacing w:val="-13"/>
          <w:szCs w:val="22"/>
        </w:rPr>
        <w:t xml:space="preserve"> </w:t>
      </w:r>
      <w:r w:rsidRPr="004E0277">
        <w:rPr>
          <w:rFonts w:cs="Arial"/>
          <w:b/>
          <w:bCs/>
          <w:szCs w:val="22"/>
        </w:rPr>
        <w:t>locations.</w:t>
      </w:r>
      <w:r w:rsidRPr="004E0277">
        <w:rPr>
          <w:rFonts w:cs="Arial"/>
          <w:b/>
          <w:bCs/>
          <w:spacing w:val="35"/>
          <w:szCs w:val="22"/>
        </w:rPr>
        <w:t xml:space="preserve"> </w:t>
      </w:r>
      <w:r w:rsidRPr="004E0277">
        <w:rPr>
          <w:rFonts w:cs="Arial"/>
          <w:szCs w:val="22"/>
        </w:rPr>
        <w:t>Appliances</w:t>
      </w:r>
      <w:r w:rsidRPr="004E0277">
        <w:rPr>
          <w:rFonts w:cs="Arial"/>
          <w:spacing w:val="-7"/>
          <w:szCs w:val="22"/>
        </w:rPr>
        <w:t xml:space="preserve"> </w:t>
      </w:r>
      <w:r w:rsidRPr="004E0277">
        <w:rPr>
          <w:rFonts w:cs="Arial"/>
          <w:szCs w:val="22"/>
        </w:rPr>
        <w:t>shall</w:t>
      </w:r>
      <w:r w:rsidRPr="004E0277">
        <w:rPr>
          <w:rFonts w:cs="Arial"/>
          <w:spacing w:val="-10"/>
          <w:szCs w:val="22"/>
        </w:rPr>
        <w:t xml:space="preserve"> </w:t>
      </w:r>
      <w:r w:rsidRPr="004E0277">
        <w:rPr>
          <w:rFonts w:cs="Arial"/>
          <w:spacing w:val="-3"/>
          <w:szCs w:val="22"/>
        </w:rPr>
        <w:t>not</w:t>
      </w:r>
      <w:r w:rsidRPr="004E0277">
        <w:rPr>
          <w:rFonts w:cs="Arial"/>
          <w:spacing w:val="-12"/>
          <w:szCs w:val="22"/>
        </w:rPr>
        <w:t xml:space="preserve"> </w:t>
      </w:r>
      <w:r w:rsidRPr="004E0277">
        <w:rPr>
          <w:rFonts w:cs="Arial"/>
          <w:szCs w:val="22"/>
        </w:rPr>
        <w:t>be</w:t>
      </w:r>
      <w:r w:rsidRPr="004E0277">
        <w:rPr>
          <w:rFonts w:cs="Arial"/>
          <w:spacing w:val="-16"/>
          <w:szCs w:val="22"/>
        </w:rPr>
        <w:t xml:space="preserve"> </w:t>
      </w:r>
      <w:r w:rsidRPr="004E0277">
        <w:rPr>
          <w:rFonts w:cs="Arial"/>
          <w:szCs w:val="22"/>
        </w:rPr>
        <w:t>located</w:t>
      </w:r>
      <w:r w:rsidRPr="004E0277">
        <w:rPr>
          <w:rFonts w:cs="Arial"/>
          <w:spacing w:val="-13"/>
          <w:szCs w:val="22"/>
        </w:rPr>
        <w:t xml:space="preserve"> </w:t>
      </w:r>
      <w:r w:rsidRPr="004E0277">
        <w:rPr>
          <w:rFonts w:cs="Arial"/>
          <w:szCs w:val="22"/>
        </w:rPr>
        <w:t>in</w:t>
      </w:r>
      <w:r w:rsidRPr="004E0277">
        <w:rPr>
          <w:rFonts w:cs="Arial"/>
          <w:spacing w:val="-12"/>
          <w:szCs w:val="22"/>
        </w:rPr>
        <w:t xml:space="preserve"> </w:t>
      </w:r>
      <w:r w:rsidRPr="004E0277">
        <w:rPr>
          <w:rFonts w:cs="Arial"/>
          <w:szCs w:val="22"/>
        </w:rPr>
        <w:t>sleeping</w:t>
      </w:r>
      <w:r w:rsidRPr="004E0277">
        <w:rPr>
          <w:rFonts w:cs="Arial"/>
          <w:spacing w:val="-15"/>
          <w:szCs w:val="22"/>
        </w:rPr>
        <w:t xml:space="preserve"> </w:t>
      </w:r>
      <w:r w:rsidRPr="004E0277">
        <w:rPr>
          <w:rFonts w:cs="Arial"/>
          <w:szCs w:val="22"/>
        </w:rPr>
        <w:t>rooms,</w:t>
      </w:r>
      <w:r w:rsidRPr="004E0277">
        <w:rPr>
          <w:rFonts w:cs="Arial"/>
          <w:spacing w:val="-9"/>
          <w:szCs w:val="22"/>
        </w:rPr>
        <w:t xml:space="preserve"> </w:t>
      </w:r>
      <w:r w:rsidRPr="004E0277">
        <w:rPr>
          <w:rFonts w:cs="Arial"/>
          <w:spacing w:val="-3"/>
          <w:szCs w:val="22"/>
        </w:rPr>
        <w:t>bathrooms,</w:t>
      </w:r>
      <w:r w:rsidRPr="004E0277">
        <w:rPr>
          <w:rFonts w:cs="Arial"/>
          <w:spacing w:val="-9"/>
          <w:szCs w:val="22"/>
        </w:rPr>
        <w:t xml:space="preserve"> </w:t>
      </w:r>
      <w:r w:rsidRPr="004E0277">
        <w:rPr>
          <w:rFonts w:cs="Arial"/>
          <w:szCs w:val="22"/>
        </w:rPr>
        <w:t>toilet</w:t>
      </w:r>
      <w:r w:rsidRPr="004E0277">
        <w:rPr>
          <w:rFonts w:cs="Arial"/>
          <w:spacing w:val="-9"/>
          <w:szCs w:val="22"/>
        </w:rPr>
        <w:t xml:space="preserve"> </w:t>
      </w:r>
      <w:r w:rsidRPr="004E0277">
        <w:rPr>
          <w:rFonts w:cs="Arial"/>
          <w:szCs w:val="22"/>
        </w:rPr>
        <w:t>rooms,</w:t>
      </w:r>
      <w:r w:rsidRPr="004E0277">
        <w:rPr>
          <w:rFonts w:cs="Arial"/>
          <w:spacing w:val="-4"/>
          <w:szCs w:val="22"/>
        </w:rPr>
        <w:t xml:space="preserve"> </w:t>
      </w:r>
      <w:r w:rsidRPr="004E0277">
        <w:rPr>
          <w:rFonts w:cs="Arial"/>
          <w:szCs w:val="22"/>
        </w:rPr>
        <w:t>storage</w:t>
      </w:r>
      <w:r w:rsidRPr="004E0277">
        <w:rPr>
          <w:rFonts w:cs="Arial"/>
          <w:spacing w:val="45"/>
          <w:szCs w:val="22"/>
        </w:rPr>
        <w:t xml:space="preserve"> </w:t>
      </w:r>
      <w:r w:rsidRPr="004E0277">
        <w:rPr>
          <w:rFonts w:cs="Arial"/>
          <w:szCs w:val="22"/>
        </w:rPr>
        <w:t>closets</w:t>
      </w:r>
      <w:r w:rsidRPr="004E0277">
        <w:rPr>
          <w:rFonts w:cs="Arial"/>
          <w:spacing w:val="-11"/>
          <w:szCs w:val="22"/>
        </w:rPr>
        <w:t xml:space="preserve"> </w:t>
      </w:r>
      <w:r w:rsidRPr="004E0277">
        <w:rPr>
          <w:rFonts w:cs="Arial"/>
          <w:szCs w:val="22"/>
        </w:rPr>
        <w:t>or</w:t>
      </w:r>
      <w:r w:rsidRPr="004E0277">
        <w:rPr>
          <w:rFonts w:cs="Arial"/>
          <w:spacing w:val="-23"/>
          <w:szCs w:val="22"/>
        </w:rPr>
        <w:t xml:space="preserve"> </w:t>
      </w:r>
      <w:r w:rsidRPr="004E0277">
        <w:rPr>
          <w:rFonts w:cs="Arial"/>
          <w:szCs w:val="22"/>
        </w:rPr>
        <w:t>surgical</w:t>
      </w:r>
      <w:r w:rsidRPr="004E0277">
        <w:rPr>
          <w:rFonts w:cs="Arial"/>
          <w:spacing w:val="-17"/>
          <w:szCs w:val="22"/>
        </w:rPr>
        <w:t xml:space="preserve"> </w:t>
      </w:r>
      <w:r w:rsidRPr="004E0277">
        <w:rPr>
          <w:rFonts w:cs="Arial"/>
          <w:szCs w:val="22"/>
        </w:rPr>
        <w:t>rooms,</w:t>
      </w:r>
      <w:r w:rsidRPr="004E0277">
        <w:rPr>
          <w:rFonts w:cs="Arial"/>
          <w:spacing w:val="-13"/>
          <w:szCs w:val="22"/>
        </w:rPr>
        <w:t xml:space="preserve"> </w:t>
      </w:r>
      <w:r w:rsidRPr="004E0277">
        <w:rPr>
          <w:rFonts w:cs="Arial"/>
          <w:szCs w:val="22"/>
        </w:rPr>
        <w:t>or</w:t>
      </w:r>
      <w:r w:rsidRPr="004E0277">
        <w:rPr>
          <w:rFonts w:cs="Arial"/>
          <w:spacing w:val="-24"/>
          <w:szCs w:val="22"/>
        </w:rPr>
        <w:t xml:space="preserve"> </w:t>
      </w:r>
      <w:r w:rsidRPr="004E0277">
        <w:rPr>
          <w:rFonts w:cs="Arial"/>
          <w:szCs w:val="22"/>
        </w:rPr>
        <w:t>in</w:t>
      </w:r>
      <w:r w:rsidRPr="004E0277">
        <w:rPr>
          <w:rFonts w:cs="Arial"/>
          <w:spacing w:val="-18"/>
          <w:szCs w:val="22"/>
        </w:rPr>
        <w:t xml:space="preserve"> </w:t>
      </w:r>
      <w:r w:rsidRPr="004E0277">
        <w:rPr>
          <w:rFonts w:cs="Arial"/>
          <w:szCs w:val="22"/>
        </w:rPr>
        <w:t>a</w:t>
      </w:r>
      <w:r w:rsidRPr="004E0277">
        <w:rPr>
          <w:rFonts w:cs="Arial"/>
          <w:spacing w:val="-21"/>
          <w:szCs w:val="22"/>
        </w:rPr>
        <w:t xml:space="preserve"> </w:t>
      </w:r>
      <w:r w:rsidRPr="004E0277">
        <w:rPr>
          <w:rFonts w:cs="Arial"/>
          <w:szCs w:val="22"/>
        </w:rPr>
        <w:t>space</w:t>
      </w:r>
      <w:r w:rsidRPr="004E0277">
        <w:rPr>
          <w:rFonts w:cs="Arial"/>
          <w:spacing w:val="-18"/>
          <w:szCs w:val="22"/>
        </w:rPr>
        <w:t xml:space="preserve"> </w:t>
      </w:r>
      <w:r w:rsidRPr="004E0277">
        <w:rPr>
          <w:rFonts w:cs="Arial"/>
          <w:szCs w:val="22"/>
        </w:rPr>
        <w:t>that</w:t>
      </w:r>
      <w:r w:rsidRPr="004E0277">
        <w:rPr>
          <w:rFonts w:cs="Arial"/>
          <w:spacing w:val="-13"/>
          <w:szCs w:val="22"/>
        </w:rPr>
        <w:t xml:space="preserve"> </w:t>
      </w:r>
      <w:r w:rsidRPr="004E0277">
        <w:rPr>
          <w:rFonts w:cs="Arial"/>
          <w:spacing w:val="-4"/>
          <w:szCs w:val="22"/>
        </w:rPr>
        <w:t>opens</w:t>
      </w:r>
      <w:r w:rsidRPr="004E0277">
        <w:rPr>
          <w:rFonts w:cs="Arial"/>
          <w:spacing w:val="-15"/>
          <w:szCs w:val="22"/>
        </w:rPr>
        <w:t xml:space="preserve"> </w:t>
      </w:r>
      <w:r w:rsidRPr="004E0277">
        <w:rPr>
          <w:rFonts w:cs="Arial"/>
          <w:spacing w:val="-3"/>
          <w:szCs w:val="22"/>
        </w:rPr>
        <w:t>only</w:t>
      </w:r>
      <w:r w:rsidRPr="004E0277">
        <w:rPr>
          <w:rFonts w:cs="Arial"/>
          <w:spacing w:val="-14"/>
          <w:szCs w:val="22"/>
        </w:rPr>
        <w:t xml:space="preserve"> </w:t>
      </w:r>
      <w:r w:rsidRPr="004E0277">
        <w:rPr>
          <w:rFonts w:cs="Arial"/>
          <w:szCs w:val="22"/>
        </w:rPr>
        <w:t>into</w:t>
      </w:r>
      <w:r w:rsidRPr="004E0277">
        <w:rPr>
          <w:rFonts w:cs="Arial"/>
          <w:spacing w:val="-19"/>
          <w:szCs w:val="22"/>
        </w:rPr>
        <w:t xml:space="preserve"> </w:t>
      </w:r>
      <w:r w:rsidRPr="004E0277">
        <w:rPr>
          <w:rFonts w:cs="Arial"/>
          <w:szCs w:val="22"/>
        </w:rPr>
        <w:t>such</w:t>
      </w:r>
      <w:r w:rsidRPr="004E0277">
        <w:rPr>
          <w:rFonts w:cs="Arial"/>
          <w:spacing w:val="-16"/>
          <w:szCs w:val="22"/>
        </w:rPr>
        <w:t xml:space="preserve"> </w:t>
      </w:r>
      <w:r w:rsidRPr="004E0277">
        <w:rPr>
          <w:rFonts w:cs="Arial"/>
          <w:spacing w:val="-4"/>
          <w:szCs w:val="22"/>
        </w:rPr>
        <w:t>rooms</w:t>
      </w:r>
      <w:r w:rsidRPr="004E0277">
        <w:rPr>
          <w:rFonts w:cs="Arial"/>
          <w:spacing w:val="-14"/>
          <w:szCs w:val="22"/>
        </w:rPr>
        <w:t xml:space="preserve"> </w:t>
      </w:r>
      <w:r w:rsidRPr="004E0277">
        <w:rPr>
          <w:rFonts w:cs="Arial"/>
          <w:szCs w:val="22"/>
        </w:rPr>
        <w:t>or</w:t>
      </w:r>
      <w:r w:rsidRPr="004E0277">
        <w:rPr>
          <w:rFonts w:cs="Arial"/>
          <w:spacing w:val="-23"/>
          <w:szCs w:val="22"/>
        </w:rPr>
        <w:t xml:space="preserve"> </w:t>
      </w:r>
      <w:r w:rsidRPr="004E0277">
        <w:rPr>
          <w:rFonts w:cs="Arial"/>
          <w:szCs w:val="22"/>
        </w:rPr>
        <w:t>spaces,</w:t>
      </w:r>
      <w:r w:rsidRPr="004E0277">
        <w:rPr>
          <w:rFonts w:cs="Arial"/>
          <w:spacing w:val="-12"/>
          <w:szCs w:val="22"/>
        </w:rPr>
        <w:t xml:space="preserve"> </w:t>
      </w:r>
      <w:r w:rsidRPr="004E0277">
        <w:rPr>
          <w:rFonts w:cs="Arial"/>
          <w:szCs w:val="22"/>
        </w:rPr>
        <w:t>except</w:t>
      </w:r>
      <w:r w:rsidRPr="004E0277">
        <w:rPr>
          <w:rFonts w:cs="Arial"/>
          <w:spacing w:val="-13"/>
          <w:szCs w:val="22"/>
        </w:rPr>
        <w:t xml:space="preserve"> </w:t>
      </w:r>
      <w:r w:rsidRPr="004E0277">
        <w:rPr>
          <w:rFonts w:cs="Arial"/>
          <w:spacing w:val="-4"/>
          <w:szCs w:val="22"/>
        </w:rPr>
        <w:t>where</w:t>
      </w:r>
      <w:r w:rsidRPr="004E0277">
        <w:rPr>
          <w:rFonts w:cs="Arial"/>
          <w:spacing w:val="-24"/>
          <w:szCs w:val="22"/>
        </w:rPr>
        <w:t xml:space="preserve"> </w:t>
      </w:r>
      <w:r w:rsidRPr="004E0277">
        <w:rPr>
          <w:rFonts w:cs="Arial"/>
          <w:szCs w:val="22"/>
        </w:rPr>
        <w:t>the</w:t>
      </w:r>
      <w:r w:rsidRPr="004E0277">
        <w:rPr>
          <w:rFonts w:cs="Arial"/>
          <w:spacing w:val="-4"/>
          <w:szCs w:val="22"/>
        </w:rPr>
        <w:t xml:space="preserve"> </w:t>
      </w:r>
      <w:r w:rsidRPr="004E0277">
        <w:rPr>
          <w:rFonts w:cs="Arial"/>
          <w:szCs w:val="22"/>
        </w:rPr>
        <w:t>installation</w:t>
      </w:r>
      <w:r w:rsidRPr="004E0277">
        <w:rPr>
          <w:rFonts w:cs="Arial"/>
          <w:spacing w:val="48"/>
          <w:szCs w:val="22"/>
        </w:rPr>
        <w:t xml:space="preserve"> </w:t>
      </w:r>
      <w:r w:rsidRPr="004E0277">
        <w:rPr>
          <w:rFonts w:cs="Arial"/>
          <w:szCs w:val="22"/>
        </w:rPr>
        <w:t>complies</w:t>
      </w:r>
      <w:r w:rsidRPr="004E0277">
        <w:rPr>
          <w:rFonts w:cs="Arial"/>
          <w:spacing w:val="-25"/>
          <w:szCs w:val="22"/>
        </w:rPr>
        <w:t xml:space="preserve"> </w:t>
      </w:r>
      <w:r w:rsidRPr="004E0277">
        <w:rPr>
          <w:rFonts w:cs="Arial"/>
          <w:szCs w:val="22"/>
        </w:rPr>
        <w:t>with</w:t>
      </w:r>
      <w:r w:rsidRPr="004E0277">
        <w:rPr>
          <w:rFonts w:cs="Arial"/>
          <w:spacing w:val="-29"/>
          <w:szCs w:val="22"/>
        </w:rPr>
        <w:t xml:space="preserve"> </w:t>
      </w:r>
      <w:r w:rsidRPr="004E0277">
        <w:rPr>
          <w:rFonts w:cs="Arial"/>
          <w:spacing w:val="-3"/>
          <w:szCs w:val="22"/>
        </w:rPr>
        <w:t>one</w:t>
      </w:r>
      <w:r w:rsidRPr="004E0277">
        <w:rPr>
          <w:rFonts w:cs="Arial"/>
          <w:spacing w:val="-31"/>
          <w:szCs w:val="22"/>
        </w:rPr>
        <w:t xml:space="preserve"> </w:t>
      </w:r>
      <w:r w:rsidRPr="004E0277">
        <w:rPr>
          <w:rFonts w:cs="Arial"/>
          <w:szCs w:val="22"/>
        </w:rPr>
        <w:t>of</w:t>
      </w:r>
      <w:r w:rsidRPr="004E0277">
        <w:rPr>
          <w:rFonts w:cs="Arial"/>
          <w:spacing w:val="-28"/>
          <w:szCs w:val="22"/>
        </w:rPr>
        <w:t xml:space="preserve"> </w:t>
      </w:r>
      <w:r w:rsidRPr="004E0277">
        <w:rPr>
          <w:rFonts w:cs="Arial"/>
          <w:szCs w:val="22"/>
        </w:rPr>
        <w:t>the</w:t>
      </w:r>
      <w:r w:rsidRPr="004E0277">
        <w:rPr>
          <w:rFonts w:cs="Arial"/>
          <w:spacing w:val="-29"/>
          <w:szCs w:val="22"/>
        </w:rPr>
        <w:t xml:space="preserve"> </w:t>
      </w:r>
      <w:r w:rsidRPr="004E0277">
        <w:rPr>
          <w:rFonts w:cs="Arial"/>
          <w:spacing w:val="-3"/>
          <w:szCs w:val="22"/>
        </w:rPr>
        <w:t>following</w:t>
      </w:r>
      <w:r w:rsidRPr="004E0277">
        <w:rPr>
          <w:rFonts w:cs="Arial"/>
          <w:b/>
          <w:bCs/>
          <w:spacing w:val="-3"/>
          <w:szCs w:val="22"/>
        </w:rPr>
        <w:t>:</w:t>
      </w:r>
    </w:p>
    <w:p w:rsidR="00B17710" w:rsidRPr="004E0277" w:rsidRDefault="00B17710" w:rsidP="00A45EF1">
      <w:pPr>
        <w:kinsoku w:val="0"/>
        <w:overflowPunct w:val="0"/>
        <w:autoSpaceDE w:val="0"/>
        <w:autoSpaceDN w:val="0"/>
        <w:adjustRightInd w:val="0"/>
        <w:rPr>
          <w:rFonts w:cs="Arial"/>
          <w:b/>
          <w:bCs/>
          <w:szCs w:val="22"/>
        </w:rPr>
      </w:pPr>
    </w:p>
    <w:p w:rsidR="00B17710" w:rsidRPr="004E0277" w:rsidRDefault="00B17710" w:rsidP="00A45EF1">
      <w:pPr>
        <w:tabs>
          <w:tab w:val="left" w:pos="1089"/>
        </w:tabs>
        <w:kinsoku w:val="0"/>
        <w:overflowPunct w:val="0"/>
        <w:autoSpaceDE w:val="0"/>
        <w:autoSpaceDN w:val="0"/>
        <w:adjustRightInd w:val="0"/>
        <w:ind w:left="1088" w:right="352"/>
        <w:rPr>
          <w:rFonts w:cs="Arial"/>
          <w:szCs w:val="22"/>
        </w:rPr>
      </w:pPr>
      <w:r w:rsidRPr="004E0277">
        <w:rPr>
          <w:rFonts w:cs="Arial"/>
          <w:szCs w:val="22"/>
        </w:rPr>
        <w:t xml:space="preserve">1. </w:t>
      </w:r>
      <w:r w:rsidRPr="004E0277">
        <w:rPr>
          <w:rFonts w:cs="Arial"/>
          <w:szCs w:val="22"/>
        </w:rPr>
        <w:tab/>
        <w:t>The</w:t>
      </w:r>
      <w:r w:rsidRPr="004E0277">
        <w:rPr>
          <w:rFonts w:cs="Arial"/>
          <w:spacing w:val="-23"/>
          <w:szCs w:val="22"/>
        </w:rPr>
        <w:t xml:space="preserve"> </w:t>
      </w:r>
      <w:r w:rsidRPr="004E0277">
        <w:rPr>
          <w:rFonts w:cs="Arial"/>
          <w:i/>
          <w:iCs/>
          <w:spacing w:val="-3"/>
          <w:szCs w:val="22"/>
        </w:rPr>
        <w:t>appliance</w:t>
      </w:r>
      <w:r w:rsidRPr="004E0277">
        <w:rPr>
          <w:rFonts w:cs="Arial"/>
          <w:i/>
          <w:iCs/>
          <w:spacing w:val="-22"/>
          <w:szCs w:val="22"/>
        </w:rPr>
        <w:t xml:space="preserve"> </w:t>
      </w:r>
      <w:r w:rsidRPr="004E0277">
        <w:rPr>
          <w:rFonts w:cs="Arial"/>
          <w:szCs w:val="22"/>
        </w:rPr>
        <w:t>is</w:t>
      </w:r>
      <w:r w:rsidRPr="004E0277">
        <w:rPr>
          <w:rFonts w:cs="Arial"/>
          <w:spacing w:val="-14"/>
          <w:szCs w:val="22"/>
        </w:rPr>
        <w:t xml:space="preserve"> </w:t>
      </w:r>
      <w:r w:rsidRPr="004E0277">
        <w:rPr>
          <w:rFonts w:cs="Arial"/>
          <w:szCs w:val="22"/>
        </w:rPr>
        <w:t>a</w:t>
      </w:r>
      <w:r w:rsidRPr="004E0277">
        <w:rPr>
          <w:rFonts w:cs="Arial"/>
          <w:spacing w:val="-22"/>
          <w:szCs w:val="22"/>
        </w:rPr>
        <w:t xml:space="preserve"> </w:t>
      </w:r>
      <w:r w:rsidRPr="004E0277">
        <w:rPr>
          <w:rFonts w:cs="Arial"/>
          <w:szCs w:val="22"/>
        </w:rPr>
        <w:t>direct-vent</w:t>
      </w:r>
      <w:r w:rsidRPr="004E0277">
        <w:rPr>
          <w:rFonts w:cs="Arial"/>
          <w:spacing w:val="-18"/>
          <w:szCs w:val="22"/>
        </w:rPr>
        <w:t xml:space="preserve"> </w:t>
      </w:r>
      <w:r w:rsidRPr="004E0277">
        <w:rPr>
          <w:rFonts w:cs="Arial"/>
          <w:i/>
          <w:iCs/>
          <w:spacing w:val="-3"/>
          <w:szCs w:val="22"/>
        </w:rPr>
        <w:t>appliance</w:t>
      </w:r>
      <w:r w:rsidRPr="004E0277">
        <w:rPr>
          <w:rFonts w:cs="Arial"/>
          <w:i/>
          <w:iCs/>
          <w:spacing w:val="-23"/>
          <w:szCs w:val="22"/>
        </w:rPr>
        <w:t xml:space="preserve"> </w:t>
      </w:r>
      <w:r w:rsidRPr="004E0277">
        <w:rPr>
          <w:rFonts w:cs="Arial"/>
          <w:szCs w:val="22"/>
        </w:rPr>
        <w:t>installed</w:t>
      </w:r>
      <w:r w:rsidRPr="004E0277">
        <w:rPr>
          <w:rFonts w:cs="Arial"/>
          <w:spacing w:val="-21"/>
          <w:szCs w:val="22"/>
        </w:rPr>
        <w:t xml:space="preserve"> </w:t>
      </w:r>
      <w:r w:rsidRPr="004E0277">
        <w:rPr>
          <w:rFonts w:cs="Arial"/>
          <w:szCs w:val="22"/>
        </w:rPr>
        <w:t>in</w:t>
      </w:r>
      <w:r w:rsidRPr="004E0277">
        <w:rPr>
          <w:rFonts w:cs="Arial"/>
          <w:spacing w:val="-21"/>
          <w:szCs w:val="22"/>
        </w:rPr>
        <w:t xml:space="preserve"> </w:t>
      </w:r>
      <w:r w:rsidRPr="004E0277">
        <w:rPr>
          <w:rFonts w:cs="Arial"/>
          <w:szCs w:val="22"/>
        </w:rPr>
        <w:t>accordance</w:t>
      </w:r>
      <w:r w:rsidRPr="004E0277">
        <w:rPr>
          <w:rFonts w:cs="Arial"/>
          <w:spacing w:val="-23"/>
          <w:szCs w:val="22"/>
        </w:rPr>
        <w:t xml:space="preserve"> </w:t>
      </w:r>
      <w:r w:rsidRPr="004E0277">
        <w:rPr>
          <w:rFonts w:cs="Arial"/>
          <w:szCs w:val="22"/>
        </w:rPr>
        <w:t>with</w:t>
      </w:r>
      <w:r w:rsidRPr="004E0277">
        <w:rPr>
          <w:rFonts w:cs="Arial"/>
          <w:spacing w:val="-22"/>
          <w:szCs w:val="22"/>
        </w:rPr>
        <w:t xml:space="preserve"> </w:t>
      </w:r>
      <w:r w:rsidRPr="004E0277">
        <w:rPr>
          <w:rFonts w:cs="Arial"/>
          <w:szCs w:val="22"/>
        </w:rPr>
        <w:t>the</w:t>
      </w:r>
      <w:r w:rsidRPr="004E0277">
        <w:rPr>
          <w:rFonts w:cs="Arial"/>
          <w:spacing w:val="-22"/>
          <w:szCs w:val="22"/>
        </w:rPr>
        <w:t xml:space="preserve"> </w:t>
      </w:r>
      <w:r w:rsidRPr="004E0277">
        <w:rPr>
          <w:rFonts w:cs="Arial"/>
          <w:szCs w:val="22"/>
        </w:rPr>
        <w:t>conditions</w:t>
      </w:r>
      <w:r w:rsidRPr="004E0277">
        <w:rPr>
          <w:rFonts w:cs="Arial"/>
          <w:spacing w:val="-15"/>
          <w:szCs w:val="22"/>
        </w:rPr>
        <w:t xml:space="preserve"> </w:t>
      </w:r>
      <w:r w:rsidRPr="004E0277">
        <w:rPr>
          <w:rFonts w:cs="Arial"/>
          <w:szCs w:val="22"/>
        </w:rPr>
        <w:t>of</w:t>
      </w:r>
      <w:r w:rsidRPr="004E0277">
        <w:rPr>
          <w:rFonts w:cs="Arial"/>
          <w:spacing w:val="-19"/>
          <w:szCs w:val="22"/>
        </w:rPr>
        <w:t xml:space="preserve"> </w:t>
      </w:r>
      <w:r w:rsidRPr="004E0277">
        <w:rPr>
          <w:rFonts w:cs="Arial"/>
          <w:szCs w:val="22"/>
        </w:rPr>
        <w:t>the</w:t>
      </w:r>
      <w:r w:rsidRPr="004E0277">
        <w:rPr>
          <w:rFonts w:cs="Arial"/>
          <w:spacing w:val="-22"/>
          <w:szCs w:val="22"/>
        </w:rPr>
        <w:t xml:space="preserve"> </w:t>
      </w:r>
      <w:r w:rsidRPr="004E0277">
        <w:rPr>
          <w:rFonts w:cs="Arial"/>
          <w:szCs w:val="22"/>
        </w:rPr>
        <w:t>listing</w:t>
      </w:r>
      <w:r w:rsidRPr="004E0277">
        <w:rPr>
          <w:rFonts w:cs="Arial"/>
          <w:spacing w:val="-20"/>
          <w:szCs w:val="22"/>
        </w:rPr>
        <w:t xml:space="preserve"> </w:t>
      </w:r>
      <w:r w:rsidRPr="004E0277">
        <w:rPr>
          <w:rFonts w:cs="Arial"/>
          <w:spacing w:val="-3"/>
          <w:szCs w:val="22"/>
        </w:rPr>
        <w:t>and</w:t>
      </w:r>
      <w:r w:rsidRPr="004E0277">
        <w:rPr>
          <w:rFonts w:cs="Arial"/>
          <w:spacing w:val="-4"/>
          <w:szCs w:val="22"/>
        </w:rPr>
        <w:t xml:space="preserve"> </w:t>
      </w:r>
      <w:r w:rsidRPr="004E0277">
        <w:rPr>
          <w:rFonts w:cs="Arial"/>
          <w:szCs w:val="22"/>
        </w:rPr>
        <w:t>the</w:t>
      </w:r>
      <w:r w:rsidRPr="004E0277">
        <w:rPr>
          <w:rFonts w:cs="Arial"/>
          <w:spacing w:val="5"/>
          <w:szCs w:val="22"/>
        </w:rPr>
        <w:t xml:space="preserve"> </w:t>
      </w:r>
      <w:r w:rsidRPr="004E0277">
        <w:rPr>
          <w:rFonts w:cs="Arial"/>
          <w:szCs w:val="22"/>
        </w:rPr>
        <w:t>manufacturer's</w:t>
      </w:r>
      <w:r w:rsidRPr="004E0277">
        <w:rPr>
          <w:rFonts w:cs="Arial"/>
          <w:spacing w:val="-4"/>
          <w:szCs w:val="22"/>
        </w:rPr>
        <w:t xml:space="preserve"> </w:t>
      </w:r>
      <w:r w:rsidRPr="004E0277">
        <w:rPr>
          <w:rFonts w:cs="Arial"/>
          <w:szCs w:val="22"/>
        </w:rPr>
        <w:t>instructions.</w:t>
      </w:r>
    </w:p>
    <w:p w:rsidR="00B17710" w:rsidRPr="004E0277" w:rsidRDefault="00B17710" w:rsidP="00A45EF1">
      <w:pPr>
        <w:tabs>
          <w:tab w:val="left" w:pos="1089"/>
        </w:tabs>
        <w:kinsoku w:val="0"/>
        <w:overflowPunct w:val="0"/>
        <w:autoSpaceDE w:val="0"/>
        <w:autoSpaceDN w:val="0"/>
        <w:adjustRightInd w:val="0"/>
        <w:ind w:left="1088" w:right="581"/>
        <w:rPr>
          <w:rFonts w:cs="Arial"/>
          <w:szCs w:val="22"/>
        </w:rPr>
      </w:pPr>
      <w:r w:rsidRPr="004E0277">
        <w:rPr>
          <w:rFonts w:cs="Arial"/>
          <w:szCs w:val="22"/>
        </w:rPr>
        <w:t>2.</w:t>
      </w:r>
      <w:r w:rsidRPr="004E0277">
        <w:rPr>
          <w:rFonts w:cs="Arial"/>
          <w:szCs w:val="22"/>
        </w:rPr>
        <w:tab/>
        <w:t>Vented</w:t>
      </w:r>
      <w:r w:rsidRPr="004E0277">
        <w:rPr>
          <w:rFonts w:cs="Arial"/>
          <w:spacing w:val="-19"/>
          <w:szCs w:val="22"/>
        </w:rPr>
        <w:t xml:space="preserve"> </w:t>
      </w:r>
      <w:r w:rsidRPr="004E0277">
        <w:rPr>
          <w:rFonts w:cs="Arial"/>
          <w:spacing w:val="-3"/>
          <w:szCs w:val="22"/>
        </w:rPr>
        <w:t>room</w:t>
      </w:r>
      <w:r w:rsidRPr="004E0277">
        <w:rPr>
          <w:rFonts w:cs="Arial"/>
          <w:spacing w:val="-19"/>
          <w:szCs w:val="22"/>
        </w:rPr>
        <w:t xml:space="preserve"> </w:t>
      </w:r>
      <w:r w:rsidRPr="004E0277">
        <w:rPr>
          <w:rFonts w:cs="Arial"/>
          <w:szCs w:val="22"/>
        </w:rPr>
        <w:t>heaters,</w:t>
      </w:r>
      <w:r w:rsidRPr="004E0277">
        <w:rPr>
          <w:rFonts w:cs="Arial"/>
          <w:spacing w:val="-15"/>
          <w:szCs w:val="22"/>
        </w:rPr>
        <w:t xml:space="preserve"> </w:t>
      </w:r>
      <w:r w:rsidRPr="004E0277">
        <w:rPr>
          <w:rFonts w:cs="Arial"/>
          <w:spacing w:val="-3"/>
          <w:szCs w:val="22"/>
        </w:rPr>
        <w:t>wall</w:t>
      </w:r>
      <w:r w:rsidRPr="004E0277">
        <w:rPr>
          <w:rFonts w:cs="Arial"/>
          <w:spacing w:val="-20"/>
          <w:szCs w:val="22"/>
        </w:rPr>
        <w:t xml:space="preserve"> </w:t>
      </w:r>
      <w:r w:rsidRPr="004E0277">
        <w:rPr>
          <w:rFonts w:cs="Arial"/>
          <w:szCs w:val="22"/>
        </w:rPr>
        <w:t>furnaces,</w:t>
      </w:r>
      <w:r w:rsidRPr="004E0277">
        <w:rPr>
          <w:rFonts w:cs="Arial"/>
          <w:spacing w:val="-13"/>
          <w:szCs w:val="22"/>
        </w:rPr>
        <w:t xml:space="preserve"> </w:t>
      </w:r>
      <w:r w:rsidRPr="004E0277">
        <w:rPr>
          <w:rFonts w:cs="Arial"/>
          <w:szCs w:val="22"/>
        </w:rPr>
        <w:t>vented</w:t>
      </w:r>
      <w:r w:rsidRPr="004E0277">
        <w:rPr>
          <w:rFonts w:cs="Arial"/>
          <w:spacing w:val="-18"/>
          <w:szCs w:val="22"/>
        </w:rPr>
        <w:t xml:space="preserve"> </w:t>
      </w:r>
      <w:r w:rsidRPr="004E0277">
        <w:rPr>
          <w:rFonts w:cs="Arial"/>
          <w:szCs w:val="22"/>
        </w:rPr>
        <w:t>decorative</w:t>
      </w:r>
      <w:r w:rsidRPr="004E0277">
        <w:rPr>
          <w:rFonts w:cs="Arial"/>
          <w:spacing w:val="-19"/>
          <w:szCs w:val="22"/>
        </w:rPr>
        <w:t xml:space="preserve"> </w:t>
      </w:r>
      <w:r w:rsidRPr="004E0277">
        <w:rPr>
          <w:rFonts w:cs="Arial"/>
          <w:szCs w:val="22"/>
        </w:rPr>
        <w:t>appliances,</w:t>
      </w:r>
      <w:r w:rsidRPr="004E0277">
        <w:rPr>
          <w:rFonts w:cs="Arial"/>
          <w:spacing w:val="-13"/>
          <w:szCs w:val="22"/>
        </w:rPr>
        <w:t xml:space="preserve"> </w:t>
      </w:r>
      <w:r w:rsidRPr="004E0277">
        <w:rPr>
          <w:rFonts w:cs="Arial"/>
          <w:szCs w:val="22"/>
        </w:rPr>
        <w:t>vented</w:t>
      </w:r>
      <w:r w:rsidRPr="004E0277">
        <w:rPr>
          <w:rFonts w:cs="Arial"/>
          <w:spacing w:val="-19"/>
          <w:szCs w:val="22"/>
        </w:rPr>
        <w:t xml:space="preserve"> </w:t>
      </w:r>
      <w:r w:rsidRPr="004E0277">
        <w:rPr>
          <w:rFonts w:cs="Arial"/>
          <w:spacing w:val="-3"/>
          <w:szCs w:val="22"/>
        </w:rPr>
        <w:t>gas</w:t>
      </w:r>
      <w:r w:rsidRPr="004E0277">
        <w:rPr>
          <w:rFonts w:cs="Arial"/>
          <w:spacing w:val="-15"/>
          <w:szCs w:val="22"/>
        </w:rPr>
        <w:t xml:space="preserve"> </w:t>
      </w:r>
      <w:r w:rsidRPr="004E0277">
        <w:rPr>
          <w:rFonts w:cs="Arial"/>
          <w:szCs w:val="22"/>
        </w:rPr>
        <w:t>fireplaces,</w:t>
      </w:r>
      <w:r w:rsidRPr="004E0277">
        <w:rPr>
          <w:rFonts w:cs="Arial"/>
          <w:spacing w:val="-4"/>
          <w:szCs w:val="22"/>
        </w:rPr>
        <w:t xml:space="preserve"> </w:t>
      </w:r>
      <w:r w:rsidRPr="004E0277">
        <w:rPr>
          <w:rFonts w:cs="Arial"/>
          <w:szCs w:val="22"/>
        </w:rPr>
        <w:t>vented</w:t>
      </w:r>
      <w:r w:rsidRPr="004E0277">
        <w:rPr>
          <w:rFonts w:cs="Arial"/>
          <w:spacing w:val="-19"/>
          <w:szCs w:val="22"/>
        </w:rPr>
        <w:t xml:space="preserve"> </w:t>
      </w:r>
      <w:r w:rsidRPr="004E0277">
        <w:rPr>
          <w:rFonts w:cs="Arial"/>
          <w:spacing w:val="-3"/>
          <w:szCs w:val="22"/>
        </w:rPr>
        <w:t>gas</w:t>
      </w:r>
      <w:r w:rsidRPr="004E0277">
        <w:rPr>
          <w:rFonts w:cs="Arial"/>
          <w:spacing w:val="31"/>
          <w:szCs w:val="22"/>
        </w:rPr>
        <w:t xml:space="preserve"> </w:t>
      </w:r>
      <w:r w:rsidRPr="004E0277">
        <w:rPr>
          <w:rFonts w:cs="Arial"/>
          <w:szCs w:val="22"/>
        </w:rPr>
        <w:t>fireplace</w:t>
      </w:r>
      <w:r w:rsidRPr="004E0277">
        <w:rPr>
          <w:rFonts w:cs="Arial"/>
          <w:spacing w:val="-28"/>
          <w:szCs w:val="22"/>
        </w:rPr>
        <w:t xml:space="preserve"> </w:t>
      </w:r>
      <w:r w:rsidRPr="004E0277">
        <w:rPr>
          <w:rFonts w:cs="Arial"/>
          <w:spacing w:val="-3"/>
          <w:szCs w:val="22"/>
        </w:rPr>
        <w:t>heaters</w:t>
      </w:r>
      <w:r w:rsidRPr="004E0277">
        <w:rPr>
          <w:rFonts w:cs="Arial"/>
          <w:spacing w:val="-24"/>
          <w:szCs w:val="22"/>
        </w:rPr>
        <w:t xml:space="preserve"> </w:t>
      </w:r>
      <w:r w:rsidRPr="004E0277">
        <w:rPr>
          <w:rFonts w:cs="Arial"/>
          <w:szCs w:val="22"/>
        </w:rPr>
        <w:t>and</w:t>
      </w:r>
      <w:r w:rsidR="00853FC2">
        <w:rPr>
          <w:rFonts w:cs="Arial"/>
          <w:szCs w:val="22"/>
        </w:rPr>
        <w:t xml:space="preserve"> </w:t>
      </w:r>
      <w:r w:rsidRPr="004E0277">
        <w:rPr>
          <w:rFonts w:cs="Arial"/>
          <w:szCs w:val="22"/>
        </w:rPr>
        <w:t>decorative</w:t>
      </w:r>
      <w:r w:rsidRPr="004E0277">
        <w:rPr>
          <w:rFonts w:cs="Arial"/>
          <w:spacing w:val="-28"/>
          <w:szCs w:val="22"/>
        </w:rPr>
        <w:t xml:space="preserve"> </w:t>
      </w:r>
      <w:r w:rsidRPr="004E0277">
        <w:rPr>
          <w:rFonts w:cs="Arial"/>
          <w:spacing w:val="-3"/>
          <w:szCs w:val="22"/>
        </w:rPr>
        <w:t>appliances</w:t>
      </w:r>
      <w:r w:rsidRPr="004E0277">
        <w:rPr>
          <w:rFonts w:cs="Arial"/>
          <w:spacing w:val="-24"/>
          <w:szCs w:val="22"/>
        </w:rPr>
        <w:t xml:space="preserve"> </w:t>
      </w:r>
      <w:r w:rsidRPr="004E0277">
        <w:rPr>
          <w:rFonts w:cs="Arial"/>
          <w:szCs w:val="22"/>
        </w:rPr>
        <w:t>for</w:t>
      </w:r>
      <w:r w:rsidRPr="004E0277">
        <w:rPr>
          <w:rFonts w:cs="Arial"/>
          <w:spacing w:val="-27"/>
          <w:szCs w:val="22"/>
        </w:rPr>
        <w:t xml:space="preserve"> </w:t>
      </w:r>
      <w:r w:rsidRPr="004E0277">
        <w:rPr>
          <w:rFonts w:cs="Arial"/>
          <w:szCs w:val="22"/>
        </w:rPr>
        <w:t>installation</w:t>
      </w:r>
      <w:r w:rsidRPr="004E0277">
        <w:rPr>
          <w:rFonts w:cs="Arial"/>
          <w:spacing w:val="-27"/>
          <w:szCs w:val="22"/>
        </w:rPr>
        <w:t xml:space="preserve"> </w:t>
      </w:r>
      <w:r w:rsidRPr="004E0277">
        <w:rPr>
          <w:rFonts w:cs="Arial"/>
          <w:szCs w:val="22"/>
        </w:rPr>
        <w:t>in</w:t>
      </w:r>
      <w:r w:rsidRPr="004E0277">
        <w:rPr>
          <w:rFonts w:cs="Arial"/>
          <w:spacing w:val="-28"/>
          <w:szCs w:val="22"/>
        </w:rPr>
        <w:t xml:space="preserve"> </w:t>
      </w:r>
      <w:r w:rsidRPr="004E0277">
        <w:rPr>
          <w:rFonts w:cs="Arial"/>
          <w:szCs w:val="22"/>
        </w:rPr>
        <w:t>vented</w:t>
      </w:r>
      <w:r w:rsidRPr="004E0277">
        <w:rPr>
          <w:rFonts w:cs="Arial"/>
          <w:spacing w:val="-29"/>
          <w:szCs w:val="22"/>
        </w:rPr>
        <w:t xml:space="preserve"> </w:t>
      </w:r>
      <w:r w:rsidRPr="004E0277">
        <w:rPr>
          <w:rFonts w:cs="Arial"/>
          <w:szCs w:val="22"/>
        </w:rPr>
        <w:t>solid</w:t>
      </w:r>
      <w:r w:rsidRPr="004E0277">
        <w:rPr>
          <w:rFonts w:cs="Arial"/>
          <w:spacing w:val="-27"/>
          <w:szCs w:val="22"/>
        </w:rPr>
        <w:t xml:space="preserve"> </w:t>
      </w:r>
      <w:r w:rsidRPr="004E0277">
        <w:rPr>
          <w:rFonts w:cs="Arial"/>
          <w:spacing w:val="-3"/>
          <w:szCs w:val="22"/>
        </w:rPr>
        <w:t>fuel-</w:t>
      </w:r>
      <w:r w:rsidRPr="004E0277">
        <w:rPr>
          <w:rFonts w:cs="Arial"/>
          <w:spacing w:val="-4"/>
          <w:szCs w:val="22"/>
        </w:rPr>
        <w:t xml:space="preserve"> burning</w:t>
      </w:r>
      <w:r w:rsidRPr="004E0277">
        <w:rPr>
          <w:rFonts w:cs="Arial"/>
          <w:spacing w:val="-30"/>
          <w:szCs w:val="22"/>
        </w:rPr>
        <w:t xml:space="preserve"> </w:t>
      </w:r>
      <w:r w:rsidRPr="004E0277">
        <w:rPr>
          <w:rFonts w:cs="Arial"/>
          <w:szCs w:val="22"/>
        </w:rPr>
        <w:t>fireplaces</w:t>
      </w:r>
      <w:r w:rsidRPr="004E0277">
        <w:rPr>
          <w:rFonts w:cs="Arial"/>
          <w:spacing w:val="-23"/>
          <w:szCs w:val="22"/>
        </w:rPr>
        <w:t xml:space="preserve"> </w:t>
      </w:r>
      <w:r w:rsidRPr="004E0277">
        <w:rPr>
          <w:rFonts w:cs="Arial"/>
          <w:spacing w:val="-3"/>
          <w:szCs w:val="22"/>
        </w:rPr>
        <w:t>are</w:t>
      </w:r>
      <w:r w:rsidRPr="004E0277">
        <w:rPr>
          <w:rFonts w:cs="Arial"/>
          <w:spacing w:val="18"/>
          <w:szCs w:val="22"/>
        </w:rPr>
        <w:t xml:space="preserve"> </w:t>
      </w:r>
      <w:r w:rsidRPr="004E0277">
        <w:rPr>
          <w:rFonts w:cs="Arial"/>
          <w:szCs w:val="22"/>
        </w:rPr>
        <w:t>installed</w:t>
      </w:r>
      <w:r w:rsidRPr="004E0277">
        <w:rPr>
          <w:rFonts w:cs="Arial"/>
          <w:spacing w:val="-18"/>
          <w:szCs w:val="22"/>
        </w:rPr>
        <w:t xml:space="preserve"> </w:t>
      </w:r>
      <w:r w:rsidRPr="004E0277">
        <w:rPr>
          <w:rFonts w:cs="Arial"/>
          <w:szCs w:val="22"/>
        </w:rPr>
        <w:t>in</w:t>
      </w:r>
      <w:r w:rsidRPr="004E0277">
        <w:rPr>
          <w:rFonts w:cs="Arial"/>
          <w:spacing w:val="-17"/>
          <w:szCs w:val="22"/>
        </w:rPr>
        <w:t xml:space="preserve"> </w:t>
      </w:r>
      <w:r w:rsidRPr="004E0277">
        <w:rPr>
          <w:rFonts w:cs="Arial"/>
          <w:spacing w:val="-3"/>
          <w:szCs w:val="22"/>
        </w:rPr>
        <w:t>rooms</w:t>
      </w:r>
      <w:r w:rsidRPr="004E0277">
        <w:rPr>
          <w:rFonts w:cs="Arial"/>
          <w:spacing w:val="-13"/>
          <w:szCs w:val="22"/>
        </w:rPr>
        <w:t xml:space="preserve"> </w:t>
      </w:r>
      <w:r w:rsidRPr="004E0277">
        <w:rPr>
          <w:rFonts w:cs="Arial"/>
          <w:szCs w:val="22"/>
        </w:rPr>
        <w:t>that</w:t>
      </w:r>
      <w:r w:rsidRPr="004E0277">
        <w:rPr>
          <w:rFonts w:cs="Arial"/>
          <w:spacing w:val="-13"/>
          <w:szCs w:val="22"/>
        </w:rPr>
        <w:t xml:space="preserve"> </w:t>
      </w:r>
      <w:r w:rsidRPr="004E0277">
        <w:rPr>
          <w:rFonts w:cs="Arial"/>
          <w:szCs w:val="22"/>
        </w:rPr>
        <w:t>meet</w:t>
      </w:r>
      <w:r w:rsidRPr="004E0277">
        <w:rPr>
          <w:rFonts w:cs="Arial"/>
          <w:spacing w:val="-14"/>
          <w:szCs w:val="22"/>
        </w:rPr>
        <w:t xml:space="preserve"> </w:t>
      </w:r>
      <w:r w:rsidRPr="004E0277">
        <w:rPr>
          <w:rFonts w:cs="Arial"/>
          <w:szCs w:val="22"/>
        </w:rPr>
        <w:t>the</w:t>
      </w:r>
      <w:r w:rsidRPr="004E0277">
        <w:rPr>
          <w:rFonts w:cs="Arial"/>
          <w:spacing w:val="-18"/>
          <w:szCs w:val="22"/>
        </w:rPr>
        <w:t xml:space="preserve"> </w:t>
      </w:r>
      <w:r w:rsidRPr="004E0277">
        <w:rPr>
          <w:rFonts w:cs="Arial"/>
          <w:spacing w:val="-4"/>
          <w:szCs w:val="22"/>
        </w:rPr>
        <w:t>required</w:t>
      </w:r>
      <w:r w:rsidRPr="004E0277">
        <w:rPr>
          <w:rFonts w:cs="Arial"/>
          <w:spacing w:val="-22"/>
          <w:szCs w:val="22"/>
        </w:rPr>
        <w:t xml:space="preserve"> </w:t>
      </w:r>
      <w:r w:rsidRPr="004E0277">
        <w:rPr>
          <w:rFonts w:cs="Arial"/>
          <w:szCs w:val="22"/>
        </w:rPr>
        <w:t>volume</w:t>
      </w:r>
      <w:r w:rsidRPr="004E0277">
        <w:rPr>
          <w:rFonts w:cs="Arial"/>
          <w:spacing w:val="-19"/>
          <w:szCs w:val="22"/>
        </w:rPr>
        <w:t xml:space="preserve"> </w:t>
      </w:r>
      <w:r w:rsidRPr="004E0277">
        <w:rPr>
          <w:rFonts w:cs="Arial"/>
          <w:szCs w:val="22"/>
        </w:rPr>
        <w:t>criteria</w:t>
      </w:r>
      <w:r w:rsidRPr="004E0277">
        <w:rPr>
          <w:rFonts w:cs="Arial"/>
          <w:spacing w:val="-18"/>
          <w:szCs w:val="22"/>
        </w:rPr>
        <w:t xml:space="preserve"> </w:t>
      </w:r>
      <w:r w:rsidRPr="004E0277">
        <w:rPr>
          <w:rFonts w:cs="Arial"/>
          <w:szCs w:val="22"/>
        </w:rPr>
        <w:t>of</w:t>
      </w:r>
      <w:r w:rsidRPr="004E0277">
        <w:rPr>
          <w:rFonts w:cs="Arial"/>
          <w:spacing w:val="-16"/>
          <w:szCs w:val="22"/>
        </w:rPr>
        <w:t xml:space="preserve"> </w:t>
      </w:r>
      <w:r w:rsidRPr="004E0277">
        <w:rPr>
          <w:rFonts w:cs="Arial"/>
          <w:szCs w:val="22"/>
        </w:rPr>
        <w:t>Section</w:t>
      </w:r>
      <w:r w:rsidRPr="004E0277">
        <w:rPr>
          <w:rFonts w:cs="Arial"/>
          <w:spacing w:val="-16"/>
          <w:szCs w:val="22"/>
        </w:rPr>
        <w:t xml:space="preserve"> </w:t>
      </w:r>
      <w:r w:rsidRPr="004E0277">
        <w:rPr>
          <w:rFonts w:cs="Arial"/>
          <w:szCs w:val="22"/>
        </w:rPr>
        <w:t>304.5.</w:t>
      </w:r>
    </w:p>
    <w:p w:rsidR="00B17710" w:rsidRPr="004E0277" w:rsidRDefault="00B17710" w:rsidP="00A45EF1">
      <w:pPr>
        <w:tabs>
          <w:tab w:val="left" w:pos="1089"/>
        </w:tabs>
        <w:kinsoku w:val="0"/>
        <w:overflowPunct w:val="0"/>
        <w:autoSpaceDE w:val="0"/>
        <w:autoSpaceDN w:val="0"/>
        <w:adjustRightInd w:val="0"/>
        <w:spacing w:before="3"/>
        <w:ind w:left="1088" w:right="128"/>
        <w:rPr>
          <w:rFonts w:cs="Arial"/>
          <w:szCs w:val="22"/>
        </w:rPr>
      </w:pPr>
      <w:r w:rsidRPr="004E0277">
        <w:rPr>
          <w:rFonts w:cs="Arial"/>
          <w:szCs w:val="22"/>
        </w:rPr>
        <w:t xml:space="preserve">3. </w:t>
      </w:r>
      <w:r w:rsidRPr="004E0277">
        <w:rPr>
          <w:rFonts w:cs="Arial"/>
          <w:szCs w:val="22"/>
        </w:rPr>
        <w:tab/>
        <w:t>A</w:t>
      </w:r>
      <w:r w:rsidRPr="004E0277">
        <w:rPr>
          <w:rFonts w:cs="Arial"/>
          <w:spacing w:val="-14"/>
          <w:szCs w:val="22"/>
        </w:rPr>
        <w:t xml:space="preserve"> </w:t>
      </w:r>
      <w:r w:rsidRPr="004E0277">
        <w:rPr>
          <w:rFonts w:cs="Arial"/>
          <w:szCs w:val="22"/>
        </w:rPr>
        <w:t>single</w:t>
      </w:r>
      <w:r w:rsidRPr="004E0277">
        <w:rPr>
          <w:rFonts w:cs="Arial"/>
          <w:spacing w:val="-19"/>
          <w:szCs w:val="22"/>
        </w:rPr>
        <w:t xml:space="preserve"> </w:t>
      </w:r>
      <w:r w:rsidRPr="004E0277">
        <w:rPr>
          <w:rFonts w:cs="Arial"/>
          <w:spacing w:val="-3"/>
          <w:szCs w:val="22"/>
        </w:rPr>
        <w:t>wall-mounted</w:t>
      </w:r>
      <w:r w:rsidRPr="004E0277">
        <w:rPr>
          <w:rFonts w:cs="Arial"/>
          <w:spacing w:val="-21"/>
          <w:szCs w:val="22"/>
        </w:rPr>
        <w:t xml:space="preserve"> </w:t>
      </w:r>
      <w:r w:rsidRPr="004E0277">
        <w:rPr>
          <w:rFonts w:cs="Arial"/>
          <w:spacing w:val="-3"/>
          <w:szCs w:val="22"/>
        </w:rPr>
        <w:t>unvented</w:t>
      </w:r>
      <w:r w:rsidRPr="004E0277">
        <w:rPr>
          <w:rFonts w:cs="Arial"/>
          <w:spacing w:val="-22"/>
          <w:szCs w:val="22"/>
        </w:rPr>
        <w:t xml:space="preserve"> </w:t>
      </w:r>
      <w:r w:rsidRPr="004E0277">
        <w:rPr>
          <w:rFonts w:cs="Arial"/>
          <w:spacing w:val="-3"/>
          <w:szCs w:val="22"/>
        </w:rPr>
        <w:t>room</w:t>
      </w:r>
      <w:r w:rsidRPr="004E0277">
        <w:rPr>
          <w:rFonts w:cs="Arial"/>
          <w:spacing w:val="-17"/>
          <w:szCs w:val="22"/>
        </w:rPr>
        <w:t xml:space="preserve"> </w:t>
      </w:r>
      <w:r w:rsidRPr="004E0277">
        <w:rPr>
          <w:rFonts w:cs="Arial"/>
          <w:spacing w:val="-3"/>
          <w:szCs w:val="22"/>
        </w:rPr>
        <w:t>heater</w:t>
      </w:r>
      <w:r w:rsidRPr="004E0277">
        <w:rPr>
          <w:rFonts w:cs="Arial"/>
          <w:spacing w:val="-21"/>
          <w:szCs w:val="22"/>
        </w:rPr>
        <w:t xml:space="preserve"> </w:t>
      </w:r>
      <w:r w:rsidRPr="004E0277">
        <w:rPr>
          <w:rFonts w:cs="Arial"/>
          <w:szCs w:val="22"/>
        </w:rPr>
        <w:t>is</w:t>
      </w:r>
      <w:r w:rsidRPr="004E0277">
        <w:rPr>
          <w:rFonts w:cs="Arial"/>
          <w:spacing w:val="-11"/>
          <w:szCs w:val="22"/>
        </w:rPr>
        <w:t xml:space="preserve"> </w:t>
      </w:r>
      <w:r w:rsidRPr="004E0277">
        <w:rPr>
          <w:rFonts w:cs="Arial"/>
          <w:szCs w:val="22"/>
        </w:rPr>
        <w:t>installed</w:t>
      </w:r>
      <w:r w:rsidRPr="004E0277">
        <w:rPr>
          <w:rFonts w:cs="Arial"/>
          <w:spacing w:val="-17"/>
          <w:szCs w:val="22"/>
        </w:rPr>
        <w:t xml:space="preserve"> </w:t>
      </w:r>
      <w:r w:rsidRPr="004E0277">
        <w:rPr>
          <w:rFonts w:cs="Arial"/>
          <w:szCs w:val="22"/>
        </w:rPr>
        <w:t>in</w:t>
      </w:r>
      <w:r w:rsidRPr="004E0277">
        <w:rPr>
          <w:rFonts w:cs="Arial"/>
          <w:spacing w:val="-18"/>
          <w:szCs w:val="22"/>
        </w:rPr>
        <w:t xml:space="preserve"> </w:t>
      </w:r>
      <w:r w:rsidRPr="004E0277">
        <w:rPr>
          <w:rFonts w:cs="Arial"/>
          <w:szCs w:val="22"/>
        </w:rPr>
        <w:t>a</w:t>
      </w:r>
      <w:r w:rsidRPr="004E0277">
        <w:rPr>
          <w:rFonts w:cs="Arial"/>
          <w:spacing w:val="-19"/>
          <w:szCs w:val="22"/>
        </w:rPr>
        <w:t xml:space="preserve"> </w:t>
      </w:r>
      <w:r w:rsidRPr="004E0277">
        <w:rPr>
          <w:rFonts w:cs="Arial"/>
          <w:spacing w:val="-4"/>
          <w:szCs w:val="22"/>
        </w:rPr>
        <w:t>bathroom</w:t>
      </w:r>
      <w:r w:rsidRPr="004E0277">
        <w:rPr>
          <w:rFonts w:cs="Arial"/>
          <w:spacing w:val="-17"/>
          <w:szCs w:val="22"/>
        </w:rPr>
        <w:t xml:space="preserve"> </w:t>
      </w:r>
      <w:r w:rsidRPr="004E0277">
        <w:rPr>
          <w:rFonts w:cs="Arial"/>
          <w:spacing w:val="-2"/>
          <w:szCs w:val="22"/>
        </w:rPr>
        <w:t>and</w:t>
      </w:r>
      <w:r w:rsidRPr="004E0277">
        <w:rPr>
          <w:rFonts w:cs="Arial"/>
          <w:spacing w:val="-23"/>
          <w:szCs w:val="22"/>
        </w:rPr>
        <w:t xml:space="preserve"> </w:t>
      </w:r>
      <w:r w:rsidRPr="004E0277">
        <w:rPr>
          <w:rFonts w:cs="Arial"/>
          <w:szCs w:val="22"/>
        </w:rPr>
        <w:t>such</w:t>
      </w:r>
      <w:r w:rsidRPr="004E0277">
        <w:rPr>
          <w:rFonts w:cs="Arial"/>
          <w:spacing w:val="-16"/>
          <w:szCs w:val="22"/>
        </w:rPr>
        <w:t xml:space="preserve"> </w:t>
      </w:r>
      <w:r w:rsidRPr="004E0277">
        <w:rPr>
          <w:rFonts w:cs="Arial"/>
          <w:spacing w:val="-3"/>
          <w:szCs w:val="22"/>
        </w:rPr>
        <w:t>unvented</w:t>
      </w:r>
      <w:r w:rsidRPr="004E0277">
        <w:rPr>
          <w:rFonts w:cs="Arial"/>
          <w:spacing w:val="-21"/>
          <w:szCs w:val="22"/>
        </w:rPr>
        <w:t xml:space="preserve"> </w:t>
      </w:r>
      <w:r w:rsidRPr="004E0277">
        <w:rPr>
          <w:rFonts w:cs="Arial"/>
          <w:spacing w:val="-3"/>
          <w:szCs w:val="22"/>
        </w:rPr>
        <w:t>room</w:t>
      </w:r>
      <w:r w:rsidRPr="004E0277">
        <w:rPr>
          <w:rFonts w:cs="Arial"/>
          <w:spacing w:val="-17"/>
          <w:szCs w:val="22"/>
        </w:rPr>
        <w:t xml:space="preserve"> </w:t>
      </w:r>
      <w:r w:rsidRPr="004E0277">
        <w:rPr>
          <w:rFonts w:cs="Arial"/>
          <w:spacing w:val="-3"/>
          <w:szCs w:val="22"/>
        </w:rPr>
        <w:t>heater</w:t>
      </w:r>
      <w:r w:rsidRPr="004E0277">
        <w:rPr>
          <w:rFonts w:cs="Arial"/>
          <w:spacing w:val="-4"/>
          <w:szCs w:val="22"/>
        </w:rPr>
        <w:t xml:space="preserve"> </w:t>
      </w:r>
      <w:r w:rsidRPr="004E0277">
        <w:rPr>
          <w:rFonts w:cs="Arial"/>
          <w:szCs w:val="22"/>
        </w:rPr>
        <w:t>is</w:t>
      </w:r>
      <w:r w:rsidRPr="004E0277">
        <w:rPr>
          <w:rFonts w:cs="Arial"/>
          <w:spacing w:val="31"/>
          <w:szCs w:val="22"/>
        </w:rPr>
        <w:t xml:space="preserve"> </w:t>
      </w:r>
      <w:r w:rsidRPr="004E0277">
        <w:rPr>
          <w:rFonts w:cs="Arial"/>
          <w:spacing w:val="-3"/>
          <w:szCs w:val="22"/>
        </w:rPr>
        <w:t>equipped</w:t>
      </w:r>
      <w:r w:rsidRPr="004E0277">
        <w:rPr>
          <w:rFonts w:cs="Arial"/>
          <w:spacing w:val="-36"/>
          <w:szCs w:val="22"/>
        </w:rPr>
        <w:t xml:space="preserve"> </w:t>
      </w:r>
      <w:r w:rsidRPr="004E0277">
        <w:rPr>
          <w:rFonts w:cs="Arial"/>
          <w:szCs w:val="22"/>
        </w:rPr>
        <w:t>as</w:t>
      </w:r>
      <w:r w:rsidRPr="004E0277">
        <w:rPr>
          <w:rFonts w:cs="Arial"/>
          <w:spacing w:val="-29"/>
          <w:szCs w:val="22"/>
        </w:rPr>
        <w:t xml:space="preserve"> </w:t>
      </w:r>
      <w:r w:rsidRPr="004E0277">
        <w:rPr>
          <w:rFonts w:cs="Arial"/>
          <w:szCs w:val="22"/>
        </w:rPr>
        <w:t>specified</w:t>
      </w:r>
      <w:r w:rsidR="00853FC2">
        <w:rPr>
          <w:rFonts w:cs="Arial"/>
          <w:szCs w:val="22"/>
        </w:rPr>
        <w:t xml:space="preserve"> </w:t>
      </w:r>
      <w:r w:rsidRPr="004E0277">
        <w:rPr>
          <w:rFonts w:cs="Arial"/>
          <w:szCs w:val="22"/>
        </w:rPr>
        <w:t>in</w:t>
      </w:r>
      <w:r w:rsidRPr="004E0277">
        <w:rPr>
          <w:rFonts w:cs="Arial"/>
          <w:spacing w:val="-32"/>
          <w:szCs w:val="22"/>
        </w:rPr>
        <w:t xml:space="preserve"> </w:t>
      </w:r>
      <w:r w:rsidRPr="004E0277">
        <w:rPr>
          <w:rFonts w:cs="Arial"/>
          <w:szCs w:val="22"/>
        </w:rPr>
        <w:t>Section</w:t>
      </w:r>
      <w:r w:rsidRPr="004E0277">
        <w:rPr>
          <w:rFonts w:cs="Arial"/>
          <w:spacing w:val="-31"/>
          <w:szCs w:val="22"/>
        </w:rPr>
        <w:t xml:space="preserve"> </w:t>
      </w:r>
      <w:r w:rsidRPr="004E0277">
        <w:rPr>
          <w:rFonts w:cs="Arial"/>
          <w:szCs w:val="22"/>
        </w:rPr>
        <w:t>621.6</w:t>
      </w:r>
      <w:r w:rsidRPr="004E0277">
        <w:rPr>
          <w:rFonts w:cs="Arial"/>
          <w:spacing w:val="-32"/>
          <w:szCs w:val="22"/>
        </w:rPr>
        <w:t xml:space="preserve"> </w:t>
      </w:r>
      <w:r w:rsidRPr="004E0277">
        <w:rPr>
          <w:rFonts w:cs="Arial"/>
          <w:szCs w:val="22"/>
        </w:rPr>
        <w:t>and</w:t>
      </w:r>
      <w:r w:rsidRPr="004E0277">
        <w:rPr>
          <w:rFonts w:cs="Arial"/>
          <w:spacing w:val="-33"/>
          <w:szCs w:val="22"/>
        </w:rPr>
        <w:t xml:space="preserve"> </w:t>
      </w:r>
      <w:r w:rsidRPr="004E0277">
        <w:rPr>
          <w:rFonts w:cs="Arial"/>
          <w:spacing w:val="-3"/>
          <w:szCs w:val="22"/>
        </w:rPr>
        <w:t>has</w:t>
      </w:r>
      <w:r w:rsidRPr="004E0277">
        <w:rPr>
          <w:rFonts w:cs="Arial"/>
          <w:spacing w:val="-29"/>
          <w:szCs w:val="22"/>
        </w:rPr>
        <w:t xml:space="preserve"> </w:t>
      </w:r>
      <w:r w:rsidRPr="004E0277">
        <w:rPr>
          <w:rFonts w:cs="Arial"/>
          <w:szCs w:val="22"/>
        </w:rPr>
        <w:t>an</w:t>
      </w:r>
      <w:r w:rsidRPr="004E0277">
        <w:rPr>
          <w:rFonts w:cs="Arial"/>
          <w:spacing w:val="-33"/>
          <w:szCs w:val="22"/>
        </w:rPr>
        <w:t xml:space="preserve"> </w:t>
      </w:r>
      <w:r w:rsidRPr="004E0277">
        <w:rPr>
          <w:rFonts w:cs="Arial"/>
          <w:spacing w:val="-3"/>
          <w:szCs w:val="22"/>
        </w:rPr>
        <w:t>input</w:t>
      </w:r>
      <w:r w:rsidRPr="004E0277">
        <w:rPr>
          <w:rFonts w:cs="Arial"/>
          <w:spacing w:val="-31"/>
          <w:szCs w:val="22"/>
        </w:rPr>
        <w:t xml:space="preserve"> </w:t>
      </w:r>
      <w:r w:rsidRPr="004E0277">
        <w:rPr>
          <w:rFonts w:cs="Arial"/>
          <w:szCs w:val="22"/>
        </w:rPr>
        <w:t>rating</w:t>
      </w:r>
      <w:r w:rsidRPr="004E0277">
        <w:rPr>
          <w:rFonts w:cs="Arial"/>
          <w:spacing w:val="-33"/>
          <w:szCs w:val="22"/>
        </w:rPr>
        <w:t xml:space="preserve"> </w:t>
      </w:r>
      <w:r w:rsidRPr="004E0277">
        <w:rPr>
          <w:rFonts w:cs="Arial"/>
          <w:szCs w:val="22"/>
        </w:rPr>
        <w:t>not</w:t>
      </w:r>
      <w:r w:rsidRPr="004E0277">
        <w:rPr>
          <w:rFonts w:cs="Arial"/>
          <w:spacing w:val="-32"/>
          <w:szCs w:val="22"/>
        </w:rPr>
        <w:t xml:space="preserve"> </w:t>
      </w:r>
      <w:r w:rsidRPr="004E0277">
        <w:rPr>
          <w:rFonts w:cs="Arial"/>
          <w:spacing w:val="-3"/>
          <w:szCs w:val="22"/>
        </w:rPr>
        <w:t>greater</w:t>
      </w:r>
      <w:r w:rsidRPr="004E0277">
        <w:rPr>
          <w:rFonts w:cs="Arial"/>
          <w:spacing w:val="-33"/>
          <w:szCs w:val="22"/>
        </w:rPr>
        <w:t xml:space="preserve"> </w:t>
      </w:r>
      <w:r w:rsidRPr="004E0277">
        <w:rPr>
          <w:rFonts w:cs="Arial"/>
          <w:szCs w:val="22"/>
        </w:rPr>
        <w:t>than</w:t>
      </w:r>
      <w:r w:rsidRPr="004E0277">
        <w:rPr>
          <w:rFonts w:cs="Arial"/>
          <w:spacing w:val="-31"/>
          <w:szCs w:val="22"/>
        </w:rPr>
        <w:t xml:space="preserve"> </w:t>
      </w:r>
      <w:r w:rsidRPr="004E0277">
        <w:rPr>
          <w:rFonts w:cs="Arial"/>
          <w:szCs w:val="22"/>
        </w:rPr>
        <w:t>6,000</w:t>
      </w:r>
      <w:r w:rsidRPr="004E0277">
        <w:rPr>
          <w:rFonts w:cs="Arial"/>
          <w:spacing w:val="-33"/>
          <w:szCs w:val="22"/>
        </w:rPr>
        <w:t xml:space="preserve"> </w:t>
      </w:r>
      <w:r w:rsidRPr="004E0277">
        <w:rPr>
          <w:rFonts w:cs="Arial"/>
          <w:szCs w:val="22"/>
        </w:rPr>
        <w:t>Btu/h</w:t>
      </w:r>
      <w:r w:rsidRPr="004E0277">
        <w:rPr>
          <w:rFonts w:cs="Arial"/>
          <w:spacing w:val="-28"/>
          <w:szCs w:val="22"/>
        </w:rPr>
        <w:t xml:space="preserve"> </w:t>
      </w:r>
      <w:r w:rsidRPr="004E0277">
        <w:rPr>
          <w:rFonts w:cs="Arial"/>
          <w:szCs w:val="22"/>
        </w:rPr>
        <w:t>(1.76</w:t>
      </w:r>
      <w:r w:rsidRPr="004E0277">
        <w:rPr>
          <w:rFonts w:cs="Arial"/>
          <w:spacing w:val="-1"/>
          <w:szCs w:val="22"/>
        </w:rPr>
        <w:t xml:space="preserve"> </w:t>
      </w:r>
      <w:r w:rsidRPr="004E0277">
        <w:rPr>
          <w:rFonts w:cs="Arial"/>
          <w:szCs w:val="22"/>
        </w:rPr>
        <w:t>kW).</w:t>
      </w:r>
      <w:r w:rsidRPr="004E0277">
        <w:rPr>
          <w:rFonts w:cs="Arial"/>
          <w:spacing w:val="-29"/>
          <w:szCs w:val="22"/>
        </w:rPr>
        <w:t xml:space="preserve"> </w:t>
      </w:r>
      <w:r w:rsidRPr="004E0277">
        <w:rPr>
          <w:rFonts w:cs="Arial"/>
          <w:szCs w:val="22"/>
        </w:rPr>
        <w:t>The</w:t>
      </w:r>
      <w:r w:rsidRPr="004E0277">
        <w:rPr>
          <w:rFonts w:cs="Arial"/>
          <w:spacing w:val="46"/>
          <w:szCs w:val="22"/>
        </w:rPr>
        <w:t xml:space="preserve"> </w:t>
      </w:r>
      <w:r w:rsidRPr="004E0277">
        <w:rPr>
          <w:rFonts w:cs="Arial"/>
          <w:spacing w:val="-4"/>
          <w:szCs w:val="22"/>
        </w:rPr>
        <w:t>bathroom</w:t>
      </w:r>
      <w:r w:rsidRPr="004E0277">
        <w:rPr>
          <w:rFonts w:cs="Arial"/>
          <w:spacing w:val="-17"/>
          <w:szCs w:val="22"/>
        </w:rPr>
        <w:t xml:space="preserve"> </w:t>
      </w:r>
      <w:r w:rsidRPr="004E0277">
        <w:rPr>
          <w:rFonts w:cs="Arial"/>
          <w:szCs w:val="22"/>
        </w:rPr>
        <w:t>shall</w:t>
      </w:r>
      <w:r w:rsidRPr="004E0277">
        <w:rPr>
          <w:rFonts w:cs="Arial"/>
          <w:spacing w:val="-15"/>
          <w:szCs w:val="22"/>
        </w:rPr>
        <w:t xml:space="preserve"> </w:t>
      </w:r>
      <w:r w:rsidRPr="004E0277">
        <w:rPr>
          <w:rFonts w:cs="Arial"/>
          <w:szCs w:val="22"/>
        </w:rPr>
        <w:t>meet</w:t>
      </w:r>
      <w:r w:rsidRPr="004E0277">
        <w:rPr>
          <w:rFonts w:cs="Arial"/>
          <w:spacing w:val="-15"/>
          <w:szCs w:val="22"/>
        </w:rPr>
        <w:t xml:space="preserve"> </w:t>
      </w:r>
      <w:r w:rsidRPr="004E0277">
        <w:rPr>
          <w:rFonts w:cs="Arial"/>
          <w:szCs w:val="22"/>
        </w:rPr>
        <w:t>the</w:t>
      </w:r>
      <w:r w:rsidRPr="004E0277">
        <w:rPr>
          <w:rFonts w:cs="Arial"/>
          <w:spacing w:val="-18"/>
          <w:szCs w:val="22"/>
        </w:rPr>
        <w:t xml:space="preserve"> </w:t>
      </w:r>
      <w:r w:rsidRPr="004E0277">
        <w:rPr>
          <w:rFonts w:cs="Arial"/>
          <w:spacing w:val="-4"/>
          <w:szCs w:val="22"/>
        </w:rPr>
        <w:t>required</w:t>
      </w:r>
      <w:r w:rsidRPr="004E0277">
        <w:rPr>
          <w:rFonts w:cs="Arial"/>
          <w:spacing w:val="-22"/>
          <w:szCs w:val="22"/>
        </w:rPr>
        <w:t xml:space="preserve"> </w:t>
      </w:r>
      <w:r w:rsidRPr="004E0277">
        <w:rPr>
          <w:rFonts w:cs="Arial"/>
          <w:szCs w:val="22"/>
        </w:rPr>
        <w:t>volume</w:t>
      </w:r>
      <w:r w:rsidRPr="004E0277">
        <w:rPr>
          <w:rFonts w:cs="Arial"/>
          <w:spacing w:val="-19"/>
          <w:szCs w:val="22"/>
        </w:rPr>
        <w:t xml:space="preserve"> </w:t>
      </w:r>
      <w:r w:rsidRPr="004E0277">
        <w:rPr>
          <w:rFonts w:cs="Arial"/>
          <w:szCs w:val="22"/>
        </w:rPr>
        <w:t>criteria</w:t>
      </w:r>
      <w:r w:rsidRPr="004E0277">
        <w:rPr>
          <w:rFonts w:cs="Arial"/>
          <w:spacing w:val="-18"/>
          <w:szCs w:val="22"/>
        </w:rPr>
        <w:t xml:space="preserve"> </w:t>
      </w:r>
      <w:r w:rsidRPr="004E0277">
        <w:rPr>
          <w:rFonts w:cs="Arial"/>
          <w:szCs w:val="22"/>
        </w:rPr>
        <w:t>of</w:t>
      </w:r>
      <w:r w:rsidRPr="004E0277">
        <w:rPr>
          <w:rFonts w:cs="Arial"/>
          <w:spacing w:val="-15"/>
          <w:szCs w:val="22"/>
        </w:rPr>
        <w:t xml:space="preserve"> </w:t>
      </w:r>
      <w:r w:rsidRPr="004E0277">
        <w:rPr>
          <w:rFonts w:cs="Arial"/>
          <w:szCs w:val="22"/>
        </w:rPr>
        <w:t>Section</w:t>
      </w:r>
      <w:r w:rsidRPr="004E0277">
        <w:rPr>
          <w:rFonts w:cs="Arial"/>
          <w:spacing w:val="-16"/>
          <w:szCs w:val="22"/>
        </w:rPr>
        <w:t xml:space="preserve"> </w:t>
      </w:r>
      <w:r w:rsidRPr="004E0277">
        <w:rPr>
          <w:rFonts w:cs="Arial"/>
          <w:szCs w:val="22"/>
        </w:rPr>
        <w:t>304.5.</w:t>
      </w:r>
    </w:p>
    <w:p w:rsidR="00B17710" w:rsidRPr="004E0277" w:rsidRDefault="00B17710" w:rsidP="00A45EF1">
      <w:pPr>
        <w:tabs>
          <w:tab w:val="left" w:pos="1089"/>
        </w:tabs>
        <w:kinsoku w:val="0"/>
        <w:overflowPunct w:val="0"/>
        <w:autoSpaceDE w:val="0"/>
        <w:autoSpaceDN w:val="0"/>
        <w:adjustRightInd w:val="0"/>
        <w:spacing w:before="1"/>
        <w:ind w:left="1088" w:right="538"/>
        <w:rPr>
          <w:rFonts w:cs="Arial"/>
          <w:szCs w:val="22"/>
        </w:rPr>
      </w:pPr>
      <w:r w:rsidRPr="004E0277">
        <w:rPr>
          <w:rFonts w:cs="Arial"/>
          <w:szCs w:val="22"/>
        </w:rPr>
        <w:t>4.</w:t>
      </w:r>
      <w:r w:rsidRPr="004E0277">
        <w:rPr>
          <w:rFonts w:cs="Arial"/>
          <w:szCs w:val="22"/>
        </w:rPr>
        <w:tab/>
        <w:t>A</w:t>
      </w:r>
      <w:r w:rsidRPr="004E0277">
        <w:rPr>
          <w:rFonts w:cs="Arial"/>
          <w:spacing w:val="-14"/>
          <w:szCs w:val="22"/>
        </w:rPr>
        <w:t xml:space="preserve"> </w:t>
      </w:r>
      <w:r w:rsidRPr="004E0277">
        <w:rPr>
          <w:rFonts w:cs="Arial"/>
          <w:szCs w:val="22"/>
        </w:rPr>
        <w:t>single</w:t>
      </w:r>
      <w:r w:rsidRPr="004E0277">
        <w:rPr>
          <w:rFonts w:cs="Arial"/>
          <w:spacing w:val="-19"/>
          <w:szCs w:val="22"/>
        </w:rPr>
        <w:t xml:space="preserve"> </w:t>
      </w:r>
      <w:r w:rsidRPr="004E0277">
        <w:rPr>
          <w:rFonts w:cs="Arial"/>
          <w:spacing w:val="-3"/>
          <w:szCs w:val="22"/>
        </w:rPr>
        <w:t>wall-mounted</w:t>
      </w:r>
      <w:r w:rsidRPr="004E0277">
        <w:rPr>
          <w:rFonts w:cs="Arial"/>
          <w:spacing w:val="-21"/>
          <w:szCs w:val="22"/>
        </w:rPr>
        <w:t xml:space="preserve"> </w:t>
      </w:r>
      <w:r w:rsidRPr="004E0277">
        <w:rPr>
          <w:rFonts w:cs="Arial"/>
          <w:spacing w:val="-3"/>
          <w:szCs w:val="22"/>
        </w:rPr>
        <w:t>unvented</w:t>
      </w:r>
      <w:r w:rsidRPr="004E0277">
        <w:rPr>
          <w:rFonts w:cs="Arial"/>
          <w:spacing w:val="-21"/>
          <w:szCs w:val="22"/>
        </w:rPr>
        <w:t xml:space="preserve"> </w:t>
      </w:r>
      <w:r w:rsidRPr="004E0277">
        <w:rPr>
          <w:rFonts w:cs="Arial"/>
          <w:spacing w:val="-3"/>
          <w:szCs w:val="22"/>
        </w:rPr>
        <w:t>room</w:t>
      </w:r>
      <w:r w:rsidRPr="004E0277">
        <w:rPr>
          <w:rFonts w:cs="Arial"/>
          <w:spacing w:val="-18"/>
          <w:szCs w:val="22"/>
        </w:rPr>
        <w:t xml:space="preserve"> </w:t>
      </w:r>
      <w:r w:rsidRPr="004E0277">
        <w:rPr>
          <w:rFonts w:cs="Arial"/>
          <w:szCs w:val="22"/>
        </w:rPr>
        <w:t>heater</w:t>
      </w:r>
      <w:r w:rsidRPr="004E0277">
        <w:rPr>
          <w:rFonts w:cs="Arial"/>
          <w:spacing w:val="-21"/>
          <w:szCs w:val="22"/>
        </w:rPr>
        <w:t xml:space="preserve"> </w:t>
      </w:r>
      <w:r w:rsidRPr="004E0277">
        <w:rPr>
          <w:rFonts w:cs="Arial"/>
          <w:szCs w:val="22"/>
        </w:rPr>
        <w:t>is</w:t>
      </w:r>
      <w:r w:rsidRPr="004E0277">
        <w:rPr>
          <w:rFonts w:cs="Arial"/>
          <w:spacing w:val="-9"/>
          <w:szCs w:val="22"/>
        </w:rPr>
        <w:t xml:space="preserve"> </w:t>
      </w:r>
      <w:r w:rsidRPr="004E0277">
        <w:rPr>
          <w:rFonts w:cs="Arial"/>
          <w:szCs w:val="22"/>
        </w:rPr>
        <w:t>installed</w:t>
      </w:r>
      <w:r w:rsidRPr="004E0277">
        <w:rPr>
          <w:rFonts w:cs="Arial"/>
          <w:spacing w:val="-17"/>
          <w:szCs w:val="22"/>
        </w:rPr>
        <w:t xml:space="preserve"> </w:t>
      </w:r>
      <w:r w:rsidRPr="004E0277">
        <w:rPr>
          <w:rFonts w:cs="Arial"/>
          <w:szCs w:val="22"/>
        </w:rPr>
        <w:t>in</w:t>
      </w:r>
      <w:r w:rsidRPr="004E0277">
        <w:rPr>
          <w:rFonts w:cs="Arial"/>
          <w:spacing w:val="-18"/>
          <w:szCs w:val="22"/>
        </w:rPr>
        <w:t xml:space="preserve"> </w:t>
      </w:r>
      <w:r w:rsidRPr="004E0277">
        <w:rPr>
          <w:rFonts w:cs="Arial"/>
          <w:szCs w:val="22"/>
        </w:rPr>
        <w:t>a</w:t>
      </w:r>
      <w:r w:rsidRPr="004E0277">
        <w:rPr>
          <w:rFonts w:cs="Arial"/>
          <w:spacing w:val="-18"/>
          <w:szCs w:val="22"/>
        </w:rPr>
        <w:t xml:space="preserve"> </w:t>
      </w:r>
      <w:r w:rsidRPr="004E0277">
        <w:rPr>
          <w:rFonts w:cs="Arial"/>
          <w:spacing w:val="-3"/>
          <w:szCs w:val="22"/>
        </w:rPr>
        <w:t>bedroom</w:t>
      </w:r>
      <w:r w:rsidRPr="004E0277">
        <w:rPr>
          <w:rFonts w:cs="Arial"/>
          <w:spacing w:val="-17"/>
          <w:szCs w:val="22"/>
        </w:rPr>
        <w:t xml:space="preserve"> </w:t>
      </w:r>
      <w:r w:rsidRPr="004E0277">
        <w:rPr>
          <w:rFonts w:cs="Arial"/>
          <w:szCs w:val="22"/>
        </w:rPr>
        <w:t>and</w:t>
      </w:r>
      <w:r w:rsidRPr="004E0277">
        <w:rPr>
          <w:rFonts w:cs="Arial"/>
          <w:spacing w:val="-21"/>
          <w:szCs w:val="22"/>
        </w:rPr>
        <w:t xml:space="preserve"> </w:t>
      </w:r>
      <w:r w:rsidRPr="004E0277">
        <w:rPr>
          <w:rFonts w:cs="Arial"/>
          <w:szCs w:val="22"/>
        </w:rPr>
        <w:t>such</w:t>
      </w:r>
      <w:r w:rsidRPr="004E0277">
        <w:rPr>
          <w:rFonts w:cs="Arial"/>
          <w:spacing w:val="-16"/>
          <w:szCs w:val="22"/>
        </w:rPr>
        <w:t xml:space="preserve"> </w:t>
      </w:r>
      <w:r w:rsidRPr="004E0277">
        <w:rPr>
          <w:rFonts w:cs="Arial"/>
          <w:spacing w:val="-3"/>
          <w:szCs w:val="22"/>
        </w:rPr>
        <w:t>unvented</w:t>
      </w:r>
      <w:r w:rsidRPr="004E0277">
        <w:rPr>
          <w:rFonts w:cs="Arial"/>
          <w:spacing w:val="-21"/>
          <w:szCs w:val="22"/>
        </w:rPr>
        <w:t xml:space="preserve"> </w:t>
      </w:r>
      <w:r w:rsidRPr="004E0277">
        <w:rPr>
          <w:rFonts w:cs="Arial"/>
          <w:spacing w:val="-3"/>
          <w:szCs w:val="22"/>
        </w:rPr>
        <w:t>room</w:t>
      </w:r>
      <w:r w:rsidRPr="004E0277">
        <w:rPr>
          <w:rFonts w:cs="Arial"/>
          <w:spacing w:val="-7"/>
          <w:szCs w:val="22"/>
        </w:rPr>
        <w:t xml:space="preserve"> </w:t>
      </w:r>
      <w:r w:rsidRPr="004E0277">
        <w:rPr>
          <w:rFonts w:cs="Arial"/>
          <w:szCs w:val="22"/>
        </w:rPr>
        <w:t>heater</w:t>
      </w:r>
      <w:r w:rsidRPr="004E0277">
        <w:rPr>
          <w:rFonts w:cs="Arial"/>
          <w:spacing w:val="-21"/>
          <w:szCs w:val="22"/>
        </w:rPr>
        <w:t xml:space="preserve"> </w:t>
      </w:r>
      <w:r w:rsidRPr="004E0277">
        <w:rPr>
          <w:rFonts w:cs="Arial"/>
          <w:szCs w:val="22"/>
        </w:rPr>
        <w:t>is</w:t>
      </w:r>
      <w:r w:rsidRPr="004E0277">
        <w:rPr>
          <w:rFonts w:cs="Arial"/>
          <w:spacing w:val="28"/>
          <w:szCs w:val="22"/>
        </w:rPr>
        <w:t xml:space="preserve"> </w:t>
      </w:r>
      <w:r w:rsidRPr="004E0277">
        <w:rPr>
          <w:rFonts w:cs="Arial"/>
          <w:spacing w:val="-3"/>
          <w:szCs w:val="22"/>
        </w:rPr>
        <w:t>equipped</w:t>
      </w:r>
      <w:r w:rsidRPr="004E0277">
        <w:rPr>
          <w:rFonts w:cs="Arial"/>
          <w:spacing w:val="-37"/>
          <w:szCs w:val="22"/>
        </w:rPr>
        <w:t xml:space="preserve"> </w:t>
      </w:r>
      <w:r w:rsidRPr="004E0277">
        <w:rPr>
          <w:rFonts w:cs="Arial"/>
          <w:spacing w:val="2"/>
          <w:szCs w:val="22"/>
        </w:rPr>
        <w:t>as</w:t>
      </w:r>
      <w:r w:rsidR="00853FC2">
        <w:rPr>
          <w:rFonts w:cs="Arial"/>
          <w:spacing w:val="2"/>
          <w:szCs w:val="22"/>
        </w:rPr>
        <w:t xml:space="preserve"> </w:t>
      </w:r>
      <w:r w:rsidRPr="004E0277">
        <w:rPr>
          <w:rFonts w:cs="Arial"/>
          <w:spacing w:val="2"/>
          <w:szCs w:val="22"/>
        </w:rPr>
        <w:t>specified</w:t>
      </w:r>
      <w:r w:rsidR="00853FC2">
        <w:rPr>
          <w:rFonts w:cs="Arial"/>
          <w:spacing w:val="2"/>
          <w:szCs w:val="22"/>
        </w:rPr>
        <w:t xml:space="preserve"> </w:t>
      </w:r>
      <w:r w:rsidRPr="004E0277">
        <w:rPr>
          <w:rFonts w:cs="Arial"/>
          <w:spacing w:val="2"/>
          <w:szCs w:val="22"/>
        </w:rPr>
        <w:t>in</w:t>
      </w:r>
      <w:r w:rsidRPr="004E0277">
        <w:rPr>
          <w:rFonts w:cs="Arial"/>
          <w:spacing w:val="-32"/>
          <w:szCs w:val="22"/>
        </w:rPr>
        <w:t xml:space="preserve"> </w:t>
      </w:r>
      <w:r w:rsidRPr="004E0277">
        <w:rPr>
          <w:rFonts w:cs="Arial"/>
          <w:szCs w:val="22"/>
        </w:rPr>
        <w:t>Section</w:t>
      </w:r>
      <w:r w:rsidRPr="004E0277">
        <w:rPr>
          <w:rFonts w:cs="Arial"/>
          <w:spacing w:val="-32"/>
          <w:szCs w:val="22"/>
        </w:rPr>
        <w:t xml:space="preserve"> </w:t>
      </w:r>
      <w:r w:rsidRPr="004E0277">
        <w:rPr>
          <w:rFonts w:cs="Arial"/>
          <w:szCs w:val="22"/>
        </w:rPr>
        <w:t>621.6</w:t>
      </w:r>
      <w:r w:rsidRPr="004E0277">
        <w:rPr>
          <w:rFonts w:cs="Arial"/>
          <w:spacing w:val="-34"/>
          <w:szCs w:val="22"/>
        </w:rPr>
        <w:t xml:space="preserve"> </w:t>
      </w:r>
      <w:r w:rsidRPr="004E0277">
        <w:rPr>
          <w:rFonts w:cs="Arial"/>
          <w:szCs w:val="22"/>
        </w:rPr>
        <w:t>and</w:t>
      </w:r>
      <w:r w:rsidRPr="004E0277">
        <w:rPr>
          <w:rFonts w:cs="Arial"/>
          <w:spacing w:val="-37"/>
          <w:szCs w:val="22"/>
        </w:rPr>
        <w:t xml:space="preserve"> </w:t>
      </w:r>
      <w:r w:rsidRPr="004E0277">
        <w:rPr>
          <w:rFonts w:cs="Arial"/>
          <w:szCs w:val="22"/>
        </w:rPr>
        <w:t>has</w:t>
      </w:r>
      <w:r w:rsidRPr="004E0277">
        <w:rPr>
          <w:rFonts w:cs="Arial"/>
          <w:spacing w:val="-31"/>
          <w:szCs w:val="22"/>
        </w:rPr>
        <w:t xml:space="preserve"> </w:t>
      </w:r>
      <w:r w:rsidRPr="004E0277">
        <w:rPr>
          <w:rFonts w:cs="Arial"/>
          <w:szCs w:val="22"/>
        </w:rPr>
        <w:t>an</w:t>
      </w:r>
      <w:r w:rsidRPr="004E0277">
        <w:rPr>
          <w:rFonts w:cs="Arial"/>
          <w:spacing w:val="-36"/>
          <w:szCs w:val="22"/>
        </w:rPr>
        <w:t xml:space="preserve"> </w:t>
      </w:r>
      <w:r w:rsidRPr="004E0277">
        <w:rPr>
          <w:rFonts w:cs="Arial"/>
          <w:szCs w:val="22"/>
        </w:rPr>
        <w:t>input</w:t>
      </w:r>
      <w:r w:rsidR="00853FC2">
        <w:rPr>
          <w:rFonts w:cs="Arial"/>
          <w:szCs w:val="22"/>
        </w:rPr>
        <w:t xml:space="preserve"> </w:t>
      </w:r>
      <w:r w:rsidRPr="004E0277">
        <w:rPr>
          <w:rFonts w:cs="Arial"/>
          <w:szCs w:val="22"/>
        </w:rPr>
        <w:t>rating</w:t>
      </w:r>
      <w:r w:rsidRPr="004E0277">
        <w:rPr>
          <w:rFonts w:cs="Arial"/>
          <w:spacing w:val="-34"/>
          <w:szCs w:val="22"/>
        </w:rPr>
        <w:t xml:space="preserve"> </w:t>
      </w:r>
      <w:r w:rsidRPr="004E0277">
        <w:rPr>
          <w:rFonts w:cs="Arial"/>
          <w:szCs w:val="22"/>
        </w:rPr>
        <w:t>not</w:t>
      </w:r>
      <w:r w:rsidR="00853FC2">
        <w:rPr>
          <w:rFonts w:cs="Arial"/>
          <w:szCs w:val="22"/>
        </w:rPr>
        <w:t xml:space="preserve"> </w:t>
      </w:r>
      <w:r w:rsidRPr="004E0277">
        <w:rPr>
          <w:rFonts w:cs="Arial"/>
          <w:szCs w:val="22"/>
        </w:rPr>
        <w:t>greater</w:t>
      </w:r>
      <w:r w:rsidRPr="004E0277">
        <w:rPr>
          <w:rFonts w:cs="Arial"/>
          <w:spacing w:val="-37"/>
          <w:szCs w:val="22"/>
        </w:rPr>
        <w:t xml:space="preserve"> </w:t>
      </w:r>
      <w:r w:rsidRPr="004E0277">
        <w:rPr>
          <w:rFonts w:cs="Arial"/>
          <w:szCs w:val="22"/>
        </w:rPr>
        <w:t>than</w:t>
      </w:r>
      <w:r w:rsidRPr="004E0277">
        <w:rPr>
          <w:rFonts w:cs="Arial"/>
          <w:spacing w:val="-34"/>
          <w:szCs w:val="22"/>
        </w:rPr>
        <w:t xml:space="preserve"> </w:t>
      </w:r>
      <w:r w:rsidRPr="004E0277">
        <w:rPr>
          <w:rFonts w:cs="Arial"/>
          <w:szCs w:val="22"/>
        </w:rPr>
        <w:t>10,000</w:t>
      </w:r>
      <w:r w:rsidRPr="004E0277">
        <w:rPr>
          <w:rFonts w:cs="Arial"/>
          <w:spacing w:val="-1"/>
          <w:szCs w:val="22"/>
        </w:rPr>
        <w:t xml:space="preserve"> </w:t>
      </w:r>
      <w:r w:rsidRPr="004E0277">
        <w:rPr>
          <w:rFonts w:cs="Arial"/>
          <w:szCs w:val="22"/>
        </w:rPr>
        <w:t>Btu/h</w:t>
      </w:r>
      <w:r w:rsidRPr="004E0277">
        <w:rPr>
          <w:rFonts w:cs="Arial"/>
          <w:spacing w:val="-29"/>
          <w:szCs w:val="22"/>
        </w:rPr>
        <w:t xml:space="preserve"> </w:t>
      </w:r>
      <w:r w:rsidRPr="004E0277">
        <w:rPr>
          <w:rFonts w:cs="Arial"/>
          <w:szCs w:val="22"/>
        </w:rPr>
        <w:t>(2.93</w:t>
      </w:r>
      <w:r w:rsidRPr="004E0277">
        <w:rPr>
          <w:rFonts w:cs="Arial"/>
          <w:spacing w:val="-36"/>
          <w:szCs w:val="22"/>
        </w:rPr>
        <w:t xml:space="preserve"> </w:t>
      </w:r>
      <w:r w:rsidRPr="004E0277">
        <w:rPr>
          <w:rFonts w:cs="Arial"/>
          <w:szCs w:val="22"/>
        </w:rPr>
        <w:t>kW).</w:t>
      </w:r>
      <w:r w:rsidRPr="004E0277">
        <w:rPr>
          <w:rFonts w:cs="Arial"/>
          <w:spacing w:val="40"/>
          <w:szCs w:val="22"/>
        </w:rPr>
        <w:t xml:space="preserve"> </w:t>
      </w:r>
      <w:r w:rsidRPr="004E0277">
        <w:rPr>
          <w:rFonts w:cs="Arial"/>
          <w:szCs w:val="22"/>
        </w:rPr>
        <w:t>The</w:t>
      </w:r>
      <w:r w:rsidRPr="004E0277">
        <w:rPr>
          <w:rFonts w:cs="Arial"/>
          <w:spacing w:val="-16"/>
          <w:szCs w:val="22"/>
        </w:rPr>
        <w:t xml:space="preserve"> </w:t>
      </w:r>
      <w:r w:rsidRPr="004E0277">
        <w:rPr>
          <w:rFonts w:cs="Arial"/>
          <w:spacing w:val="-4"/>
          <w:szCs w:val="22"/>
        </w:rPr>
        <w:t>bedroom</w:t>
      </w:r>
      <w:r w:rsidRPr="004E0277">
        <w:rPr>
          <w:rFonts w:cs="Arial"/>
          <w:spacing w:val="-16"/>
          <w:szCs w:val="22"/>
        </w:rPr>
        <w:t xml:space="preserve"> </w:t>
      </w:r>
      <w:r w:rsidRPr="004E0277">
        <w:rPr>
          <w:rFonts w:cs="Arial"/>
          <w:szCs w:val="22"/>
        </w:rPr>
        <w:t>shall</w:t>
      </w:r>
      <w:r w:rsidRPr="004E0277">
        <w:rPr>
          <w:rFonts w:cs="Arial"/>
          <w:spacing w:val="-12"/>
          <w:szCs w:val="22"/>
        </w:rPr>
        <w:t xml:space="preserve"> </w:t>
      </w:r>
      <w:r w:rsidRPr="004E0277">
        <w:rPr>
          <w:rFonts w:cs="Arial"/>
          <w:szCs w:val="22"/>
        </w:rPr>
        <w:t>meet</w:t>
      </w:r>
      <w:r w:rsidRPr="004E0277">
        <w:rPr>
          <w:rFonts w:cs="Arial"/>
          <w:spacing w:val="-10"/>
          <w:szCs w:val="22"/>
        </w:rPr>
        <w:t xml:space="preserve"> </w:t>
      </w:r>
      <w:r w:rsidRPr="004E0277">
        <w:rPr>
          <w:rFonts w:cs="Arial"/>
          <w:szCs w:val="22"/>
        </w:rPr>
        <w:t>the</w:t>
      </w:r>
      <w:r w:rsidRPr="004E0277">
        <w:rPr>
          <w:rFonts w:cs="Arial"/>
          <w:spacing w:val="-15"/>
          <w:szCs w:val="22"/>
        </w:rPr>
        <w:t xml:space="preserve"> </w:t>
      </w:r>
      <w:r w:rsidRPr="004E0277">
        <w:rPr>
          <w:rFonts w:cs="Arial"/>
          <w:spacing w:val="-4"/>
          <w:szCs w:val="22"/>
        </w:rPr>
        <w:t>required</w:t>
      </w:r>
      <w:r w:rsidRPr="004E0277">
        <w:rPr>
          <w:rFonts w:cs="Arial"/>
          <w:spacing w:val="-19"/>
          <w:szCs w:val="22"/>
        </w:rPr>
        <w:t xml:space="preserve"> </w:t>
      </w:r>
      <w:r w:rsidRPr="004E0277">
        <w:rPr>
          <w:rFonts w:cs="Arial"/>
          <w:szCs w:val="22"/>
        </w:rPr>
        <w:t>volume</w:t>
      </w:r>
      <w:r w:rsidRPr="004E0277">
        <w:rPr>
          <w:rFonts w:cs="Arial"/>
          <w:spacing w:val="-16"/>
          <w:szCs w:val="22"/>
        </w:rPr>
        <w:t xml:space="preserve"> </w:t>
      </w:r>
      <w:r w:rsidRPr="004E0277">
        <w:rPr>
          <w:rFonts w:cs="Arial"/>
          <w:szCs w:val="22"/>
        </w:rPr>
        <w:t>criteria</w:t>
      </w:r>
      <w:r w:rsidRPr="004E0277">
        <w:rPr>
          <w:rFonts w:cs="Arial"/>
          <w:spacing w:val="-16"/>
          <w:szCs w:val="22"/>
        </w:rPr>
        <w:t xml:space="preserve"> </w:t>
      </w:r>
      <w:r w:rsidRPr="004E0277">
        <w:rPr>
          <w:rFonts w:cs="Arial"/>
          <w:szCs w:val="22"/>
        </w:rPr>
        <w:t>of</w:t>
      </w:r>
      <w:r w:rsidRPr="004E0277">
        <w:rPr>
          <w:rFonts w:cs="Arial"/>
          <w:spacing w:val="-13"/>
          <w:szCs w:val="22"/>
        </w:rPr>
        <w:t xml:space="preserve"> </w:t>
      </w:r>
      <w:r w:rsidRPr="004E0277">
        <w:rPr>
          <w:rFonts w:cs="Arial"/>
          <w:szCs w:val="22"/>
        </w:rPr>
        <w:t>Section</w:t>
      </w:r>
      <w:r w:rsidRPr="004E0277">
        <w:rPr>
          <w:rFonts w:cs="Arial"/>
          <w:spacing w:val="-13"/>
          <w:szCs w:val="22"/>
        </w:rPr>
        <w:t xml:space="preserve"> </w:t>
      </w:r>
      <w:r w:rsidRPr="004E0277">
        <w:rPr>
          <w:rFonts w:cs="Arial"/>
          <w:szCs w:val="22"/>
        </w:rPr>
        <w:t>304.5.</w:t>
      </w:r>
    </w:p>
    <w:p w:rsidR="00B17710" w:rsidRPr="004E0277" w:rsidRDefault="00B17710" w:rsidP="00A45EF1">
      <w:pPr>
        <w:tabs>
          <w:tab w:val="left" w:pos="1089"/>
        </w:tabs>
        <w:kinsoku w:val="0"/>
        <w:overflowPunct w:val="0"/>
        <w:autoSpaceDE w:val="0"/>
        <w:autoSpaceDN w:val="0"/>
        <w:adjustRightInd w:val="0"/>
        <w:spacing w:before="4"/>
        <w:ind w:left="1088" w:right="365"/>
        <w:rPr>
          <w:rFonts w:cs="Arial"/>
          <w:spacing w:val="-2"/>
          <w:szCs w:val="22"/>
        </w:rPr>
      </w:pPr>
      <w:r w:rsidRPr="004E0277">
        <w:rPr>
          <w:rFonts w:cs="Arial"/>
          <w:szCs w:val="22"/>
        </w:rPr>
        <w:t>5.</w:t>
      </w:r>
      <w:r w:rsidRPr="004E0277">
        <w:rPr>
          <w:rFonts w:cs="Arial"/>
          <w:szCs w:val="22"/>
        </w:rPr>
        <w:tab/>
        <w:t>The</w:t>
      </w:r>
      <w:r w:rsidRPr="004E0277">
        <w:rPr>
          <w:rFonts w:cs="Arial"/>
          <w:spacing w:val="-17"/>
          <w:szCs w:val="22"/>
        </w:rPr>
        <w:t xml:space="preserve"> </w:t>
      </w:r>
      <w:r w:rsidRPr="004E0277">
        <w:rPr>
          <w:rFonts w:cs="Arial"/>
          <w:i/>
          <w:iCs/>
          <w:spacing w:val="-3"/>
          <w:szCs w:val="22"/>
        </w:rPr>
        <w:t>appliance</w:t>
      </w:r>
      <w:r w:rsidRPr="004E0277">
        <w:rPr>
          <w:rFonts w:cs="Arial"/>
          <w:i/>
          <w:iCs/>
          <w:spacing w:val="-14"/>
          <w:szCs w:val="22"/>
        </w:rPr>
        <w:t xml:space="preserve"> </w:t>
      </w:r>
      <w:r w:rsidRPr="004E0277">
        <w:rPr>
          <w:rFonts w:cs="Arial"/>
          <w:szCs w:val="22"/>
        </w:rPr>
        <w:t>is</w:t>
      </w:r>
      <w:r w:rsidRPr="004E0277">
        <w:rPr>
          <w:rFonts w:cs="Arial"/>
          <w:spacing w:val="-6"/>
          <w:szCs w:val="22"/>
        </w:rPr>
        <w:t xml:space="preserve"> </w:t>
      </w:r>
      <w:r w:rsidRPr="004E0277">
        <w:rPr>
          <w:rFonts w:cs="Arial"/>
          <w:szCs w:val="22"/>
        </w:rPr>
        <w:t>installed</w:t>
      </w:r>
      <w:r w:rsidRPr="004E0277">
        <w:rPr>
          <w:rFonts w:cs="Arial"/>
          <w:spacing w:val="-13"/>
          <w:szCs w:val="22"/>
        </w:rPr>
        <w:t xml:space="preserve"> </w:t>
      </w:r>
      <w:r w:rsidRPr="004E0277">
        <w:rPr>
          <w:rFonts w:cs="Arial"/>
          <w:szCs w:val="22"/>
        </w:rPr>
        <w:t>in</w:t>
      </w:r>
      <w:r w:rsidRPr="004E0277">
        <w:rPr>
          <w:rFonts w:cs="Arial"/>
          <w:spacing w:val="-16"/>
          <w:szCs w:val="22"/>
        </w:rPr>
        <w:t xml:space="preserve"> </w:t>
      </w:r>
      <w:r w:rsidRPr="004E0277">
        <w:rPr>
          <w:rFonts w:cs="Arial"/>
          <w:szCs w:val="22"/>
        </w:rPr>
        <w:t>a</w:t>
      </w:r>
      <w:r w:rsidRPr="004E0277">
        <w:rPr>
          <w:rFonts w:cs="Arial"/>
          <w:spacing w:val="-16"/>
          <w:szCs w:val="22"/>
        </w:rPr>
        <w:t xml:space="preserve"> </w:t>
      </w:r>
      <w:r w:rsidRPr="004E0277">
        <w:rPr>
          <w:rFonts w:cs="Arial"/>
          <w:spacing w:val="-3"/>
          <w:szCs w:val="22"/>
        </w:rPr>
        <w:t>room</w:t>
      </w:r>
      <w:r w:rsidRPr="004E0277">
        <w:rPr>
          <w:rFonts w:cs="Arial"/>
          <w:spacing w:val="-15"/>
          <w:szCs w:val="22"/>
        </w:rPr>
        <w:t xml:space="preserve"> </w:t>
      </w:r>
      <w:r w:rsidRPr="004E0277">
        <w:rPr>
          <w:rFonts w:cs="Arial"/>
          <w:szCs w:val="22"/>
        </w:rPr>
        <w:t>or</w:t>
      </w:r>
      <w:r w:rsidRPr="004E0277">
        <w:rPr>
          <w:rFonts w:cs="Arial"/>
          <w:spacing w:val="-22"/>
          <w:szCs w:val="22"/>
        </w:rPr>
        <w:t xml:space="preserve"> </w:t>
      </w:r>
      <w:r w:rsidRPr="004E0277">
        <w:rPr>
          <w:rFonts w:cs="Arial"/>
          <w:szCs w:val="22"/>
        </w:rPr>
        <w:t>space</w:t>
      </w:r>
      <w:r w:rsidRPr="004E0277">
        <w:rPr>
          <w:rFonts w:cs="Arial"/>
          <w:spacing w:val="-16"/>
          <w:szCs w:val="22"/>
        </w:rPr>
        <w:t xml:space="preserve"> </w:t>
      </w:r>
      <w:r w:rsidRPr="004E0277">
        <w:rPr>
          <w:rFonts w:cs="Arial"/>
          <w:szCs w:val="22"/>
        </w:rPr>
        <w:t>that</w:t>
      </w:r>
      <w:r w:rsidRPr="004E0277">
        <w:rPr>
          <w:rFonts w:cs="Arial"/>
          <w:spacing w:val="-9"/>
          <w:szCs w:val="22"/>
        </w:rPr>
        <w:t xml:space="preserve"> </w:t>
      </w:r>
      <w:r w:rsidRPr="004E0277">
        <w:rPr>
          <w:rFonts w:cs="Arial"/>
          <w:spacing w:val="-4"/>
          <w:szCs w:val="22"/>
        </w:rPr>
        <w:t>opens</w:t>
      </w:r>
      <w:r w:rsidRPr="004E0277">
        <w:rPr>
          <w:rFonts w:cs="Arial"/>
          <w:spacing w:val="-11"/>
          <w:szCs w:val="22"/>
        </w:rPr>
        <w:t xml:space="preserve"> </w:t>
      </w:r>
      <w:r w:rsidRPr="004E0277">
        <w:rPr>
          <w:rFonts w:cs="Arial"/>
          <w:spacing w:val="-3"/>
          <w:szCs w:val="22"/>
        </w:rPr>
        <w:t>only</w:t>
      </w:r>
      <w:r w:rsidRPr="004E0277">
        <w:rPr>
          <w:rFonts w:cs="Arial"/>
          <w:spacing w:val="-9"/>
          <w:szCs w:val="22"/>
        </w:rPr>
        <w:t xml:space="preserve"> </w:t>
      </w:r>
      <w:r w:rsidRPr="004E0277">
        <w:rPr>
          <w:rFonts w:cs="Arial"/>
          <w:szCs w:val="22"/>
        </w:rPr>
        <w:t>into</w:t>
      </w:r>
      <w:r w:rsidRPr="004E0277">
        <w:rPr>
          <w:rFonts w:cs="Arial"/>
          <w:spacing w:val="-13"/>
          <w:szCs w:val="22"/>
        </w:rPr>
        <w:t xml:space="preserve"> </w:t>
      </w:r>
      <w:r w:rsidRPr="004E0277">
        <w:rPr>
          <w:rFonts w:cs="Arial"/>
          <w:szCs w:val="22"/>
        </w:rPr>
        <w:t>a</w:t>
      </w:r>
      <w:r w:rsidRPr="004E0277">
        <w:rPr>
          <w:rFonts w:cs="Arial"/>
          <w:spacing w:val="-16"/>
          <w:szCs w:val="22"/>
        </w:rPr>
        <w:t xml:space="preserve"> </w:t>
      </w:r>
      <w:r w:rsidRPr="004E0277">
        <w:rPr>
          <w:rFonts w:cs="Arial"/>
          <w:spacing w:val="-4"/>
          <w:szCs w:val="22"/>
        </w:rPr>
        <w:t>bedroom</w:t>
      </w:r>
      <w:r w:rsidRPr="004E0277">
        <w:rPr>
          <w:rFonts w:cs="Arial"/>
          <w:spacing w:val="-15"/>
          <w:szCs w:val="22"/>
        </w:rPr>
        <w:t xml:space="preserve"> </w:t>
      </w:r>
      <w:r w:rsidRPr="004E0277">
        <w:rPr>
          <w:rFonts w:cs="Arial"/>
          <w:szCs w:val="22"/>
        </w:rPr>
        <w:t>or</w:t>
      </w:r>
      <w:r w:rsidRPr="004E0277">
        <w:rPr>
          <w:rFonts w:cs="Arial"/>
          <w:spacing w:val="-21"/>
          <w:szCs w:val="22"/>
        </w:rPr>
        <w:t xml:space="preserve"> </w:t>
      </w:r>
      <w:r w:rsidRPr="004E0277">
        <w:rPr>
          <w:rFonts w:cs="Arial"/>
          <w:spacing w:val="-4"/>
          <w:szCs w:val="22"/>
        </w:rPr>
        <w:t>bathroom,</w:t>
      </w:r>
      <w:r w:rsidRPr="004E0277">
        <w:rPr>
          <w:rFonts w:cs="Arial"/>
          <w:spacing w:val="-10"/>
          <w:szCs w:val="22"/>
        </w:rPr>
        <w:t xml:space="preserve"> </w:t>
      </w:r>
      <w:r w:rsidRPr="004E0277">
        <w:rPr>
          <w:rFonts w:cs="Arial"/>
          <w:spacing w:val="-3"/>
          <w:szCs w:val="22"/>
        </w:rPr>
        <w:t>and</w:t>
      </w:r>
      <w:r w:rsidRPr="004E0277">
        <w:rPr>
          <w:rFonts w:cs="Arial"/>
          <w:spacing w:val="-18"/>
          <w:szCs w:val="22"/>
        </w:rPr>
        <w:t xml:space="preserve"> </w:t>
      </w:r>
      <w:r w:rsidRPr="004E0277">
        <w:rPr>
          <w:rFonts w:cs="Arial"/>
          <w:szCs w:val="22"/>
        </w:rPr>
        <w:t>such</w:t>
      </w:r>
      <w:r w:rsidRPr="004E0277">
        <w:rPr>
          <w:rFonts w:cs="Arial"/>
          <w:spacing w:val="-4"/>
          <w:szCs w:val="22"/>
        </w:rPr>
        <w:t xml:space="preserve"> </w:t>
      </w:r>
      <w:r w:rsidRPr="004E0277">
        <w:rPr>
          <w:rFonts w:cs="Arial"/>
          <w:spacing w:val="-3"/>
          <w:szCs w:val="22"/>
        </w:rPr>
        <w:t>room</w:t>
      </w:r>
      <w:r w:rsidRPr="004E0277">
        <w:rPr>
          <w:rFonts w:cs="Arial"/>
          <w:spacing w:val="41"/>
          <w:szCs w:val="22"/>
        </w:rPr>
        <w:t xml:space="preserve"> </w:t>
      </w:r>
      <w:r w:rsidRPr="004E0277">
        <w:rPr>
          <w:rFonts w:cs="Arial"/>
          <w:szCs w:val="22"/>
        </w:rPr>
        <w:t>or</w:t>
      </w:r>
      <w:r w:rsidRPr="004E0277">
        <w:rPr>
          <w:rFonts w:cs="Arial"/>
          <w:spacing w:val="-24"/>
          <w:szCs w:val="22"/>
        </w:rPr>
        <w:t xml:space="preserve"> </w:t>
      </w:r>
      <w:r w:rsidRPr="004E0277">
        <w:rPr>
          <w:rFonts w:cs="Arial"/>
          <w:szCs w:val="22"/>
        </w:rPr>
        <w:t>space</w:t>
      </w:r>
      <w:r w:rsidRPr="004E0277">
        <w:rPr>
          <w:rFonts w:cs="Arial"/>
          <w:spacing w:val="-18"/>
          <w:szCs w:val="22"/>
        </w:rPr>
        <w:t xml:space="preserve"> </w:t>
      </w:r>
      <w:r w:rsidRPr="004E0277">
        <w:rPr>
          <w:rFonts w:cs="Arial"/>
          <w:szCs w:val="22"/>
        </w:rPr>
        <w:t>is</w:t>
      </w:r>
      <w:r w:rsidRPr="004E0277">
        <w:rPr>
          <w:rFonts w:cs="Arial"/>
          <w:spacing w:val="-11"/>
          <w:szCs w:val="22"/>
        </w:rPr>
        <w:t xml:space="preserve"> </w:t>
      </w:r>
      <w:r w:rsidRPr="004E0277">
        <w:rPr>
          <w:rFonts w:cs="Arial"/>
          <w:szCs w:val="22"/>
        </w:rPr>
        <w:t>used</w:t>
      </w:r>
      <w:r w:rsidRPr="004E0277">
        <w:rPr>
          <w:rFonts w:cs="Arial"/>
          <w:spacing w:val="-21"/>
          <w:szCs w:val="22"/>
        </w:rPr>
        <w:t xml:space="preserve"> </w:t>
      </w:r>
      <w:r w:rsidRPr="004E0277">
        <w:rPr>
          <w:rFonts w:cs="Arial"/>
          <w:szCs w:val="22"/>
        </w:rPr>
        <w:t>for</w:t>
      </w:r>
      <w:r w:rsidRPr="004E0277">
        <w:rPr>
          <w:rFonts w:cs="Arial"/>
          <w:spacing w:val="-18"/>
          <w:szCs w:val="22"/>
        </w:rPr>
        <w:t xml:space="preserve"> </w:t>
      </w:r>
      <w:r w:rsidRPr="004E0277">
        <w:rPr>
          <w:rFonts w:cs="Arial"/>
          <w:spacing w:val="-3"/>
          <w:szCs w:val="22"/>
        </w:rPr>
        <w:t>no</w:t>
      </w:r>
      <w:r w:rsidRPr="004E0277">
        <w:rPr>
          <w:rFonts w:cs="Arial"/>
          <w:spacing w:val="-23"/>
          <w:szCs w:val="22"/>
        </w:rPr>
        <w:t xml:space="preserve"> </w:t>
      </w:r>
      <w:r w:rsidRPr="004E0277">
        <w:rPr>
          <w:rFonts w:cs="Arial"/>
          <w:szCs w:val="22"/>
        </w:rPr>
        <w:t>other</w:t>
      </w:r>
      <w:r w:rsidRPr="004E0277">
        <w:rPr>
          <w:rFonts w:cs="Arial"/>
          <w:spacing w:val="-23"/>
          <w:szCs w:val="22"/>
        </w:rPr>
        <w:t xml:space="preserve"> </w:t>
      </w:r>
      <w:r w:rsidRPr="004E0277">
        <w:rPr>
          <w:rFonts w:cs="Arial"/>
          <w:spacing w:val="-3"/>
          <w:szCs w:val="22"/>
        </w:rPr>
        <w:t>purpose</w:t>
      </w:r>
      <w:r w:rsidRPr="004E0277">
        <w:rPr>
          <w:rFonts w:cs="Arial"/>
          <w:spacing w:val="-22"/>
          <w:szCs w:val="22"/>
        </w:rPr>
        <w:t xml:space="preserve"> </w:t>
      </w:r>
      <w:r w:rsidRPr="004E0277">
        <w:rPr>
          <w:rFonts w:cs="Arial"/>
          <w:szCs w:val="22"/>
        </w:rPr>
        <w:t>and</w:t>
      </w:r>
      <w:r w:rsidRPr="004E0277">
        <w:rPr>
          <w:rFonts w:cs="Arial"/>
          <w:spacing w:val="-22"/>
          <w:szCs w:val="22"/>
        </w:rPr>
        <w:t xml:space="preserve"> </w:t>
      </w:r>
      <w:r w:rsidRPr="004E0277">
        <w:rPr>
          <w:rFonts w:cs="Arial"/>
          <w:szCs w:val="22"/>
        </w:rPr>
        <w:t>is</w:t>
      </w:r>
      <w:r w:rsidRPr="004E0277">
        <w:rPr>
          <w:rFonts w:cs="Arial"/>
          <w:spacing w:val="-12"/>
          <w:szCs w:val="22"/>
        </w:rPr>
        <w:t xml:space="preserve"> </w:t>
      </w:r>
      <w:r w:rsidRPr="004E0277">
        <w:rPr>
          <w:rFonts w:cs="Arial"/>
          <w:spacing w:val="-3"/>
          <w:szCs w:val="22"/>
        </w:rPr>
        <w:t>provided</w:t>
      </w:r>
      <w:r w:rsidRPr="004E0277">
        <w:rPr>
          <w:rFonts w:cs="Arial"/>
          <w:spacing w:val="-22"/>
          <w:szCs w:val="22"/>
        </w:rPr>
        <w:t xml:space="preserve"> </w:t>
      </w:r>
      <w:r w:rsidRPr="004E0277">
        <w:rPr>
          <w:rFonts w:cs="Arial"/>
          <w:szCs w:val="22"/>
        </w:rPr>
        <w:t>with</w:t>
      </w:r>
      <w:r w:rsidRPr="004E0277">
        <w:rPr>
          <w:rFonts w:cs="Arial"/>
          <w:spacing w:val="-19"/>
          <w:szCs w:val="22"/>
        </w:rPr>
        <w:t xml:space="preserve"> </w:t>
      </w:r>
      <w:r w:rsidRPr="004E0277">
        <w:rPr>
          <w:rFonts w:cs="Arial"/>
          <w:szCs w:val="22"/>
        </w:rPr>
        <w:t>a</w:t>
      </w:r>
      <w:r w:rsidRPr="004E0277">
        <w:rPr>
          <w:rFonts w:cs="Arial"/>
          <w:spacing w:val="-19"/>
          <w:szCs w:val="22"/>
        </w:rPr>
        <w:t xml:space="preserve"> </w:t>
      </w:r>
      <w:r w:rsidRPr="004E0277">
        <w:rPr>
          <w:rFonts w:cs="Arial"/>
          <w:szCs w:val="22"/>
        </w:rPr>
        <w:t>solid</w:t>
      </w:r>
      <w:r w:rsidRPr="004E0277">
        <w:rPr>
          <w:rFonts w:cs="Arial"/>
          <w:spacing w:val="-19"/>
          <w:szCs w:val="22"/>
        </w:rPr>
        <w:t xml:space="preserve"> </w:t>
      </w:r>
      <w:r w:rsidRPr="004E0277">
        <w:rPr>
          <w:rFonts w:cs="Arial"/>
          <w:spacing w:val="-3"/>
          <w:szCs w:val="22"/>
        </w:rPr>
        <w:t>weather-stripped</w:t>
      </w:r>
      <w:r w:rsidRPr="004E0277">
        <w:rPr>
          <w:rFonts w:cs="Arial"/>
          <w:spacing w:val="-22"/>
          <w:szCs w:val="22"/>
        </w:rPr>
        <w:t xml:space="preserve"> </w:t>
      </w:r>
      <w:r w:rsidRPr="004E0277">
        <w:rPr>
          <w:rFonts w:cs="Arial"/>
          <w:spacing w:val="-3"/>
          <w:szCs w:val="22"/>
        </w:rPr>
        <w:t>door</w:t>
      </w:r>
      <w:r w:rsidRPr="004E0277">
        <w:rPr>
          <w:rFonts w:cs="Arial"/>
          <w:spacing w:val="-7"/>
          <w:szCs w:val="22"/>
        </w:rPr>
        <w:t xml:space="preserve"> </w:t>
      </w:r>
      <w:r w:rsidRPr="004E0277">
        <w:rPr>
          <w:rFonts w:cs="Arial"/>
          <w:spacing w:val="-3"/>
          <w:szCs w:val="22"/>
        </w:rPr>
        <w:t>equipped</w:t>
      </w:r>
      <w:r w:rsidRPr="004E0277">
        <w:rPr>
          <w:rFonts w:cs="Arial"/>
          <w:spacing w:val="-23"/>
          <w:szCs w:val="22"/>
        </w:rPr>
        <w:t xml:space="preserve"> </w:t>
      </w:r>
      <w:r w:rsidRPr="004E0277">
        <w:rPr>
          <w:rFonts w:cs="Arial"/>
          <w:szCs w:val="22"/>
        </w:rPr>
        <w:t>with</w:t>
      </w:r>
      <w:r w:rsidRPr="004E0277">
        <w:rPr>
          <w:rFonts w:cs="Arial"/>
          <w:spacing w:val="-19"/>
          <w:szCs w:val="22"/>
        </w:rPr>
        <w:t xml:space="preserve"> </w:t>
      </w:r>
      <w:r w:rsidRPr="004E0277">
        <w:rPr>
          <w:rFonts w:cs="Arial"/>
          <w:szCs w:val="22"/>
        </w:rPr>
        <w:t>an</w:t>
      </w:r>
      <w:r w:rsidRPr="004E0277">
        <w:rPr>
          <w:rFonts w:cs="Arial"/>
          <w:spacing w:val="10"/>
          <w:szCs w:val="22"/>
        </w:rPr>
        <w:t xml:space="preserve"> </w:t>
      </w:r>
      <w:r w:rsidRPr="004E0277">
        <w:rPr>
          <w:rFonts w:cs="Arial"/>
          <w:i/>
          <w:iCs/>
          <w:spacing w:val="-3"/>
          <w:szCs w:val="22"/>
        </w:rPr>
        <w:t>approved</w:t>
      </w:r>
      <w:r w:rsidRPr="004E0277">
        <w:rPr>
          <w:rFonts w:cs="Arial"/>
          <w:i/>
          <w:iCs/>
          <w:spacing w:val="-29"/>
          <w:szCs w:val="22"/>
        </w:rPr>
        <w:t xml:space="preserve"> </w:t>
      </w:r>
      <w:r w:rsidRPr="004E0277">
        <w:rPr>
          <w:rFonts w:cs="Arial"/>
          <w:szCs w:val="22"/>
        </w:rPr>
        <w:t>self-closing</w:t>
      </w:r>
      <w:r w:rsidRPr="004E0277">
        <w:rPr>
          <w:rFonts w:cs="Arial"/>
          <w:spacing w:val="-27"/>
          <w:szCs w:val="22"/>
        </w:rPr>
        <w:t xml:space="preserve"> </w:t>
      </w:r>
      <w:r w:rsidRPr="004E0277">
        <w:rPr>
          <w:rFonts w:cs="Arial"/>
          <w:szCs w:val="22"/>
        </w:rPr>
        <w:t>device.</w:t>
      </w:r>
      <w:r w:rsidRPr="004E0277">
        <w:rPr>
          <w:rFonts w:cs="Arial"/>
          <w:spacing w:val="-22"/>
          <w:szCs w:val="22"/>
        </w:rPr>
        <w:t xml:space="preserve"> </w:t>
      </w:r>
      <w:r w:rsidRPr="004E0277">
        <w:rPr>
          <w:rFonts w:cs="Arial"/>
          <w:szCs w:val="22"/>
        </w:rPr>
        <w:t>All</w:t>
      </w:r>
      <w:r w:rsidRPr="004E0277">
        <w:rPr>
          <w:rFonts w:cs="Arial"/>
          <w:spacing w:val="-23"/>
          <w:szCs w:val="22"/>
        </w:rPr>
        <w:t xml:space="preserve"> </w:t>
      </w:r>
      <w:r w:rsidRPr="004E0277">
        <w:rPr>
          <w:rFonts w:cs="Arial"/>
          <w:i/>
          <w:iCs/>
          <w:szCs w:val="22"/>
        </w:rPr>
        <w:t>combustion</w:t>
      </w:r>
      <w:r w:rsidRPr="004E0277">
        <w:rPr>
          <w:rFonts w:cs="Arial"/>
          <w:i/>
          <w:iCs/>
          <w:spacing w:val="-25"/>
          <w:szCs w:val="22"/>
        </w:rPr>
        <w:t xml:space="preserve"> </w:t>
      </w:r>
      <w:r w:rsidRPr="004E0277">
        <w:rPr>
          <w:rFonts w:cs="Arial"/>
          <w:i/>
          <w:iCs/>
          <w:szCs w:val="22"/>
        </w:rPr>
        <w:t>air</w:t>
      </w:r>
      <w:r w:rsidRPr="004E0277">
        <w:rPr>
          <w:rFonts w:cs="Arial"/>
          <w:i/>
          <w:iCs/>
          <w:spacing w:val="-28"/>
          <w:szCs w:val="22"/>
        </w:rPr>
        <w:t xml:space="preserve"> </w:t>
      </w:r>
      <w:r w:rsidRPr="004E0277">
        <w:rPr>
          <w:rFonts w:cs="Arial"/>
          <w:szCs w:val="22"/>
        </w:rPr>
        <w:t>shall</w:t>
      </w:r>
      <w:r w:rsidRPr="004E0277">
        <w:rPr>
          <w:rFonts w:cs="Arial"/>
          <w:spacing w:val="-24"/>
          <w:szCs w:val="22"/>
        </w:rPr>
        <w:t xml:space="preserve"> </w:t>
      </w:r>
      <w:r w:rsidRPr="004E0277">
        <w:rPr>
          <w:rFonts w:cs="Arial"/>
          <w:szCs w:val="22"/>
        </w:rPr>
        <w:t>be</w:t>
      </w:r>
      <w:r w:rsidRPr="004E0277">
        <w:rPr>
          <w:rFonts w:cs="Arial"/>
          <w:spacing w:val="-29"/>
          <w:szCs w:val="22"/>
        </w:rPr>
        <w:t xml:space="preserve"> </w:t>
      </w:r>
      <w:r w:rsidRPr="004E0277">
        <w:rPr>
          <w:rFonts w:cs="Arial"/>
          <w:szCs w:val="22"/>
        </w:rPr>
        <w:t>taken</w:t>
      </w:r>
      <w:r w:rsidRPr="004E0277">
        <w:rPr>
          <w:rFonts w:cs="Arial"/>
          <w:spacing w:val="-24"/>
          <w:szCs w:val="22"/>
        </w:rPr>
        <w:t xml:space="preserve"> </w:t>
      </w:r>
      <w:r w:rsidRPr="004E0277">
        <w:rPr>
          <w:rFonts w:cs="Arial"/>
          <w:szCs w:val="22"/>
        </w:rPr>
        <w:t>directly</w:t>
      </w:r>
      <w:r w:rsidRPr="004E0277">
        <w:rPr>
          <w:rFonts w:cs="Arial"/>
          <w:spacing w:val="-21"/>
          <w:szCs w:val="22"/>
        </w:rPr>
        <w:t xml:space="preserve"> </w:t>
      </w:r>
      <w:r w:rsidRPr="004E0277">
        <w:rPr>
          <w:rFonts w:cs="Arial"/>
          <w:szCs w:val="22"/>
        </w:rPr>
        <w:t>from</w:t>
      </w:r>
      <w:r w:rsidRPr="004E0277">
        <w:rPr>
          <w:rFonts w:cs="Arial"/>
          <w:spacing w:val="-27"/>
          <w:szCs w:val="22"/>
        </w:rPr>
        <w:t xml:space="preserve"> </w:t>
      </w:r>
      <w:r w:rsidRPr="004E0277">
        <w:rPr>
          <w:rFonts w:cs="Arial"/>
          <w:szCs w:val="22"/>
        </w:rPr>
        <w:t>the</w:t>
      </w:r>
      <w:r w:rsidRPr="004E0277">
        <w:rPr>
          <w:rFonts w:cs="Arial"/>
          <w:spacing w:val="-4"/>
          <w:szCs w:val="22"/>
        </w:rPr>
        <w:t xml:space="preserve"> outdoors</w:t>
      </w:r>
      <w:r w:rsidRPr="004E0277">
        <w:rPr>
          <w:rFonts w:cs="Arial"/>
          <w:spacing w:val="-23"/>
          <w:szCs w:val="22"/>
        </w:rPr>
        <w:t xml:space="preserve"> </w:t>
      </w:r>
      <w:r w:rsidRPr="004E0277">
        <w:rPr>
          <w:rFonts w:cs="Arial"/>
          <w:szCs w:val="22"/>
        </w:rPr>
        <w:t>in</w:t>
      </w:r>
      <w:r w:rsidRPr="004E0277">
        <w:rPr>
          <w:rFonts w:cs="Arial"/>
          <w:spacing w:val="-23"/>
          <w:szCs w:val="22"/>
        </w:rPr>
        <w:t xml:space="preserve"> </w:t>
      </w:r>
      <w:r w:rsidRPr="004E0277">
        <w:rPr>
          <w:rFonts w:cs="Arial"/>
          <w:szCs w:val="22"/>
        </w:rPr>
        <w:t>accordance</w:t>
      </w:r>
      <w:r w:rsidRPr="004E0277">
        <w:rPr>
          <w:rFonts w:cs="Arial"/>
          <w:spacing w:val="36"/>
          <w:szCs w:val="22"/>
        </w:rPr>
        <w:t xml:space="preserve"> </w:t>
      </w:r>
      <w:r w:rsidRPr="004E0277">
        <w:rPr>
          <w:rFonts w:cs="Arial"/>
          <w:szCs w:val="22"/>
        </w:rPr>
        <w:t>with</w:t>
      </w:r>
      <w:r w:rsidRPr="004E0277">
        <w:rPr>
          <w:rFonts w:cs="Arial"/>
          <w:spacing w:val="-16"/>
          <w:szCs w:val="22"/>
        </w:rPr>
        <w:t xml:space="preserve"> </w:t>
      </w:r>
      <w:r w:rsidRPr="004E0277">
        <w:rPr>
          <w:rFonts w:cs="Arial"/>
          <w:szCs w:val="22"/>
        </w:rPr>
        <w:t>Section</w:t>
      </w:r>
      <w:r w:rsidRPr="004E0277">
        <w:rPr>
          <w:rFonts w:cs="Arial"/>
          <w:spacing w:val="-12"/>
          <w:szCs w:val="22"/>
        </w:rPr>
        <w:t xml:space="preserve"> </w:t>
      </w:r>
      <w:r w:rsidRPr="004E0277">
        <w:rPr>
          <w:rFonts w:cs="Arial"/>
          <w:spacing w:val="-2"/>
          <w:szCs w:val="22"/>
        </w:rPr>
        <w:t>304.6.</w:t>
      </w:r>
    </w:p>
    <w:p w:rsidR="00147032" w:rsidRDefault="00147032" w:rsidP="00147032">
      <w:pPr>
        <w:autoSpaceDE w:val="0"/>
        <w:autoSpaceDN w:val="0"/>
        <w:adjustRightInd w:val="0"/>
        <w:ind w:left="1088"/>
        <w:rPr>
          <w:rFonts w:ascii="Times New Roman" w:hAnsi="Times New Roman"/>
          <w:sz w:val="24"/>
          <w:szCs w:val="24"/>
        </w:rPr>
      </w:pPr>
      <w:r w:rsidRPr="00853FC2">
        <w:rPr>
          <w:rFonts w:ascii="Times New Roman" w:hAnsi="Times New Roman"/>
          <w:sz w:val="24"/>
          <w:szCs w:val="24"/>
        </w:rPr>
        <w:t xml:space="preserve">6. </w:t>
      </w:r>
      <w:r w:rsidRPr="00853FC2">
        <w:rPr>
          <w:rFonts w:ascii="Times New Roman" w:hAnsi="Times New Roman"/>
          <w:sz w:val="24"/>
          <w:szCs w:val="24"/>
          <w:u w:val="single"/>
        </w:rPr>
        <w:t xml:space="preserve">A clothes dryer is installed in a residential bathroom or toilet room having a permanent opening with an area of not less than 100 square inches (0.06 m2) that communicates with a space outside of a sleeping room, bathroom, </w:t>
      </w:r>
      <w:proofErr w:type="gramStart"/>
      <w:r w:rsidRPr="00853FC2">
        <w:rPr>
          <w:rFonts w:ascii="Times New Roman" w:hAnsi="Times New Roman"/>
          <w:sz w:val="24"/>
          <w:szCs w:val="24"/>
          <w:u w:val="single"/>
        </w:rPr>
        <w:t>toilet</w:t>
      </w:r>
      <w:proofErr w:type="gramEnd"/>
      <w:r w:rsidRPr="00853FC2">
        <w:rPr>
          <w:rFonts w:ascii="Times New Roman" w:hAnsi="Times New Roman"/>
          <w:sz w:val="24"/>
          <w:szCs w:val="24"/>
          <w:u w:val="single"/>
        </w:rPr>
        <w:t xml:space="preserve"> room or storage closet.</w:t>
      </w:r>
    </w:p>
    <w:p w:rsidR="00AA6749" w:rsidRPr="004E0277" w:rsidRDefault="00AA6749" w:rsidP="00A45EF1">
      <w:pPr>
        <w:rPr>
          <w:rFonts w:eastAsia="Arial" w:cs="Arial"/>
          <w:color w:val="FF0000"/>
          <w:w w:val="99"/>
          <w:szCs w:val="22"/>
        </w:rPr>
      </w:pPr>
    </w:p>
    <w:p w:rsidR="007E61E1" w:rsidRDefault="007E61E1" w:rsidP="00A45EF1">
      <w:pPr>
        <w:rPr>
          <w:rFonts w:eastAsia="Arial" w:cs="Arial"/>
          <w:color w:val="FF0000"/>
          <w:w w:val="99"/>
          <w:szCs w:val="22"/>
        </w:rPr>
      </w:pPr>
      <w:r w:rsidRPr="004E0277">
        <w:rPr>
          <w:rFonts w:eastAsia="Arial" w:cs="Arial"/>
          <w:color w:val="FF0000"/>
          <w:w w:val="99"/>
          <w:szCs w:val="22"/>
        </w:rPr>
        <w:t>(</w:t>
      </w:r>
      <w:r w:rsidR="000D5914" w:rsidRPr="004E0277">
        <w:rPr>
          <w:rFonts w:eastAsia="Arial" w:cs="Arial"/>
          <w:color w:val="FF0000"/>
          <w:w w:val="99"/>
          <w:szCs w:val="22"/>
        </w:rPr>
        <w:t>FG11-15</w:t>
      </w:r>
      <w:r w:rsidR="00AA6749" w:rsidRPr="004E0277">
        <w:rPr>
          <w:rFonts w:eastAsia="Arial" w:cs="Arial"/>
          <w:color w:val="FF0000"/>
          <w:w w:val="99"/>
          <w:szCs w:val="22"/>
        </w:rPr>
        <w:t xml:space="preserve"> AM</w:t>
      </w:r>
      <w:r w:rsidRPr="004E0277">
        <w:rPr>
          <w:rFonts w:eastAsia="Arial" w:cs="Arial"/>
          <w:color w:val="FF0000"/>
          <w:w w:val="99"/>
          <w:szCs w:val="22"/>
        </w:rPr>
        <w:t>)</w:t>
      </w:r>
    </w:p>
    <w:p w:rsidR="000D5914" w:rsidRPr="004E0277" w:rsidRDefault="000D5914" w:rsidP="00A45EF1">
      <w:pPr>
        <w:rPr>
          <w:rFonts w:eastAsia="Arial" w:cs="Arial"/>
          <w:w w:val="99"/>
          <w:szCs w:val="22"/>
        </w:rPr>
      </w:pPr>
    </w:p>
    <w:p w:rsidR="002409F8" w:rsidRPr="004E0277" w:rsidRDefault="002409F8" w:rsidP="00A45EF1">
      <w:pPr>
        <w:kinsoku w:val="0"/>
        <w:overflowPunct w:val="0"/>
        <w:autoSpaceDE w:val="0"/>
        <w:autoSpaceDN w:val="0"/>
        <w:adjustRightInd w:val="0"/>
        <w:ind w:left="39"/>
        <w:rPr>
          <w:rFonts w:cs="Arial"/>
          <w:b/>
          <w:bCs/>
          <w:i/>
          <w:szCs w:val="22"/>
        </w:rPr>
      </w:pPr>
      <w:bookmarkStart w:id="13" w:name="FG12-15"/>
      <w:bookmarkEnd w:id="13"/>
      <w:r w:rsidRPr="004E0277">
        <w:rPr>
          <w:rFonts w:cs="Arial"/>
          <w:b/>
          <w:bCs/>
          <w:i/>
          <w:szCs w:val="22"/>
        </w:rPr>
        <w:lastRenderedPageBreak/>
        <w:t>Add new text as follows:</w:t>
      </w:r>
    </w:p>
    <w:p w:rsidR="00284811" w:rsidRPr="004E0277" w:rsidRDefault="00284811" w:rsidP="00A45EF1">
      <w:pPr>
        <w:kinsoku w:val="0"/>
        <w:overflowPunct w:val="0"/>
        <w:autoSpaceDE w:val="0"/>
        <w:autoSpaceDN w:val="0"/>
        <w:adjustRightInd w:val="0"/>
        <w:ind w:left="39"/>
        <w:rPr>
          <w:rFonts w:cs="Arial"/>
          <w:b/>
          <w:bCs/>
          <w:i/>
          <w:szCs w:val="22"/>
        </w:rPr>
      </w:pPr>
    </w:p>
    <w:p w:rsidR="00147032" w:rsidRPr="002568EF" w:rsidRDefault="00147032" w:rsidP="00147032">
      <w:pPr>
        <w:autoSpaceDE w:val="0"/>
        <w:autoSpaceDN w:val="0"/>
        <w:adjustRightInd w:val="0"/>
        <w:rPr>
          <w:rFonts w:eastAsia="Arial" w:cs="Arial"/>
          <w:b/>
          <w:color w:val="FF0000"/>
          <w:w w:val="99"/>
          <w:sz w:val="24"/>
          <w:szCs w:val="24"/>
        </w:rPr>
      </w:pPr>
      <w:r w:rsidRPr="002568EF">
        <w:rPr>
          <w:rFonts w:ascii="Times New Roman" w:hAnsi="Times New Roman"/>
          <w:b/>
          <w:bCs/>
          <w:sz w:val="24"/>
          <w:szCs w:val="24"/>
          <w:u w:val="single"/>
        </w:rPr>
        <w:t xml:space="preserve">303.3.1 Fireplaces and decorative appliances in Group I-2, Condition 2 occupancies. </w:t>
      </w:r>
      <w:r w:rsidRPr="002568EF">
        <w:rPr>
          <w:rFonts w:ascii="Times New Roman" w:hAnsi="Times New Roman"/>
          <w:sz w:val="24"/>
          <w:szCs w:val="24"/>
          <w:u w:val="single"/>
        </w:rPr>
        <w:t xml:space="preserve">Gas fireplace appliances and decorative gas appliances shall be prohibited in Group I-2, Condition 2 occupancies except where such appliances are direct-vent appliances installed in public lobby and waiting areas that are not within smoke compartments containing patient sleeping areas. The appliance controls shall be located where they can be accessed only by facility staff. Such fireplaces shall comply with Sections 501.2 and 604.1 and Section 915 of the </w:t>
      </w:r>
      <w:r w:rsidRPr="002568EF">
        <w:rPr>
          <w:rFonts w:ascii="Times New Roman" w:hAnsi="Times New Roman"/>
          <w:i/>
          <w:iCs/>
          <w:sz w:val="24"/>
          <w:szCs w:val="24"/>
          <w:u w:val="single"/>
        </w:rPr>
        <w:t>Florida Fire Prevention Code</w:t>
      </w:r>
      <w:r w:rsidRPr="002568EF">
        <w:rPr>
          <w:rFonts w:ascii="Times New Roman" w:hAnsi="Times New Roman"/>
          <w:sz w:val="24"/>
          <w:szCs w:val="24"/>
        </w:rPr>
        <w:t>.</w:t>
      </w:r>
    </w:p>
    <w:p w:rsidR="002568EF" w:rsidRDefault="002568EF" w:rsidP="00A45EF1">
      <w:pPr>
        <w:rPr>
          <w:rFonts w:eastAsia="Arial" w:cs="Arial"/>
          <w:color w:val="FF0000"/>
          <w:w w:val="99"/>
          <w:szCs w:val="22"/>
        </w:rPr>
      </w:pPr>
    </w:p>
    <w:p w:rsidR="002409F8" w:rsidRPr="004E0277" w:rsidRDefault="002409F8" w:rsidP="00A45EF1">
      <w:pPr>
        <w:rPr>
          <w:rFonts w:eastAsia="Arial" w:cs="Arial"/>
          <w:color w:val="FF0000"/>
          <w:w w:val="99"/>
          <w:szCs w:val="22"/>
        </w:rPr>
      </w:pPr>
      <w:r w:rsidRPr="004E0277">
        <w:rPr>
          <w:rFonts w:eastAsia="Arial" w:cs="Arial"/>
          <w:color w:val="FF0000"/>
          <w:w w:val="99"/>
          <w:szCs w:val="22"/>
        </w:rPr>
        <w:t>(</w:t>
      </w:r>
      <w:r w:rsidR="00BA3BC8" w:rsidRPr="004E0277">
        <w:rPr>
          <w:rFonts w:eastAsia="Arial" w:cs="Arial"/>
          <w:color w:val="FF0000"/>
          <w:w w:val="99"/>
          <w:szCs w:val="22"/>
        </w:rPr>
        <w:t>FG12-15</w:t>
      </w:r>
      <w:r w:rsidR="00A875A2" w:rsidRPr="004E0277">
        <w:rPr>
          <w:rFonts w:eastAsia="Arial" w:cs="Arial"/>
          <w:color w:val="FF0000"/>
          <w:w w:val="99"/>
          <w:szCs w:val="22"/>
        </w:rPr>
        <w:t xml:space="preserve"> AMPC1</w:t>
      </w:r>
      <w:r w:rsidRPr="004E0277">
        <w:rPr>
          <w:rFonts w:eastAsia="Arial" w:cs="Arial"/>
          <w:color w:val="FF0000"/>
          <w:w w:val="99"/>
          <w:szCs w:val="22"/>
        </w:rPr>
        <w:t>)</w:t>
      </w:r>
    </w:p>
    <w:p w:rsidR="008612A7" w:rsidRDefault="008612A7" w:rsidP="00A45EF1">
      <w:pPr>
        <w:widowControl w:val="0"/>
        <w:autoSpaceDE w:val="0"/>
        <w:autoSpaceDN w:val="0"/>
        <w:spacing w:before="7"/>
        <w:rPr>
          <w:rFonts w:eastAsia="Arial" w:cs="Arial"/>
          <w:sz w:val="19"/>
          <w:szCs w:val="16"/>
        </w:rPr>
      </w:pPr>
    </w:p>
    <w:p w:rsidR="00A45EF1" w:rsidRDefault="00A45EF1" w:rsidP="00A45EF1">
      <w:pPr>
        <w:widowControl w:val="0"/>
        <w:autoSpaceDE w:val="0"/>
        <w:autoSpaceDN w:val="0"/>
        <w:spacing w:before="7"/>
        <w:rPr>
          <w:rFonts w:eastAsia="Arial" w:cs="Arial"/>
          <w:sz w:val="19"/>
          <w:szCs w:val="16"/>
        </w:rPr>
      </w:pPr>
    </w:p>
    <w:p w:rsidR="008612A7" w:rsidRPr="005E035A" w:rsidRDefault="00930D81" w:rsidP="00A45EF1">
      <w:pPr>
        <w:widowControl w:val="0"/>
        <w:tabs>
          <w:tab w:val="left" w:pos="1027"/>
        </w:tabs>
        <w:autoSpaceDE w:val="0"/>
        <w:autoSpaceDN w:val="0"/>
        <w:ind w:left="720" w:right="38"/>
        <w:jc w:val="both"/>
        <w:rPr>
          <w:rFonts w:cs="Arial"/>
          <w:szCs w:val="22"/>
        </w:rPr>
      </w:pPr>
      <w:r>
        <w:rPr>
          <w:rFonts w:cs="Arial"/>
          <w:b/>
          <w:bCs/>
          <w:noProof/>
          <w:spacing w:val="-2"/>
          <w:szCs w:val="22"/>
        </w:rPr>
        <mc:AlternateContent>
          <mc:Choice Requires="wps">
            <w:drawing>
              <wp:anchor distT="0" distB="0" distL="114300" distR="114300" simplePos="0" relativeHeight="251664384" behindDoc="0" locked="0" layoutInCell="1" allowOverlap="1">
                <wp:simplePos x="0" y="0"/>
                <wp:positionH relativeFrom="column">
                  <wp:posOffset>-249555</wp:posOffset>
                </wp:positionH>
                <wp:positionV relativeFrom="paragraph">
                  <wp:posOffset>22860</wp:posOffset>
                </wp:positionV>
                <wp:extent cx="604520" cy="1216025"/>
                <wp:effectExtent l="7620" t="13335" r="26035" b="889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16025"/>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8612A7">
                            <w:pPr>
                              <w:rPr>
                                <w:color w:val="FF0000"/>
                                <w:sz w:val="20"/>
                              </w:rPr>
                            </w:pPr>
                            <w:r w:rsidRPr="00584DA2">
                              <w:rPr>
                                <w:color w:val="FF0000"/>
                                <w:sz w:val="20"/>
                              </w:rPr>
                              <w:t>Correlation with NFPA</w:t>
                            </w:r>
                            <w:r>
                              <w:rPr>
                                <w:color w:val="FF0000"/>
                                <w:sz w:val="20"/>
                              </w:rPr>
                              <w:t xml:space="preserve"> – 304.5.3.1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9.65pt;margin-top:1.8pt;width:47.6pt;height: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">
                <v:shadow on="t" offset=",0"/>
                <v:textbox style="layout-flow:vertical;mso-layout-flow-alt:bottom-to-top">
                  <w:txbxContent>
                    <w:p w:rsidR="001872AA" w:rsidRPr="00584DA2" w:rsidRDefault="001872AA" w:rsidP="008612A7">
                      <w:pPr>
                        <w:rPr>
                          <w:color w:val="FF0000"/>
                          <w:sz w:val="20"/>
                        </w:rPr>
                      </w:pPr>
                      <w:r w:rsidRPr="00584DA2">
                        <w:rPr>
                          <w:color w:val="FF0000"/>
                          <w:sz w:val="20"/>
                        </w:rPr>
                        <w:t>Correlation with NFPA</w:t>
                      </w:r>
                      <w:r>
                        <w:rPr>
                          <w:color w:val="FF0000"/>
                          <w:sz w:val="20"/>
                        </w:rPr>
                        <w:t xml:space="preserve"> – 304.5.3.1</w:t>
                      </w:r>
                    </w:p>
                  </w:txbxContent>
                </v:textbox>
              </v:shape>
            </w:pict>
          </mc:Fallback>
        </mc:AlternateContent>
      </w:r>
      <w:r w:rsidR="008612A7" w:rsidRPr="005E035A">
        <w:rPr>
          <w:rFonts w:cs="Arial"/>
          <w:b/>
          <w:bCs/>
          <w:spacing w:val="-2"/>
          <w:w w:val="99"/>
          <w:szCs w:val="22"/>
        </w:rPr>
        <w:t>304.5.3</w:t>
      </w:r>
      <w:r w:rsidR="008612A7" w:rsidRPr="005E035A">
        <w:rPr>
          <w:rFonts w:cs="Arial"/>
          <w:b/>
          <w:bCs/>
          <w:spacing w:val="-2"/>
          <w:w w:val="99"/>
          <w:szCs w:val="22"/>
        </w:rPr>
        <w:tab/>
      </w:r>
      <w:r w:rsidR="008612A7" w:rsidRPr="005E035A">
        <w:rPr>
          <w:rFonts w:cs="Arial"/>
          <w:b/>
          <w:szCs w:val="22"/>
        </w:rPr>
        <w:t>Indoor</w:t>
      </w:r>
      <w:r w:rsidR="008612A7" w:rsidRPr="005E035A">
        <w:rPr>
          <w:rFonts w:cs="Arial"/>
          <w:b/>
          <w:spacing w:val="-8"/>
          <w:szCs w:val="22"/>
        </w:rPr>
        <w:t xml:space="preserve"> </w:t>
      </w:r>
      <w:r w:rsidR="008612A7" w:rsidRPr="005E035A">
        <w:rPr>
          <w:rFonts w:cs="Arial"/>
          <w:b/>
          <w:szCs w:val="22"/>
        </w:rPr>
        <w:t>opening</w:t>
      </w:r>
      <w:r w:rsidR="008612A7" w:rsidRPr="005E035A">
        <w:rPr>
          <w:rFonts w:cs="Arial"/>
          <w:b/>
          <w:spacing w:val="-8"/>
          <w:szCs w:val="22"/>
        </w:rPr>
        <w:t xml:space="preserve"> </w:t>
      </w:r>
      <w:r w:rsidR="008612A7" w:rsidRPr="005E035A">
        <w:rPr>
          <w:rFonts w:cs="Arial"/>
          <w:b/>
          <w:szCs w:val="22"/>
        </w:rPr>
        <w:t>size</w:t>
      </w:r>
      <w:r w:rsidR="008612A7" w:rsidRPr="005E035A">
        <w:rPr>
          <w:rFonts w:cs="Arial"/>
          <w:b/>
          <w:spacing w:val="-8"/>
          <w:szCs w:val="22"/>
        </w:rPr>
        <w:t xml:space="preserve"> </w:t>
      </w:r>
      <w:r w:rsidR="008612A7" w:rsidRPr="005E035A">
        <w:rPr>
          <w:rFonts w:cs="Arial"/>
          <w:b/>
          <w:szCs w:val="22"/>
        </w:rPr>
        <w:t>and</w:t>
      </w:r>
      <w:r w:rsidR="008612A7" w:rsidRPr="005E035A">
        <w:rPr>
          <w:rFonts w:cs="Arial"/>
          <w:b/>
          <w:spacing w:val="-10"/>
          <w:szCs w:val="22"/>
        </w:rPr>
        <w:t xml:space="preserve"> </w:t>
      </w:r>
      <w:r w:rsidR="008612A7" w:rsidRPr="005E035A">
        <w:rPr>
          <w:rFonts w:cs="Arial"/>
          <w:b/>
          <w:szCs w:val="22"/>
        </w:rPr>
        <w:t>location.</w:t>
      </w:r>
      <w:r w:rsidR="008612A7" w:rsidRPr="005E035A">
        <w:rPr>
          <w:rFonts w:cs="Arial"/>
          <w:b/>
          <w:spacing w:val="-11"/>
          <w:szCs w:val="22"/>
        </w:rPr>
        <w:t xml:space="preserve"> </w:t>
      </w:r>
      <w:r w:rsidR="008612A7" w:rsidRPr="005E035A">
        <w:rPr>
          <w:rFonts w:cs="Arial"/>
          <w:szCs w:val="22"/>
        </w:rPr>
        <w:t>Openings</w:t>
      </w:r>
      <w:r w:rsidR="008612A7" w:rsidRPr="005E035A">
        <w:rPr>
          <w:rFonts w:cs="Arial"/>
          <w:spacing w:val="-7"/>
          <w:szCs w:val="22"/>
        </w:rPr>
        <w:t xml:space="preserve"> </w:t>
      </w:r>
      <w:r w:rsidR="008612A7" w:rsidRPr="005E035A">
        <w:rPr>
          <w:rFonts w:cs="Arial"/>
          <w:szCs w:val="22"/>
        </w:rPr>
        <w:t>used to connect indoor spaces shall be sized and located in accordance with Sections 304.5.3.1 and 304.5.3.2 (see Figure</w:t>
      </w:r>
      <w:r w:rsidR="008612A7" w:rsidRPr="005E035A">
        <w:rPr>
          <w:rFonts w:cs="Arial"/>
          <w:spacing w:val="-3"/>
          <w:szCs w:val="22"/>
        </w:rPr>
        <w:t xml:space="preserve"> </w:t>
      </w:r>
      <w:r w:rsidR="008612A7" w:rsidRPr="005E035A">
        <w:rPr>
          <w:rFonts w:cs="Arial"/>
          <w:szCs w:val="22"/>
        </w:rPr>
        <w:t>304.5.3).</w:t>
      </w:r>
    </w:p>
    <w:p w:rsidR="008612A7" w:rsidRDefault="008612A7" w:rsidP="00A45EF1">
      <w:pPr>
        <w:widowControl w:val="0"/>
        <w:tabs>
          <w:tab w:val="left" w:pos="1503"/>
        </w:tabs>
        <w:autoSpaceDE w:val="0"/>
        <w:autoSpaceDN w:val="0"/>
        <w:spacing w:before="50"/>
        <w:ind w:left="1100" w:hanging="884"/>
        <w:outlineLvl w:val="0"/>
        <w:rPr>
          <w:rFonts w:cs="Arial"/>
          <w:b/>
          <w:bCs/>
          <w:spacing w:val="-2"/>
          <w:w w:val="99"/>
          <w:szCs w:val="22"/>
        </w:rPr>
      </w:pPr>
      <w:r>
        <w:rPr>
          <w:rFonts w:cs="Arial"/>
          <w:b/>
          <w:bCs/>
          <w:spacing w:val="-2"/>
          <w:w w:val="99"/>
          <w:szCs w:val="22"/>
        </w:rPr>
        <w:tab/>
      </w:r>
    </w:p>
    <w:p w:rsidR="008612A7" w:rsidRPr="005E035A" w:rsidRDefault="008612A7" w:rsidP="00A45EF1">
      <w:pPr>
        <w:widowControl w:val="0"/>
        <w:tabs>
          <w:tab w:val="left" w:pos="1503"/>
        </w:tabs>
        <w:autoSpaceDE w:val="0"/>
        <w:autoSpaceDN w:val="0"/>
        <w:spacing w:before="50"/>
        <w:ind w:left="1100" w:hanging="884"/>
        <w:outlineLvl w:val="0"/>
        <w:rPr>
          <w:rFonts w:cs="Arial"/>
          <w:szCs w:val="22"/>
        </w:rPr>
      </w:pPr>
      <w:r>
        <w:rPr>
          <w:rFonts w:cs="Arial"/>
          <w:b/>
          <w:bCs/>
          <w:spacing w:val="-2"/>
          <w:w w:val="99"/>
          <w:szCs w:val="22"/>
        </w:rPr>
        <w:tab/>
      </w:r>
      <w:r w:rsidRPr="005E035A">
        <w:rPr>
          <w:rFonts w:cs="Arial"/>
          <w:b/>
          <w:bCs/>
          <w:spacing w:val="-2"/>
          <w:w w:val="99"/>
          <w:szCs w:val="22"/>
        </w:rPr>
        <w:t>304.5.3.1</w:t>
      </w:r>
      <w:r w:rsidRPr="005E035A">
        <w:rPr>
          <w:rFonts w:cs="Arial"/>
          <w:b/>
          <w:bCs/>
          <w:spacing w:val="-2"/>
          <w:w w:val="99"/>
          <w:szCs w:val="22"/>
        </w:rPr>
        <w:tab/>
      </w:r>
      <w:r w:rsidRPr="005E035A">
        <w:rPr>
          <w:rFonts w:eastAsia="Arial" w:cs="Arial"/>
          <w:b/>
          <w:bCs/>
          <w:szCs w:val="22"/>
        </w:rPr>
        <w:t>Combining spaces on the same</w:t>
      </w:r>
      <w:r w:rsidRPr="005E035A">
        <w:rPr>
          <w:rFonts w:eastAsia="Arial" w:cs="Arial"/>
          <w:b/>
          <w:bCs/>
          <w:spacing w:val="-5"/>
          <w:szCs w:val="22"/>
        </w:rPr>
        <w:t xml:space="preserve"> </w:t>
      </w:r>
      <w:r w:rsidRPr="005E035A">
        <w:rPr>
          <w:rFonts w:eastAsia="Arial" w:cs="Arial"/>
          <w:b/>
          <w:bCs/>
          <w:szCs w:val="22"/>
        </w:rPr>
        <w:t>story.</w:t>
      </w:r>
      <w:r w:rsidRPr="00B24880">
        <w:rPr>
          <w:rFonts w:eastAsia="Arial" w:cs="Arial"/>
          <w:b/>
          <w:bCs/>
          <w:szCs w:val="22"/>
        </w:rPr>
        <w:t xml:space="preserve"> </w:t>
      </w:r>
      <w:r w:rsidRPr="001872AA">
        <w:rPr>
          <w:rFonts w:cs="Arial"/>
          <w:szCs w:val="22"/>
        </w:rPr>
        <w:t xml:space="preserve">Where combining spaces on the same story, each opening shall have a minimum free area of 1 square inch </w:t>
      </w:r>
      <w:proofErr w:type="gramStart"/>
      <w:r w:rsidRPr="001872AA">
        <w:rPr>
          <w:rFonts w:cs="Arial"/>
          <w:szCs w:val="22"/>
        </w:rPr>
        <w:t>per  ducts</w:t>
      </w:r>
      <w:proofErr w:type="gramEnd"/>
      <w:r w:rsidRPr="001872AA">
        <w:rPr>
          <w:rFonts w:cs="Arial"/>
          <w:szCs w:val="22"/>
        </w:rPr>
        <w:t xml:space="preserve"> with the outdoors or spaces that freely communicate with the outdoors. </w:t>
      </w:r>
      <w:proofErr w:type="gramStart"/>
      <w:r w:rsidRPr="001872AA">
        <w:rPr>
          <w:rFonts w:cs="Arial"/>
          <w:szCs w:val="22"/>
        </w:rPr>
        <w:t>1,000 Btu/h (2200 mm</w:t>
      </w:r>
      <w:r w:rsidRPr="001872AA">
        <w:rPr>
          <w:rFonts w:cs="Arial"/>
          <w:szCs w:val="22"/>
          <w:vertAlign w:val="superscript"/>
        </w:rPr>
        <w:t>2</w:t>
      </w:r>
      <w:r w:rsidRPr="001872AA">
        <w:rPr>
          <w:rFonts w:cs="Arial"/>
          <w:szCs w:val="22"/>
        </w:rPr>
        <w:t>/kW) of the total input rating of all appliances in the space, but not less than 100 square inches (0.06 m</w:t>
      </w:r>
      <w:r w:rsidRPr="001872AA">
        <w:rPr>
          <w:rFonts w:cs="Arial"/>
          <w:szCs w:val="22"/>
          <w:vertAlign w:val="superscript"/>
        </w:rPr>
        <w:t>2</w:t>
      </w:r>
      <w:r w:rsidRPr="001872AA">
        <w:rPr>
          <w:rFonts w:cs="Arial"/>
          <w:szCs w:val="22"/>
        </w:rPr>
        <w:t>).</w:t>
      </w:r>
      <w:proofErr w:type="gramEnd"/>
      <w:r w:rsidRPr="001872AA">
        <w:rPr>
          <w:rFonts w:cs="Arial"/>
          <w:szCs w:val="22"/>
        </w:rPr>
        <w:t xml:space="preserve"> O</w:t>
      </w:r>
      <w:r w:rsidR="001872AA" w:rsidRPr="001872AA">
        <w:rPr>
          <w:rFonts w:cs="Arial"/>
          <w:szCs w:val="22"/>
        </w:rPr>
        <w:t>ne permanent opening shall com</w:t>
      </w:r>
      <w:r w:rsidRPr="001872AA">
        <w:rPr>
          <w:rFonts w:cs="Arial"/>
          <w:szCs w:val="22"/>
        </w:rPr>
        <w:t>mence within 12 inches (305 mm) of the top and one permanent opening shall commence within 12 inches</w:t>
      </w:r>
      <w:r w:rsidRPr="00B24880">
        <w:rPr>
          <w:rFonts w:cs="Arial"/>
          <w:szCs w:val="22"/>
        </w:rPr>
        <w:t xml:space="preserve"> (305 mm) of the bottom of the enclosure. The mini- mum dimension of air openings shall be not less than 3 inches (76 mm).</w:t>
      </w:r>
    </w:p>
    <w:p w:rsidR="008612A7" w:rsidRPr="00A2183B" w:rsidRDefault="008612A7"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8612A7" w:rsidRDefault="008612A7" w:rsidP="00A45EF1">
      <w:pPr>
        <w:widowControl w:val="0"/>
        <w:tabs>
          <w:tab w:val="left" w:pos="1428"/>
        </w:tabs>
        <w:autoSpaceDE w:val="0"/>
        <w:autoSpaceDN w:val="0"/>
        <w:spacing w:before="44"/>
        <w:ind w:left="1100" w:hanging="808"/>
        <w:outlineLvl w:val="0"/>
        <w:rPr>
          <w:rFonts w:cs="Arial"/>
          <w:b/>
          <w:bCs/>
          <w:spacing w:val="-2"/>
          <w:w w:val="99"/>
          <w:szCs w:val="22"/>
        </w:rPr>
      </w:pPr>
    </w:p>
    <w:p w:rsidR="008612A7" w:rsidRDefault="008612A7" w:rsidP="00A45EF1">
      <w:pPr>
        <w:widowControl w:val="0"/>
        <w:tabs>
          <w:tab w:val="left" w:pos="1428"/>
        </w:tabs>
        <w:autoSpaceDE w:val="0"/>
        <w:autoSpaceDN w:val="0"/>
        <w:spacing w:before="44"/>
        <w:ind w:left="1100" w:hanging="808"/>
        <w:outlineLvl w:val="0"/>
        <w:rPr>
          <w:rFonts w:cs="Arial"/>
          <w:b/>
          <w:bCs/>
          <w:spacing w:val="-2"/>
          <w:w w:val="99"/>
          <w:szCs w:val="22"/>
        </w:rPr>
      </w:pPr>
      <w:r>
        <w:rPr>
          <w:rFonts w:cs="Arial"/>
          <w:b/>
          <w:bCs/>
          <w:spacing w:val="-2"/>
          <w:w w:val="99"/>
          <w:szCs w:val="22"/>
        </w:rPr>
        <w:tab/>
      </w:r>
    </w:p>
    <w:p w:rsidR="008612A7" w:rsidRPr="005E035A" w:rsidRDefault="00930D81" w:rsidP="00A45EF1">
      <w:pPr>
        <w:widowControl w:val="0"/>
        <w:tabs>
          <w:tab w:val="left" w:pos="1428"/>
        </w:tabs>
        <w:autoSpaceDE w:val="0"/>
        <w:autoSpaceDN w:val="0"/>
        <w:spacing w:before="44"/>
        <w:ind w:left="1100" w:hanging="808"/>
        <w:outlineLvl w:val="0"/>
        <w:rPr>
          <w:rFonts w:cs="Arial"/>
          <w:szCs w:val="22"/>
        </w:rPr>
      </w:pPr>
      <w:r>
        <w:rPr>
          <w:rFonts w:cs="Arial"/>
          <w:b/>
          <w:bCs/>
          <w:noProof/>
          <w:spacing w:val="-2"/>
          <w:szCs w:val="22"/>
        </w:rPr>
        <mc:AlternateContent>
          <mc:Choice Requires="wps">
            <w:drawing>
              <wp:anchor distT="0" distB="0" distL="114300" distR="114300" simplePos="0" relativeHeight="251663360" behindDoc="0" locked="0" layoutInCell="1" allowOverlap="1">
                <wp:simplePos x="0" y="0"/>
                <wp:positionH relativeFrom="column">
                  <wp:posOffset>-249555</wp:posOffset>
                </wp:positionH>
                <wp:positionV relativeFrom="paragraph">
                  <wp:posOffset>13335</wp:posOffset>
                </wp:positionV>
                <wp:extent cx="604520" cy="1216025"/>
                <wp:effectExtent l="7620" t="13335" r="26035" b="889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16025"/>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8612A7">
                            <w:pPr>
                              <w:rPr>
                                <w:color w:val="FF0000"/>
                                <w:sz w:val="20"/>
                              </w:rPr>
                            </w:pPr>
                            <w:r w:rsidRPr="00584DA2">
                              <w:rPr>
                                <w:color w:val="FF0000"/>
                                <w:sz w:val="20"/>
                              </w:rPr>
                              <w:t>Correlation with NFPA</w:t>
                            </w:r>
                            <w:r>
                              <w:rPr>
                                <w:color w:val="FF0000"/>
                                <w:sz w:val="20"/>
                              </w:rPr>
                              <w:t xml:space="preserve"> – 304.5.3.2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19.65pt;margin-top:1.05pt;width:47.6pt;height: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">
                <v:shadow on="t" offset=",0"/>
                <v:textbox style="layout-flow:vertical;mso-layout-flow-alt:bottom-to-top">
                  <w:txbxContent>
                    <w:p w:rsidR="001872AA" w:rsidRPr="00584DA2" w:rsidRDefault="001872AA" w:rsidP="008612A7">
                      <w:pPr>
                        <w:rPr>
                          <w:color w:val="FF0000"/>
                          <w:sz w:val="20"/>
                        </w:rPr>
                      </w:pPr>
                      <w:r w:rsidRPr="00584DA2">
                        <w:rPr>
                          <w:color w:val="FF0000"/>
                          <w:sz w:val="20"/>
                        </w:rPr>
                        <w:t>Correlation with NFPA</w:t>
                      </w:r>
                      <w:r>
                        <w:rPr>
                          <w:color w:val="FF0000"/>
                          <w:sz w:val="20"/>
                        </w:rPr>
                        <w:t xml:space="preserve"> – 304.5.3.2</w:t>
                      </w:r>
                    </w:p>
                  </w:txbxContent>
                </v:textbox>
              </v:shape>
            </w:pict>
          </mc:Fallback>
        </mc:AlternateContent>
      </w:r>
      <w:r w:rsidR="008612A7">
        <w:rPr>
          <w:rFonts w:cs="Arial"/>
          <w:b/>
          <w:bCs/>
          <w:spacing w:val="-2"/>
          <w:w w:val="99"/>
          <w:szCs w:val="22"/>
        </w:rPr>
        <w:tab/>
      </w:r>
      <w:r w:rsidR="008612A7" w:rsidRPr="005E035A">
        <w:rPr>
          <w:rFonts w:cs="Arial"/>
          <w:b/>
          <w:bCs/>
          <w:spacing w:val="-2"/>
          <w:w w:val="99"/>
          <w:szCs w:val="22"/>
        </w:rPr>
        <w:t>304.5.3.2</w:t>
      </w:r>
      <w:r w:rsidR="008612A7" w:rsidRPr="005E035A">
        <w:rPr>
          <w:rFonts w:cs="Arial"/>
          <w:b/>
          <w:bCs/>
          <w:spacing w:val="-2"/>
          <w:w w:val="99"/>
          <w:szCs w:val="22"/>
        </w:rPr>
        <w:tab/>
      </w:r>
      <w:r w:rsidR="008612A7" w:rsidRPr="005E035A">
        <w:rPr>
          <w:rFonts w:eastAsia="Arial" w:cs="Arial"/>
          <w:b/>
          <w:bCs/>
          <w:szCs w:val="22"/>
        </w:rPr>
        <w:t>Combining spaces in different stories.</w:t>
      </w:r>
      <w:r w:rsidR="008612A7" w:rsidRPr="005E035A">
        <w:rPr>
          <w:rFonts w:eastAsia="Arial" w:cs="Arial"/>
          <w:b/>
          <w:bCs/>
          <w:spacing w:val="42"/>
          <w:szCs w:val="22"/>
        </w:rPr>
        <w:t xml:space="preserve"> </w:t>
      </w:r>
      <w:r w:rsidR="008612A7" w:rsidRPr="005E035A">
        <w:rPr>
          <w:rFonts w:eastAsia="Arial" w:cs="Arial"/>
          <w:bCs/>
          <w:szCs w:val="22"/>
        </w:rPr>
        <w:t>The</w:t>
      </w:r>
      <w:r w:rsidR="008612A7" w:rsidRPr="00B24880">
        <w:rPr>
          <w:rFonts w:eastAsia="Arial" w:cs="Arial"/>
          <w:bCs/>
          <w:szCs w:val="22"/>
        </w:rPr>
        <w:t xml:space="preserve"> </w:t>
      </w:r>
      <w:r w:rsidR="008612A7" w:rsidRPr="005E035A">
        <w:rPr>
          <w:rFonts w:cs="Arial"/>
          <w:szCs w:val="22"/>
        </w:rPr>
        <w:t xml:space="preserve">volumes of spaces in different stories </w:t>
      </w:r>
      <w:r w:rsidR="008612A7" w:rsidRPr="001872AA">
        <w:rPr>
          <w:rFonts w:cs="Arial"/>
          <w:szCs w:val="22"/>
        </w:rPr>
        <w:t>shall be considered</w:t>
      </w:r>
      <w:r w:rsidR="008612A7" w:rsidRPr="001872AA">
        <w:rPr>
          <w:rFonts w:cs="Arial"/>
          <w:spacing w:val="-7"/>
          <w:szCs w:val="22"/>
        </w:rPr>
        <w:t xml:space="preserve"> </w:t>
      </w:r>
      <w:r w:rsidR="008612A7" w:rsidRPr="001872AA">
        <w:rPr>
          <w:rFonts w:cs="Arial"/>
          <w:szCs w:val="22"/>
        </w:rPr>
        <w:t>to</w:t>
      </w:r>
      <w:r w:rsidR="008612A7" w:rsidRPr="001872AA">
        <w:rPr>
          <w:rFonts w:cs="Arial"/>
          <w:spacing w:val="-8"/>
          <w:szCs w:val="22"/>
        </w:rPr>
        <w:t xml:space="preserve"> </w:t>
      </w:r>
      <w:r w:rsidR="008612A7" w:rsidRPr="001872AA">
        <w:rPr>
          <w:rFonts w:cs="Arial"/>
          <w:szCs w:val="22"/>
        </w:rPr>
        <w:t>be</w:t>
      </w:r>
      <w:r w:rsidR="008612A7" w:rsidRPr="001872AA">
        <w:rPr>
          <w:rFonts w:cs="Arial"/>
          <w:spacing w:val="-7"/>
          <w:szCs w:val="22"/>
        </w:rPr>
        <w:t xml:space="preserve"> </w:t>
      </w:r>
      <w:r w:rsidR="008612A7" w:rsidRPr="001872AA">
        <w:rPr>
          <w:rFonts w:cs="Arial"/>
          <w:szCs w:val="22"/>
        </w:rPr>
        <w:t>communicating</w:t>
      </w:r>
      <w:r w:rsidR="008612A7" w:rsidRPr="001872AA">
        <w:rPr>
          <w:rFonts w:cs="Arial"/>
          <w:spacing w:val="-8"/>
          <w:szCs w:val="22"/>
        </w:rPr>
        <w:t xml:space="preserve"> </w:t>
      </w:r>
      <w:r w:rsidR="008612A7" w:rsidRPr="001872AA">
        <w:rPr>
          <w:rFonts w:cs="Arial"/>
          <w:szCs w:val="22"/>
        </w:rPr>
        <w:t>spaces</w:t>
      </w:r>
      <w:r w:rsidR="008612A7" w:rsidRPr="001872AA">
        <w:rPr>
          <w:rFonts w:cs="Arial"/>
          <w:spacing w:val="-5"/>
          <w:szCs w:val="22"/>
        </w:rPr>
        <w:t xml:space="preserve"> </w:t>
      </w:r>
      <w:r w:rsidR="008612A7" w:rsidRPr="001872AA">
        <w:rPr>
          <w:rFonts w:cs="Arial"/>
          <w:szCs w:val="22"/>
        </w:rPr>
        <w:t>where</w:t>
      </w:r>
      <w:r w:rsidR="008612A7" w:rsidRPr="001872AA">
        <w:rPr>
          <w:rFonts w:cs="Arial"/>
          <w:spacing w:val="-7"/>
          <w:szCs w:val="22"/>
        </w:rPr>
        <w:t xml:space="preserve"> </w:t>
      </w:r>
      <w:r w:rsidR="008612A7" w:rsidRPr="001872AA">
        <w:rPr>
          <w:rFonts w:cs="Arial"/>
          <w:szCs w:val="22"/>
        </w:rPr>
        <w:t>such</w:t>
      </w:r>
      <w:r w:rsidR="008612A7" w:rsidRPr="001872AA">
        <w:rPr>
          <w:rFonts w:cs="Arial"/>
          <w:spacing w:val="-7"/>
          <w:szCs w:val="22"/>
        </w:rPr>
        <w:t xml:space="preserve"> </w:t>
      </w:r>
      <w:r w:rsidR="008612A7" w:rsidRPr="001872AA">
        <w:rPr>
          <w:rFonts w:cs="Arial"/>
          <w:szCs w:val="22"/>
        </w:rPr>
        <w:t>spaces</w:t>
      </w:r>
      <w:r w:rsidR="008612A7" w:rsidRPr="001872AA">
        <w:rPr>
          <w:rFonts w:cs="Arial"/>
          <w:spacing w:val="-5"/>
          <w:szCs w:val="22"/>
        </w:rPr>
        <w:t xml:space="preserve"> </w:t>
      </w:r>
      <w:r w:rsidR="008612A7" w:rsidRPr="001872AA">
        <w:rPr>
          <w:rFonts w:cs="Arial"/>
          <w:szCs w:val="22"/>
        </w:rPr>
        <w:t>are connected by one or more permanent openings in doors or floors having a total</w:t>
      </w:r>
      <w:r w:rsidR="008612A7" w:rsidRPr="005E035A">
        <w:rPr>
          <w:rFonts w:cs="Arial"/>
          <w:szCs w:val="22"/>
        </w:rPr>
        <w:t xml:space="preserve"> minimum free area of 2 square inches per 1,000 Btu/h (4402 mm</w:t>
      </w:r>
      <w:r w:rsidR="008612A7" w:rsidRPr="005E035A">
        <w:rPr>
          <w:rFonts w:cs="Arial"/>
          <w:szCs w:val="22"/>
          <w:vertAlign w:val="superscript"/>
        </w:rPr>
        <w:t>2</w:t>
      </w:r>
      <w:r w:rsidR="008612A7" w:rsidRPr="005E035A">
        <w:rPr>
          <w:rFonts w:cs="Arial"/>
          <w:szCs w:val="22"/>
        </w:rPr>
        <w:t>/kW) of total input rating of all</w:t>
      </w:r>
      <w:r w:rsidR="008612A7" w:rsidRPr="005E035A">
        <w:rPr>
          <w:rFonts w:cs="Arial"/>
          <w:spacing w:val="-2"/>
          <w:szCs w:val="22"/>
        </w:rPr>
        <w:t xml:space="preserve"> </w:t>
      </w:r>
      <w:r w:rsidR="008612A7" w:rsidRPr="005E035A">
        <w:rPr>
          <w:rFonts w:cs="Arial"/>
          <w:szCs w:val="22"/>
        </w:rPr>
        <w:t>appliances.</w:t>
      </w:r>
    </w:p>
    <w:p w:rsidR="008612A7" w:rsidRDefault="008612A7" w:rsidP="00A45EF1">
      <w:pPr>
        <w:widowControl w:val="0"/>
        <w:autoSpaceDE w:val="0"/>
        <w:autoSpaceDN w:val="0"/>
        <w:spacing w:before="7"/>
        <w:rPr>
          <w:rFonts w:eastAsia="Arial" w:cs="Arial"/>
          <w:sz w:val="19"/>
          <w:szCs w:val="16"/>
        </w:rPr>
      </w:pPr>
    </w:p>
    <w:p w:rsidR="008612A7" w:rsidRDefault="008612A7" w:rsidP="00A45EF1">
      <w:pPr>
        <w:widowControl w:val="0"/>
        <w:autoSpaceDE w:val="0"/>
        <w:autoSpaceDN w:val="0"/>
        <w:spacing w:before="7"/>
        <w:rPr>
          <w:rFonts w:eastAsia="Arial" w:cs="Arial"/>
          <w:szCs w:val="22"/>
        </w:rPr>
      </w:pPr>
      <w:r>
        <w:rPr>
          <w:rFonts w:eastAsia="Arial" w:cs="Arial"/>
          <w:szCs w:val="22"/>
        </w:rPr>
        <w:tab/>
      </w:r>
      <w:r>
        <w:rPr>
          <w:rFonts w:cs="Arial"/>
          <w:b/>
          <w:bCs/>
          <w:color w:val="FF0000"/>
          <w:spacing w:val="-2"/>
          <w:w w:val="99"/>
          <w:szCs w:val="22"/>
        </w:rPr>
        <w:t>(Correlation with NFPA</w:t>
      </w:r>
      <w:r w:rsidRPr="00A2183B">
        <w:rPr>
          <w:rFonts w:cs="Arial"/>
          <w:b/>
          <w:bCs/>
          <w:color w:val="FF0000"/>
          <w:spacing w:val="-2"/>
          <w:w w:val="99"/>
          <w:szCs w:val="22"/>
        </w:rPr>
        <w:t>)</w:t>
      </w:r>
    </w:p>
    <w:p w:rsidR="008612A7" w:rsidRDefault="008612A7" w:rsidP="00A45EF1">
      <w:pPr>
        <w:widowControl w:val="0"/>
        <w:autoSpaceDE w:val="0"/>
        <w:autoSpaceDN w:val="0"/>
        <w:spacing w:before="7"/>
        <w:rPr>
          <w:rFonts w:eastAsia="Arial" w:cs="Arial"/>
          <w:szCs w:val="22"/>
        </w:rPr>
      </w:pPr>
    </w:p>
    <w:p w:rsidR="008612A7" w:rsidRDefault="008612A7" w:rsidP="00A45EF1">
      <w:pPr>
        <w:widowControl w:val="0"/>
        <w:autoSpaceDE w:val="0"/>
        <w:autoSpaceDN w:val="0"/>
        <w:spacing w:before="7"/>
        <w:rPr>
          <w:rFonts w:eastAsia="Arial" w:cs="Arial"/>
          <w:szCs w:val="22"/>
        </w:rPr>
      </w:pPr>
    </w:p>
    <w:p w:rsidR="008612A7" w:rsidRDefault="008612A7" w:rsidP="00A45EF1">
      <w:pPr>
        <w:widowControl w:val="0"/>
        <w:autoSpaceDE w:val="0"/>
        <w:autoSpaceDN w:val="0"/>
        <w:spacing w:before="7"/>
        <w:rPr>
          <w:rFonts w:eastAsia="Arial" w:cs="Arial"/>
          <w:szCs w:val="22"/>
        </w:rPr>
      </w:pPr>
    </w:p>
    <w:p w:rsidR="008612A7" w:rsidRPr="0090317C" w:rsidRDefault="008612A7" w:rsidP="00A45EF1">
      <w:pPr>
        <w:widowControl w:val="0"/>
        <w:autoSpaceDE w:val="0"/>
        <w:autoSpaceDN w:val="0"/>
        <w:spacing w:before="7"/>
        <w:rPr>
          <w:rFonts w:eastAsia="Arial" w:cs="Arial"/>
          <w:szCs w:val="22"/>
        </w:rPr>
      </w:pPr>
    </w:p>
    <w:p w:rsidR="008612A7" w:rsidRPr="00584DA2" w:rsidRDefault="00930D81" w:rsidP="00A45EF1">
      <w:pPr>
        <w:widowControl w:val="0"/>
        <w:tabs>
          <w:tab w:val="left" w:pos="636"/>
        </w:tabs>
        <w:autoSpaceDE w:val="0"/>
        <w:autoSpaceDN w:val="0"/>
        <w:spacing w:line="230" w:lineRule="auto"/>
        <w:ind w:left="720"/>
        <w:jc w:val="both"/>
        <w:rPr>
          <w:rFonts w:cs="Arial"/>
          <w:szCs w:val="22"/>
        </w:rPr>
      </w:pPr>
      <w:r>
        <w:rPr>
          <w:rFonts w:cs="Arial"/>
          <w:noProof/>
          <w:szCs w:val="22"/>
        </w:rPr>
        <mc:AlternateContent>
          <mc:Choice Requires="wps">
            <w:drawing>
              <wp:anchor distT="0" distB="0" distL="114300" distR="114300" simplePos="0" relativeHeight="251660288" behindDoc="0" locked="0" layoutInCell="1" allowOverlap="1">
                <wp:simplePos x="0" y="0"/>
                <wp:positionH relativeFrom="column">
                  <wp:posOffset>-292100</wp:posOffset>
                </wp:positionH>
                <wp:positionV relativeFrom="paragraph">
                  <wp:posOffset>24130</wp:posOffset>
                </wp:positionV>
                <wp:extent cx="604520" cy="1216025"/>
                <wp:effectExtent l="12700" t="5080" r="20955" b="762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16025"/>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8612A7">
                            <w:pPr>
                              <w:rPr>
                                <w:color w:val="FF0000"/>
                                <w:sz w:val="20"/>
                              </w:rPr>
                            </w:pPr>
                            <w:r w:rsidRPr="00584DA2">
                              <w:rPr>
                                <w:color w:val="FF0000"/>
                                <w:sz w:val="20"/>
                              </w:rPr>
                              <w:t>Correlation with NFPA</w:t>
                            </w:r>
                            <w:r>
                              <w:rPr>
                                <w:color w:val="FF0000"/>
                                <w:sz w:val="20"/>
                              </w:rPr>
                              <w:t xml:space="preserve"> – 310.2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3pt;margin-top:1.9pt;width:47.6pt;height: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">
                <v:shadow on="t" offset=",0"/>
                <v:textbox style="layout-flow:vertical;mso-layout-flow-alt:bottom-to-top">
                  <w:txbxContent>
                    <w:p w:rsidR="001872AA" w:rsidRPr="00584DA2" w:rsidRDefault="001872AA" w:rsidP="008612A7">
                      <w:pPr>
                        <w:rPr>
                          <w:color w:val="FF0000"/>
                          <w:sz w:val="20"/>
                        </w:rPr>
                      </w:pPr>
                      <w:r w:rsidRPr="00584DA2">
                        <w:rPr>
                          <w:color w:val="FF0000"/>
                          <w:sz w:val="20"/>
                        </w:rPr>
                        <w:t>Correlation with NFPA</w:t>
                      </w:r>
                      <w:r>
                        <w:rPr>
                          <w:color w:val="FF0000"/>
                          <w:sz w:val="20"/>
                        </w:rPr>
                        <w:t xml:space="preserve"> – 310.2</w:t>
                      </w:r>
                    </w:p>
                  </w:txbxContent>
                </v:textbox>
              </v:shape>
            </w:pict>
          </mc:Fallback>
        </mc:AlternateContent>
      </w:r>
      <w:r w:rsidR="008612A7" w:rsidRPr="00584DA2">
        <w:rPr>
          <w:rFonts w:cs="Arial"/>
          <w:b/>
          <w:bCs/>
          <w:spacing w:val="-2"/>
          <w:w w:val="99"/>
          <w:szCs w:val="22"/>
        </w:rPr>
        <w:t>310.2</w:t>
      </w:r>
      <w:r w:rsidR="008612A7" w:rsidRPr="0090317C">
        <w:rPr>
          <w:rFonts w:cs="Arial"/>
          <w:b/>
          <w:bCs/>
          <w:spacing w:val="-2"/>
          <w:w w:val="99"/>
          <w:szCs w:val="22"/>
        </w:rPr>
        <w:t xml:space="preserve"> </w:t>
      </w:r>
      <w:r w:rsidR="008612A7" w:rsidRPr="00584DA2">
        <w:rPr>
          <w:rFonts w:cs="Arial"/>
          <w:b/>
          <w:szCs w:val="22"/>
        </w:rPr>
        <w:t xml:space="preserve">CSST. </w:t>
      </w:r>
      <w:r w:rsidR="008612A7" w:rsidRPr="00584DA2">
        <w:rPr>
          <w:rFonts w:cs="Arial"/>
          <w:szCs w:val="22"/>
        </w:rPr>
        <w:t>This section applies to corrugated stainless</w:t>
      </w:r>
      <w:r w:rsidR="008612A7" w:rsidRPr="00584DA2">
        <w:rPr>
          <w:rFonts w:cs="Arial"/>
          <w:spacing w:val="-34"/>
          <w:szCs w:val="22"/>
        </w:rPr>
        <w:t xml:space="preserve"> </w:t>
      </w:r>
      <w:r w:rsidR="008612A7" w:rsidRPr="00584DA2">
        <w:rPr>
          <w:rFonts w:cs="Arial"/>
          <w:szCs w:val="22"/>
        </w:rPr>
        <w:t xml:space="preserve">steel tubing (CSST) that is not listed with an arc-resistant jacket or coating system in accordance with ANSI LC 1/CSA 6.26. CSST gas </w:t>
      </w:r>
      <w:r w:rsidR="008612A7" w:rsidRPr="00584DA2">
        <w:rPr>
          <w:rFonts w:cs="Arial"/>
          <w:i/>
          <w:szCs w:val="22"/>
        </w:rPr>
        <w:t xml:space="preserve">piping </w:t>
      </w:r>
      <w:r w:rsidR="008612A7" w:rsidRPr="00584DA2">
        <w:rPr>
          <w:rFonts w:cs="Arial"/>
          <w:szCs w:val="22"/>
        </w:rPr>
        <w:t>systems and piping systems containing one or more segments of CSST shall be electrically continuous and bonded to the electrical service grounding electrode sys- tem or, where provided, the lightning protection grounding electrode</w:t>
      </w:r>
      <w:r w:rsidR="008612A7" w:rsidRPr="00584DA2">
        <w:rPr>
          <w:rFonts w:cs="Arial"/>
          <w:spacing w:val="-3"/>
          <w:szCs w:val="22"/>
        </w:rPr>
        <w:t xml:space="preserve"> </w:t>
      </w:r>
      <w:r w:rsidR="008612A7" w:rsidRPr="00584DA2">
        <w:rPr>
          <w:rFonts w:cs="Arial"/>
          <w:szCs w:val="22"/>
        </w:rPr>
        <w:t>system.</w:t>
      </w:r>
    </w:p>
    <w:p w:rsidR="008612A7" w:rsidRPr="00584DA2" w:rsidRDefault="008612A7" w:rsidP="00A45EF1">
      <w:pPr>
        <w:widowControl w:val="0"/>
        <w:tabs>
          <w:tab w:val="left" w:pos="1061"/>
        </w:tabs>
        <w:autoSpaceDE w:val="0"/>
        <w:autoSpaceDN w:val="0"/>
        <w:spacing w:before="57" w:line="228" w:lineRule="auto"/>
        <w:ind w:left="1061"/>
        <w:jc w:val="both"/>
        <w:rPr>
          <w:rFonts w:cs="Arial"/>
          <w:szCs w:val="22"/>
        </w:rPr>
      </w:pPr>
      <w:r w:rsidRPr="00584DA2">
        <w:rPr>
          <w:rFonts w:cs="Arial"/>
          <w:b/>
          <w:bCs/>
          <w:spacing w:val="-2"/>
          <w:w w:val="99"/>
          <w:szCs w:val="22"/>
        </w:rPr>
        <w:t>310.2.1</w:t>
      </w:r>
      <w:r w:rsidRPr="0090317C">
        <w:rPr>
          <w:rFonts w:cs="Arial"/>
          <w:b/>
          <w:bCs/>
          <w:spacing w:val="-2"/>
          <w:w w:val="99"/>
          <w:szCs w:val="22"/>
        </w:rPr>
        <w:t xml:space="preserve"> </w:t>
      </w:r>
      <w:r w:rsidRPr="00584DA2">
        <w:rPr>
          <w:rFonts w:cs="Arial"/>
          <w:b/>
          <w:szCs w:val="22"/>
        </w:rPr>
        <w:t xml:space="preserve">Point of connection. </w:t>
      </w:r>
      <w:r w:rsidRPr="00584DA2">
        <w:rPr>
          <w:rFonts w:cs="Arial"/>
          <w:szCs w:val="22"/>
        </w:rPr>
        <w:t>The bonding jumper shall connect to a metallic pipe, pipe fitting or CSST</w:t>
      </w:r>
      <w:r w:rsidRPr="00584DA2">
        <w:rPr>
          <w:rFonts w:cs="Arial"/>
          <w:spacing w:val="-12"/>
          <w:szCs w:val="22"/>
        </w:rPr>
        <w:t xml:space="preserve"> </w:t>
      </w:r>
      <w:r w:rsidRPr="00584DA2">
        <w:rPr>
          <w:rFonts w:cs="Arial"/>
          <w:szCs w:val="22"/>
        </w:rPr>
        <w:t>fitting.</w:t>
      </w:r>
    </w:p>
    <w:p w:rsidR="008612A7" w:rsidRPr="00584DA2" w:rsidRDefault="008612A7" w:rsidP="00A45EF1">
      <w:pPr>
        <w:widowControl w:val="0"/>
        <w:tabs>
          <w:tab w:val="left" w:pos="1102"/>
        </w:tabs>
        <w:autoSpaceDE w:val="0"/>
        <w:autoSpaceDN w:val="0"/>
        <w:spacing w:before="62" w:line="228" w:lineRule="auto"/>
        <w:ind w:left="1061"/>
        <w:jc w:val="both"/>
        <w:rPr>
          <w:rFonts w:cs="Arial"/>
          <w:szCs w:val="22"/>
        </w:rPr>
      </w:pPr>
      <w:r w:rsidRPr="00584DA2">
        <w:rPr>
          <w:rFonts w:cs="Arial"/>
          <w:b/>
          <w:bCs/>
          <w:spacing w:val="-2"/>
          <w:w w:val="99"/>
          <w:szCs w:val="22"/>
        </w:rPr>
        <w:t>310.2.2</w:t>
      </w:r>
      <w:r w:rsidRPr="0090317C">
        <w:rPr>
          <w:rFonts w:cs="Arial"/>
          <w:b/>
          <w:bCs/>
          <w:spacing w:val="-2"/>
          <w:w w:val="99"/>
          <w:szCs w:val="22"/>
        </w:rPr>
        <w:t xml:space="preserve"> </w:t>
      </w:r>
      <w:r w:rsidRPr="00584DA2">
        <w:rPr>
          <w:rFonts w:cs="Arial"/>
          <w:b/>
          <w:szCs w:val="22"/>
        </w:rPr>
        <w:t xml:space="preserve">Size and material of jumper. </w:t>
      </w:r>
      <w:r w:rsidRPr="00584DA2">
        <w:rPr>
          <w:rFonts w:cs="Arial"/>
          <w:szCs w:val="22"/>
        </w:rPr>
        <w:t>The bonding jumper shall be not smaller than 6 AWG copper wire or equivalent.</w:t>
      </w:r>
    </w:p>
    <w:p w:rsidR="008612A7" w:rsidRPr="00A2183B" w:rsidRDefault="008612A7"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8612A7" w:rsidRPr="0090317C" w:rsidRDefault="008612A7" w:rsidP="00A45EF1">
      <w:pPr>
        <w:widowControl w:val="0"/>
        <w:tabs>
          <w:tab w:val="left" w:pos="1037"/>
        </w:tabs>
        <w:autoSpaceDE w:val="0"/>
        <w:autoSpaceDN w:val="0"/>
        <w:spacing w:before="63" w:line="230" w:lineRule="auto"/>
        <w:ind w:left="1061" w:right="5833"/>
        <w:jc w:val="both"/>
        <w:rPr>
          <w:rFonts w:cs="Arial"/>
          <w:b/>
          <w:bCs/>
          <w:spacing w:val="-2"/>
          <w:w w:val="99"/>
          <w:szCs w:val="22"/>
        </w:rPr>
      </w:pPr>
    </w:p>
    <w:p w:rsidR="008612A7" w:rsidRPr="0090317C" w:rsidRDefault="008612A7" w:rsidP="00A45EF1">
      <w:pPr>
        <w:widowControl w:val="0"/>
        <w:tabs>
          <w:tab w:val="left" w:pos="1037"/>
        </w:tabs>
        <w:autoSpaceDE w:val="0"/>
        <w:autoSpaceDN w:val="0"/>
        <w:spacing w:before="63" w:line="230" w:lineRule="auto"/>
        <w:ind w:left="1061" w:right="5833"/>
        <w:jc w:val="both"/>
        <w:rPr>
          <w:rFonts w:cs="Arial"/>
          <w:b/>
          <w:bCs/>
          <w:spacing w:val="-2"/>
          <w:w w:val="99"/>
          <w:szCs w:val="22"/>
        </w:rPr>
      </w:pPr>
    </w:p>
    <w:p w:rsidR="008612A7" w:rsidRPr="0090317C" w:rsidRDefault="008612A7" w:rsidP="00A45EF1">
      <w:pPr>
        <w:widowControl w:val="0"/>
        <w:tabs>
          <w:tab w:val="left" w:pos="1037"/>
        </w:tabs>
        <w:autoSpaceDE w:val="0"/>
        <w:autoSpaceDN w:val="0"/>
        <w:spacing w:before="63" w:line="230" w:lineRule="auto"/>
        <w:ind w:left="1061" w:right="5833"/>
        <w:jc w:val="both"/>
        <w:rPr>
          <w:rFonts w:cs="Arial"/>
          <w:b/>
          <w:bCs/>
          <w:spacing w:val="-2"/>
          <w:w w:val="99"/>
          <w:szCs w:val="22"/>
        </w:rPr>
      </w:pPr>
    </w:p>
    <w:p w:rsidR="008612A7" w:rsidRPr="0090317C" w:rsidRDefault="008612A7" w:rsidP="00A45EF1">
      <w:pPr>
        <w:widowControl w:val="0"/>
        <w:tabs>
          <w:tab w:val="left" w:pos="1037"/>
        </w:tabs>
        <w:autoSpaceDE w:val="0"/>
        <w:autoSpaceDN w:val="0"/>
        <w:spacing w:before="63" w:line="230" w:lineRule="auto"/>
        <w:ind w:left="1061" w:right="5833"/>
        <w:jc w:val="both"/>
        <w:rPr>
          <w:rFonts w:cs="Arial"/>
          <w:b/>
          <w:bCs/>
          <w:spacing w:val="-2"/>
          <w:w w:val="99"/>
          <w:szCs w:val="22"/>
        </w:rPr>
      </w:pPr>
    </w:p>
    <w:p w:rsidR="008612A7" w:rsidRPr="00584DA2" w:rsidRDefault="00930D81" w:rsidP="00A45EF1">
      <w:pPr>
        <w:widowControl w:val="0"/>
        <w:tabs>
          <w:tab w:val="left" w:pos="1037"/>
        </w:tabs>
        <w:autoSpaceDE w:val="0"/>
        <w:autoSpaceDN w:val="0"/>
        <w:spacing w:before="63" w:line="230" w:lineRule="auto"/>
        <w:ind w:left="1061"/>
        <w:jc w:val="both"/>
        <w:rPr>
          <w:rFonts w:cs="Arial"/>
          <w:szCs w:val="22"/>
        </w:rPr>
      </w:pPr>
      <w:r>
        <w:rPr>
          <w:rFonts w:cs="Arial"/>
          <w:b/>
          <w:bCs/>
          <w:noProof/>
          <w:spacing w:val="-2"/>
          <w:szCs w:val="22"/>
        </w:rPr>
        <mc:AlternateContent>
          <mc:Choice Requires="wps">
            <w:drawing>
              <wp:anchor distT="0" distB="0" distL="114300" distR="114300" simplePos="0" relativeHeight="251662336" behindDoc="0" locked="0" layoutInCell="1" allowOverlap="1">
                <wp:simplePos x="0" y="0"/>
                <wp:positionH relativeFrom="column">
                  <wp:posOffset>-249555</wp:posOffset>
                </wp:positionH>
                <wp:positionV relativeFrom="paragraph">
                  <wp:posOffset>78740</wp:posOffset>
                </wp:positionV>
                <wp:extent cx="561975" cy="1216025"/>
                <wp:effectExtent l="7620" t="12065" r="20955" b="1016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216025"/>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8612A7">
                            <w:pPr>
                              <w:rPr>
                                <w:color w:val="FF0000"/>
                                <w:sz w:val="20"/>
                              </w:rPr>
                            </w:pPr>
                            <w:r w:rsidRPr="00584DA2">
                              <w:rPr>
                                <w:color w:val="FF0000"/>
                                <w:sz w:val="20"/>
                              </w:rPr>
                              <w:t>Correlation with NFPA</w:t>
                            </w:r>
                            <w:r>
                              <w:rPr>
                                <w:color w:val="FF0000"/>
                                <w:sz w:val="20"/>
                              </w:rPr>
                              <w:t xml:space="preserve"> – 310.2.3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19.65pt;margin-top:6.2pt;width:44.25pt;height: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">
                <v:shadow on="t" offset=",0"/>
                <v:textbox style="layout-flow:vertical;mso-layout-flow-alt:bottom-to-top">
                  <w:txbxContent>
                    <w:p w:rsidR="001872AA" w:rsidRPr="00584DA2" w:rsidRDefault="001872AA" w:rsidP="008612A7">
                      <w:pPr>
                        <w:rPr>
                          <w:color w:val="FF0000"/>
                          <w:sz w:val="20"/>
                        </w:rPr>
                      </w:pPr>
                      <w:r w:rsidRPr="00584DA2">
                        <w:rPr>
                          <w:color w:val="FF0000"/>
                          <w:sz w:val="20"/>
                        </w:rPr>
                        <w:t>Correlation with NFPA</w:t>
                      </w:r>
                      <w:r>
                        <w:rPr>
                          <w:color w:val="FF0000"/>
                          <w:sz w:val="20"/>
                        </w:rPr>
                        <w:t xml:space="preserve"> – 310.2.3</w:t>
                      </w:r>
                    </w:p>
                  </w:txbxContent>
                </v:textbox>
              </v:shape>
            </w:pict>
          </mc:Fallback>
        </mc:AlternateContent>
      </w:r>
      <w:r w:rsidR="008612A7" w:rsidRPr="00584DA2">
        <w:rPr>
          <w:rFonts w:cs="Arial"/>
          <w:b/>
          <w:bCs/>
          <w:spacing w:val="-2"/>
          <w:w w:val="99"/>
          <w:szCs w:val="22"/>
        </w:rPr>
        <w:t>310.2.3</w:t>
      </w:r>
      <w:r w:rsidR="008612A7" w:rsidRPr="0090317C">
        <w:rPr>
          <w:rFonts w:cs="Arial"/>
          <w:b/>
          <w:bCs/>
          <w:spacing w:val="-2"/>
          <w:w w:val="99"/>
          <w:szCs w:val="22"/>
        </w:rPr>
        <w:t xml:space="preserve"> </w:t>
      </w:r>
      <w:r w:rsidR="008612A7" w:rsidRPr="00584DA2">
        <w:rPr>
          <w:rFonts w:cs="Arial"/>
          <w:b/>
          <w:szCs w:val="22"/>
        </w:rPr>
        <w:t xml:space="preserve">Bonding jumper length. </w:t>
      </w:r>
      <w:r w:rsidR="008612A7" w:rsidRPr="00584DA2">
        <w:rPr>
          <w:rFonts w:cs="Arial"/>
          <w:szCs w:val="22"/>
        </w:rPr>
        <w:t xml:space="preserve">The length of the bond- </w:t>
      </w:r>
      <w:proofErr w:type="spellStart"/>
      <w:r w:rsidR="008612A7" w:rsidRPr="00584DA2">
        <w:rPr>
          <w:rFonts w:cs="Arial"/>
          <w:szCs w:val="22"/>
        </w:rPr>
        <w:t>ing</w:t>
      </w:r>
      <w:proofErr w:type="spellEnd"/>
      <w:r w:rsidR="008612A7" w:rsidRPr="00584DA2">
        <w:rPr>
          <w:rFonts w:cs="Arial"/>
          <w:szCs w:val="22"/>
        </w:rPr>
        <w:t xml:space="preserve"> jumper between the connection to a gas piping system and the connection to a grounding electrode system shall not</w:t>
      </w:r>
      <w:r w:rsidR="008612A7" w:rsidRPr="00584DA2">
        <w:rPr>
          <w:rFonts w:cs="Arial"/>
          <w:spacing w:val="-6"/>
          <w:szCs w:val="22"/>
        </w:rPr>
        <w:t xml:space="preserve"> </w:t>
      </w:r>
      <w:r w:rsidR="008612A7" w:rsidRPr="00584DA2">
        <w:rPr>
          <w:rFonts w:cs="Arial"/>
          <w:szCs w:val="22"/>
        </w:rPr>
        <w:t>exceed</w:t>
      </w:r>
      <w:r w:rsidR="008612A7" w:rsidRPr="00584DA2">
        <w:rPr>
          <w:rFonts w:cs="Arial"/>
          <w:spacing w:val="-6"/>
          <w:szCs w:val="22"/>
        </w:rPr>
        <w:t xml:space="preserve"> </w:t>
      </w:r>
      <w:r w:rsidR="008612A7" w:rsidRPr="00584DA2">
        <w:rPr>
          <w:rFonts w:cs="Arial"/>
          <w:szCs w:val="22"/>
        </w:rPr>
        <w:t>75</w:t>
      </w:r>
      <w:r w:rsidR="008612A7" w:rsidRPr="00584DA2">
        <w:rPr>
          <w:rFonts w:cs="Arial"/>
          <w:spacing w:val="-8"/>
          <w:szCs w:val="22"/>
        </w:rPr>
        <w:t xml:space="preserve"> </w:t>
      </w:r>
      <w:r w:rsidR="008612A7" w:rsidRPr="00584DA2">
        <w:rPr>
          <w:rFonts w:cs="Arial"/>
          <w:szCs w:val="22"/>
        </w:rPr>
        <w:t>feet</w:t>
      </w:r>
      <w:r w:rsidR="008612A7" w:rsidRPr="00584DA2">
        <w:rPr>
          <w:rFonts w:cs="Arial"/>
          <w:spacing w:val="-6"/>
          <w:szCs w:val="22"/>
        </w:rPr>
        <w:t xml:space="preserve"> </w:t>
      </w:r>
      <w:r w:rsidR="008612A7" w:rsidRPr="00584DA2">
        <w:rPr>
          <w:rFonts w:cs="Arial"/>
          <w:szCs w:val="22"/>
        </w:rPr>
        <w:t>(22</w:t>
      </w:r>
      <w:r w:rsidR="008612A7" w:rsidRPr="00584DA2">
        <w:rPr>
          <w:rFonts w:cs="Arial"/>
          <w:spacing w:val="-8"/>
          <w:szCs w:val="22"/>
        </w:rPr>
        <w:t xml:space="preserve"> </w:t>
      </w:r>
      <w:r w:rsidR="008612A7" w:rsidRPr="00584DA2">
        <w:rPr>
          <w:rFonts w:cs="Arial"/>
          <w:szCs w:val="22"/>
        </w:rPr>
        <w:t>860</w:t>
      </w:r>
      <w:r w:rsidR="008612A7" w:rsidRPr="00584DA2">
        <w:rPr>
          <w:rFonts w:cs="Arial"/>
          <w:spacing w:val="-9"/>
          <w:szCs w:val="22"/>
        </w:rPr>
        <w:t xml:space="preserve"> </w:t>
      </w:r>
      <w:r w:rsidR="008612A7" w:rsidRPr="00584DA2">
        <w:rPr>
          <w:rFonts w:cs="Arial"/>
          <w:szCs w:val="22"/>
        </w:rPr>
        <w:t>mm).</w:t>
      </w:r>
      <w:r w:rsidR="008612A7" w:rsidRPr="00584DA2">
        <w:rPr>
          <w:rFonts w:cs="Arial"/>
          <w:spacing w:val="-9"/>
          <w:szCs w:val="22"/>
        </w:rPr>
        <w:t xml:space="preserve"> </w:t>
      </w:r>
      <w:r w:rsidR="008612A7" w:rsidRPr="00584DA2">
        <w:rPr>
          <w:rFonts w:cs="Arial"/>
          <w:szCs w:val="22"/>
        </w:rPr>
        <w:t>Any</w:t>
      </w:r>
      <w:r w:rsidR="008612A7" w:rsidRPr="00584DA2">
        <w:rPr>
          <w:rFonts w:cs="Arial"/>
          <w:spacing w:val="-6"/>
          <w:szCs w:val="22"/>
        </w:rPr>
        <w:t xml:space="preserve"> </w:t>
      </w:r>
      <w:r w:rsidR="008612A7" w:rsidRPr="00584DA2">
        <w:rPr>
          <w:rFonts w:cs="Arial"/>
          <w:szCs w:val="22"/>
        </w:rPr>
        <w:t>additional</w:t>
      </w:r>
      <w:r w:rsidR="008612A7" w:rsidRPr="00584DA2">
        <w:rPr>
          <w:rFonts w:cs="Arial"/>
          <w:spacing w:val="-6"/>
          <w:szCs w:val="22"/>
        </w:rPr>
        <w:t xml:space="preserve"> </w:t>
      </w:r>
      <w:r w:rsidR="008612A7" w:rsidRPr="00584DA2">
        <w:rPr>
          <w:rFonts w:cs="Arial"/>
          <w:szCs w:val="22"/>
        </w:rPr>
        <w:t>grounding electrodes installed to meet this requirement shall be bonded to the electrical service grounding electrode sys- tem</w:t>
      </w:r>
      <w:r w:rsidR="008612A7" w:rsidRPr="00584DA2">
        <w:rPr>
          <w:rFonts w:cs="Arial"/>
          <w:spacing w:val="-11"/>
          <w:szCs w:val="22"/>
        </w:rPr>
        <w:t xml:space="preserve"> </w:t>
      </w:r>
      <w:r w:rsidR="008612A7" w:rsidRPr="00584DA2">
        <w:rPr>
          <w:rFonts w:cs="Arial"/>
          <w:szCs w:val="22"/>
        </w:rPr>
        <w:t>or,</w:t>
      </w:r>
      <w:r w:rsidR="008612A7" w:rsidRPr="00584DA2">
        <w:rPr>
          <w:rFonts w:cs="Arial"/>
          <w:spacing w:val="-8"/>
          <w:szCs w:val="22"/>
        </w:rPr>
        <w:t xml:space="preserve"> </w:t>
      </w:r>
      <w:r w:rsidR="008612A7" w:rsidRPr="00584DA2">
        <w:rPr>
          <w:rFonts w:cs="Arial"/>
          <w:szCs w:val="22"/>
        </w:rPr>
        <w:t>where</w:t>
      </w:r>
      <w:r w:rsidR="008612A7" w:rsidRPr="00584DA2">
        <w:rPr>
          <w:rFonts w:cs="Arial"/>
          <w:spacing w:val="-10"/>
          <w:szCs w:val="22"/>
        </w:rPr>
        <w:t xml:space="preserve"> </w:t>
      </w:r>
      <w:r w:rsidR="008612A7" w:rsidRPr="00584DA2">
        <w:rPr>
          <w:rFonts w:cs="Arial"/>
          <w:szCs w:val="22"/>
        </w:rPr>
        <w:t>provided,</w:t>
      </w:r>
      <w:r w:rsidR="008612A7" w:rsidRPr="00584DA2">
        <w:rPr>
          <w:rFonts w:cs="Arial"/>
          <w:spacing w:val="-11"/>
          <w:szCs w:val="22"/>
        </w:rPr>
        <w:t xml:space="preserve"> </w:t>
      </w:r>
      <w:r w:rsidR="008612A7" w:rsidRPr="00584DA2">
        <w:rPr>
          <w:rFonts w:cs="Arial"/>
          <w:szCs w:val="22"/>
        </w:rPr>
        <w:t>the</w:t>
      </w:r>
      <w:r w:rsidR="008612A7" w:rsidRPr="00584DA2">
        <w:rPr>
          <w:rFonts w:cs="Arial"/>
          <w:spacing w:val="-8"/>
          <w:szCs w:val="22"/>
        </w:rPr>
        <w:t xml:space="preserve"> </w:t>
      </w:r>
      <w:r w:rsidR="008612A7" w:rsidRPr="00584DA2">
        <w:rPr>
          <w:rFonts w:cs="Arial"/>
          <w:szCs w:val="22"/>
        </w:rPr>
        <w:t>lightning</w:t>
      </w:r>
      <w:r w:rsidR="008612A7" w:rsidRPr="00584DA2">
        <w:rPr>
          <w:rFonts w:cs="Arial"/>
          <w:spacing w:val="-11"/>
          <w:szCs w:val="22"/>
        </w:rPr>
        <w:t xml:space="preserve"> </w:t>
      </w:r>
      <w:r w:rsidR="008612A7" w:rsidRPr="00584DA2">
        <w:rPr>
          <w:rFonts w:cs="Arial"/>
          <w:szCs w:val="22"/>
        </w:rPr>
        <w:t>protection</w:t>
      </w:r>
      <w:r w:rsidR="008612A7" w:rsidRPr="00584DA2">
        <w:rPr>
          <w:rFonts w:cs="Arial"/>
          <w:spacing w:val="-8"/>
          <w:szCs w:val="22"/>
        </w:rPr>
        <w:t xml:space="preserve"> </w:t>
      </w:r>
      <w:r w:rsidR="008612A7" w:rsidRPr="00584DA2">
        <w:rPr>
          <w:rFonts w:cs="Arial"/>
          <w:szCs w:val="22"/>
        </w:rPr>
        <w:t>grounding electrode</w:t>
      </w:r>
      <w:r w:rsidR="008612A7" w:rsidRPr="00584DA2">
        <w:rPr>
          <w:rFonts w:cs="Arial"/>
          <w:spacing w:val="-3"/>
          <w:szCs w:val="22"/>
        </w:rPr>
        <w:t xml:space="preserve"> </w:t>
      </w:r>
      <w:r w:rsidR="008612A7" w:rsidRPr="00584DA2">
        <w:rPr>
          <w:rFonts w:cs="Arial"/>
          <w:szCs w:val="22"/>
        </w:rPr>
        <w:t>system.</w:t>
      </w:r>
    </w:p>
    <w:p w:rsidR="008612A7" w:rsidRPr="00584DA2" w:rsidRDefault="008612A7" w:rsidP="00A45EF1">
      <w:pPr>
        <w:widowControl w:val="0"/>
        <w:tabs>
          <w:tab w:val="left" w:pos="1037"/>
        </w:tabs>
        <w:autoSpaceDE w:val="0"/>
        <w:autoSpaceDN w:val="0"/>
        <w:spacing w:before="52"/>
        <w:ind w:left="1037"/>
        <w:jc w:val="both"/>
        <w:rPr>
          <w:rFonts w:cs="Arial"/>
          <w:szCs w:val="22"/>
        </w:rPr>
      </w:pPr>
      <w:r w:rsidRPr="00584DA2">
        <w:rPr>
          <w:rFonts w:cs="Arial"/>
          <w:b/>
          <w:bCs/>
          <w:spacing w:val="-2"/>
          <w:w w:val="99"/>
          <w:szCs w:val="22"/>
        </w:rPr>
        <w:lastRenderedPageBreak/>
        <w:t>310.2.4</w:t>
      </w:r>
      <w:r w:rsidRPr="0090317C">
        <w:rPr>
          <w:rFonts w:cs="Arial"/>
          <w:b/>
          <w:bCs/>
          <w:spacing w:val="-2"/>
          <w:w w:val="99"/>
          <w:szCs w:val="22"/>
        </w:rPr>
        <w:t xml:space="preserve"> </w:t>
      </w:r>
      <w:r w:rsidRPr="00584DA2">
        <w:rPr>
          <w:rFonts w:cs="Arial"/>
          <w:b/>
          <w:szCs w:val="22"/>
        </w:rPr>
        <w:t xml:space="preserve">Bonding connections. </w:t>
      </w:r>
      <w:r w:rsidRPr="00584DA2">
        <w:rPr>
          <w:rFonts w:cs="Arial"/>
          <w:szCs w:val="22"/>
        </w:rPr>
        <w:t>Bonding connections shall be in accordance with NFPA</w:t>
      </w:r>
      <w:r w:rsidRPr="00584DA2">
        <w:rPr>
          <w:rFonts w:cs="Arial"/>
          <w:spacing w:val="-3"/>
          <w:szCs w:val="22"/>
        </w:rPr>
        <w:t xml:space="preserve"> </w:t>
      </w:r>
      <w:r w:rsidRPr="00584DA2">
        <w:rPr>
          <w:rFonts w:cs="Arial"/>
          <w:szCs w:val="22"/>
        </w:rPr>
        <w:t>70.</w:t>
      </w:r>
    </w:p>
    <w:p w:rsidR="008612A7" w:rsidRPr="00584DA2" w:rsidRDefault="008612A7" w:rsidP="00A45EF1">
      <w:pPr>
        <w:widowControl w:val="0"/>
        <w:tabs>
          <w:tab w:val="left" w:pos="1027"/>
        </w:tabs>
        <w:autoSpaceDE w:val="0"/>
        <w:autoSpaceDN w:val="0"/>
        <w:spacing w:before="62" w:line="228" w:lineRule="auto"/>
        <w:ind w:left="1037"/>
        <w:jc w:val="both"/>
        <w:rPr>
          <w:rFonts w:cs="Arial"/>
          <w:szCs w:val="22"/>
        </w:rPr>
      </w:pPr>
      <w:r w:rsidRPr="00584DA2">
        <w:rPr>
          <w:rFonts w:cs="Arial"/>
          <w:b/>
          <w:bCs/>
          <w:spacing w:val="-2"/>
          <w:w w:val="99"/>
          <w:szCs w:val="22"/>
        </w:rPr>
        <w:t>310.2.5</w:t>
      </w:r>
      <w:r w:rsidRPr="0090317C">
        <w:rPr>
          <w:rFonts w:cs="Arial"/>
          <w:b/>
          <w:bCs/>
          <w:spacing w:val="-2"/>
          <w:w w:val="99"/>
          <w:szCs w:val="22"/>
        </w:rPr>
        <w:t xml:space="preserve"> </w:t>
      </w:r>
      <w:r w:rsidRPr="00584DA2">
        <w:rPr>
          <w:rFonts w:cs="Arial"/>
          <w:b/>
          <w:szCs w:val="22"/>
        </w:rPr>
        <w:t xml:space="preserve">Connection devices. </w:t>
      </w:r>
      <w:r w:rsidRPr="00584DA2">
        <w:rPr>
          <w:rFonts w:cs="Arial"/>
          <w:szCs w:val="22"/>
        </w:rPr>
        <w:t>Devices used for making the bonding connections shall be listed for the application in accordance with UL</w:t>
      </w:r>
      <w:r w:rsidRPr="00584DA2">
        <w:rPr>
          <w:rFonts w:cs="Arial"/>
          <w:spacing w:val="-1"/>
          <w:szCs w:val="22"/>
        </w:rPr>
        <w:t xml:space="preserve"> </w:t>
      </w:r>
      <w:r w:rsidRPr="00584DA2">
        <w:rPr>
          <w:rFonts w:cs="Arial"/>
          <w:szCs w:val="22"/>
        </w:rPr>
        <w:t>467.</w:t>
      </w:r>
    </w:p>
    <w:p w:rsidR="008612A7" w:rsidRPr="00A2183B" w:rsidRDefault="008612A7"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8612A7" w:rsidRPr="0090317C" w:rsidRDefault="008612A7" w:rsidP="00A45EF1">
      <w:pPr>
        <w:widowControl w:val="0"/>
        <w:tabs>
          <w:tab w:val="left" w:pos="684"/>
        </w:tabs>
        <w:autoSpaceDE w:val="0"/>
        <w:autoSpaceDN w:val="0"/>
        <w:spacing w:before="62" w:line="230" w:lineRule="auto"/>
        <w:ind w:left="720" w:right="5832"/>
        <w:jc w:val="both"/>
        <w:rPr>
          <w:rFonts w:cs="Arial"/>
          <w:b/>
          <w:bCs/>
          <w:spacing w:val="-2"/>
          <w:w w:val="99"/>
          <w:szCs w:val="22"/>
        </w:rPr>
      </w:pPr>
    </w:p>
    <w:p w:rsidR="008612A7" w:rsidRPr="0090317C" w:rsidRDefault="008612A7" w:rsidP="00A45EF1">
      <w:pPr>
        <w:widowControl w:val="0"/>
        <w:tabs>
          <w:tab w:val="left" w:pos="684"/>
        </w:tabs>
        <w:autoSpaceDE w:val="0"/>
        <w:autoSpaceDN w:val="0"/>
        <w:spacing w:before="62" w:line="230" w:lineRule="auto"/>
        <w:ind w:left="720" w:right="5832"/>
        <w:jc w:val="both"/>
        <w:rPr>
          <w:rFonts w:cs="Arial"/>
          <w:b/>
          <w:bCs/>
          <w:spacing w:val="-2"/>
          <w:w w:val="99"/>
          <w:szCs w:val="22"/>
        </w:rPr>
      </w:pPr>
    </w:p>
    <w:p w:rsidR="008612A7" w:rsidRDefault="008612A7" w:rsidP="00A45EF1">
      <w:pPr>
        <w:widowControl w:val="0"/>
        <w:tabs>
          <w:tab w:val="left" w:pos="684"/>
        </w:tabs>
        <w:autoSpaceDE w:val="0"/>
        <w:autoSpaceDN w:val="0"/>
        <w:spacing w:before="62" w:line="230" w:lineRule="auto"/>
        <w:ind w:left="720" w:right="5832"/>
        <w:jc w:val="both"/>
        <w:rPr>
          <w:rFonts w:cs="Arial"/>
          <w:b/>
          <w:bCs/>
          <w:spacing w:val="-2"/>
          <w:w w:val="99"/>
          <w:szCs w:val="22"/>
        </w:rPr>
      </w:pPr>
    </w:p>
    <w:p w:rsidR="008612A7" w:rsidRPr="0090317C" w:rsidRDefault="008612A7" w:rsidP="00A45EF1">
      <w:pPr>
        <w:widowControl w:val="0"/>
        <w:tabs>
          <w:tab w:val="left" w:pos="684"/>
        </w:tabs>
        <w:autoSpaceDE w:val="0"/>
        <w:autoSpaceDN w:val="0"/>
        <w:spacing w:before="62" w:line="230" w:lineRule="auto"/>
        <w:ind w:left="720" w:right="5832"/>
        <w:jc w:val="both"/>
        <w:rPr>
          <w:rFonts w:cs="Arial"/>
          <w:b/>
          <w:bCs/>
          <w:spacing w:val="-2"/>
          <w:w w:val="99"/>
          <w:szCs w:val="22"/>
        </w:rPr>
      </w:pPr>
    </w:p>
    <w:p w:rsidR="008612A7" w:rsidRPr="0090317C" w:rsidRDefault="00930D81" w:rsidP="00A45EF1">
      <w:pPr>
        <w:widowControl w:val="0"/>
        <w:tabs>
          <w:tab w:val="left" w:pos="684"/>
        </w:tabs>
        <w:autoSpaceDE w:val="0"/>
        <w:autoSpaceDN w:val="0"/>
        <w:spacing w:before="62" w:line="230" w:lineRule="auto"/>
        <w:ind w:left="720"/>
        <w:jc w:val="both"/>
        <w:rPr>
          <w:rFonts w:cs="Arial"/>
          <w:szCs w:val="22"/>
        </w:rPr>
      </w:pPr>
      <w:r>
        <w:rPr>
          <w:rFonts w:cs="Arial"/>
          <w:noProof/>
          <w:szCs w:val="22"/>
        </w:rPr>
        <mc:AlternateContent>
          <mc:Choice Requires="wps">
            <w:drawing>
              <wp:anchor distT="0" distB="0" distL="114300" distR="114300" simplePos="0" relativeHeight="251661312" behindDoc="0" locked="0" layoutInCell="1" allowOverlap="1">
                <wp:simplePos x="0" y="0"/>
                <wp:positionH relativeFrom="column">
                  <wp:posOffset>-249555</wp:posOffset>
                </wp:positionH>
                <wp:positionV relativeFrom="paragraph">
                  <wp:posOffset>38100</wp:posOffset>
                </wp:positionV>
                <wp:extent cx="517525" cy="1473200"/>
                <wp:effectExtent l="7620" t="9525" r="27305" b="1270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8612A7">
                            <w:pPr>
                              <w:rPr>
                                <w:color w:val="FF0000"/>
                                <w:sz w:val="20"/>
                              </w:rPr>
                            </w:pPr>
                            <w:r w:rsidRPr="00584DA2">
                              <w:rPr>
                                <w:color w:val="FF0000"/>
                                <w:sz w:val="20"/>
                              </w:rPr>
                              <w:t>Correlation with NFPA</w:t>
                            </w:r>
                            <w:r>
                              <w:rPr>
                                <w:color w:val="FF0000"/>
                                <w:sz w:val="20"/>
                              </w:rPr>
                              <w:t xml:space="preserve"> – 310.3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19.65pt;margin-top:3pt;width:40.7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">
                <v:shadow on="t" offset=",0"/>
                <v:textbox style="layout-flow:vertical;mso-layout-flow-alt:bottom-to-top">
                  <w:txbxContent>
                    <w:p w:rsidR="001872AA" w:rsidRPr="00584DA2" w:rsidRDefault="001872AA" w:rsidP="008612A7">
                      <w:pPr>
                        <w:rPr>
                          <w:color w:val="FF0000"/>
                          <w:sz w:val="20"/>
                        </w:rPr>
                      </w:pPr>
                      <w:r w:rsidRPr="00584DA2">
                        <w:rPr>
                          <w:color w:val="FF0000"/>
                          <w:sz w:val="20"/>
                        </w:rPr>
                        <w:t>Correlation with NFPA</w:t>
                      </w:r>
                      <w:r>
                        <w:rPr>
                          <w:color w:val="FF0000"/>
                          <w:sz w:val="20"/>
                        </w:rPr>
                        <w:t xml:space="preserve"> – 310.3</w:t>
                      </w:r>
                    </w:p>
                  </w:txbxContent>
                </v:textbox>
              </v:shape>
            </w:pict>
          </mc:Fallback>
        </mc:AlternateContent>
      </w:r>
      <w:r w:rsidR="008612A7" w:rsidRPr="00584DA2">
        <w:rPr>
          <w:rFonts w:cs="Arial"/>
          <w:b/>
          <w:bCs/>
          <w:spacing w:val="-2"/>
          <w:w w:val="99"/>
          <w:szCs w:val="22"/>
        </w:rPr>
        <w:t>310.3</w:t>
      </w:r>
      <w:r w:rsidR="008612A7" w:rsidRPr="0090317C">
        <w:rPr>
          <w:rFonts w:cs="Arial"/>
          <w:b/>
          <w:bCs/>
          <w:spacing w:val="-2"/>
          <w:w w:val="99"/>
          <w:szCs w:val="22"/>
        </w:rPr>
        <w:t xml:space="preserve"> </w:t>
      </w:r>
      <w:r w:rsidR="008612A7" w:rsidRPr="00584DA2">
        <w:rPr>
          <w:rFonts w:cs="Arial"/>
          <w:b/>
          <w:szCs w:val="22"/>
        </w:rPr>
        <w:t xml:space="preserve">Arc-resistant CSST. </w:t>
      </w:r>
      <w:r w:rsidR="008612A7" w:rsidRPr="00584DA2">
        <w:rPr>
          <w:rFonts w:cs="Arial"/>
          <w:szCs w:val="22"/>
        </w:rPr>
        <w:t xml:space="preserve">This section applies to </w:t>
      </w:r>
      <w:proofErr w:type="spellStart"/>
      <w:r w:rsidR="008612A7" w:rsidRPr="00584DA2">
        <w:rPr>
          <w:rFonts w:cs="Arial"/>
          <w:szCs w:val="22"/>
        </w:rPr>
        <w:t>corru</w:t>
      </w:r>
      <w:proofErr w:type="spellEnd"/>
      <w:r w:rsidR="008612A7" w:rsidRPr="00584DA2">
        <w:rPr>
          <w:rFonts w:cs="Arial"/>
          <w:szCs w:val="22"/>
        </w:rPr>
        <w:t xml:space="preserve">- gated stainless steel tubing (CSST) that is listed with an arc- resistant jacket or coating system in accordance with ANSI LC 1/CSA 6.26. The CSST shall be electrically continuous and bonded to an effective ground fault current path. Where any CSST component of a piping system does not have an arc-resistant jacket or coating system, the </w:t>
      </w:r>
      <w:proofErr w:type="gramStart"/>
      <w:r w:rsidR="008612A7" w:rsidRPr="00584DA2">
        <w:rPr>
          <w:rFonts w:cs="Arial"/>
          <w:szCs w:val="22"/>
        </w:rPr>
        <w:t>bonding require</w:t>
      </w:r>
      <w:proofErr w:type="gramEnd"/>
      <w:r w:rsidR="008612A7" w:rsidRPr="00584DA2">
        <w:rPr>
          <w:rFonts w:cs="Arial"/>
          <w:szCs w:val="22"/>
        </w:rPr>
        <w:t xml:space="preserve">- </w:t>
      </w:r>
      <w:proofErr w:type="spellStart"/>
      <w:r w:rsidR="008612A7" w:rsidRPr="00584DA2">
        <w:rPr>
          <w:rFonts w:cs="Arial"/>
          <w:szCs w:val="22"/>
        </w:rPr>
        <w:t>ments</w:t>
      </w:r>
      <w:proofErr w:type="spellEnd"/>
      <w:r w:rsidR="008612A7" w:rsidRPr="00584DA2">
        <w:rPr>
          <w:rFonts w:cs="Arial"/>
          <w:szCs w:val="22"/>
        </w:rPr>
        <w:t xml:space="preserve"> of Section 310.2 shall apply. Arc-resistant-jacketed CSST shall be considered to be bonded where it is connected to an appliance that is connected to the appliance grounding conductor of the circuit that supplies that</w:t>
      </w:r>
      <w:r w:rsidR="008612A7" w:rsidRPr="00584DA2">
        <w:rPr>
          <w:rFonts w:cs="Arial"/>
          <w:spacing w:val="-12"/>
          <w:szCs w:val="22"/>
        </w:rPr>
        <w:t xml:space="preserve"> </w:t>
      </w:r>
      <w:r w:rsidR="008612A7" w:rsidRPr="00584DA2">
        <w:rPr>
          <w:rFonts w:cs="Arial"/>
          <w:szCs w:val="22"/>
        </w:rPr>
        <w:t>appliance.</w:t>
      </w:r>
    </w:p>
    <w:p w:rsidR="008612A7" w:rsidRPr="00A2183B" w:rsidRDefault="008612A7"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8612A7" w:rsidRDefault="008612A7" w:rsidP="00A45EF1">
      <w:pPr>
        <w:widowControl w:val="0"/>
        <w:tabs>
          <w:tab w:val="left" w:pos="684"/>
        </w:tabs>
        <w:autoSpaceDE w:val="0"/>
        <w:autoSpaceDN w:val="0"/>
        <w:spacing w:before="62" w:line="230" w:lineRule="auto"/>
        <w:ind w:left="720" w:right="5832"/>
        <w:jc w:val="both"/>
        <w:rPr>
          <w:rFonts w:ascii="Times New Roman" w:hAnsi="Times New Roman"/>
          <w:sz w:val="20"/>
          <w:szCs w:val="22"/>
        </w:rPr>
      </w:pPr>
    </w:p>
    <w:p w:rsidR="008612A7" w:rsidRPr="004E0277" w:rsidRDefault="008612A7" w:rsidP="00A45EF1">
      <w:pPr>
        <w:rPr>
          <w:rFonts w:eastAsia="Arial"/>
          <w:w w:val="99"/>
          <w:sz w:val="36"/>
          <w:szCs w:val="36"/>
        </w:rPr>
      </w:pPr>
    </w:p>
    <w:p w:rsidR="008612A7" w:rsidRPr="004E0277" w:rsidRDefault="008612A7" w:rsidP="00A45EF1">
      <w:pPr>
        <w:rPr>
          <w:rFonts w:eastAsia="Arial"/>
          <w:w w:val="99"/>
          <w:sz w:val="36"/>
          <w:szCs w:val="36"/>
        </w:rPr>
      </w:pPr>
    </w:p>
    <w:p w:rsidR="009434C3" w:rsidRPr="004E0277" w:rsidRDefault="009434C3" w:rsidP="00A45EF1">
      <w:pPr>
        <w:rPr>
          <w:rFonts w:eastAsia="Arial"/>
          <w:color w:val="31849B"/>
          <w:sz w:val="36"/>
          <w:szCs w:val="36"/>
        </w:rPr>
      </w:pPr>
      <w:r w:rsidRPr="004C71D9">
        <w:rPr>
          <w:rFonts w:eastAsia="Arial"/>
          <w:color w:val="0070C0"/>
          <w:w w:val="99"/>
          <w:sz w:val="36"/>
          <w:szCs w:val="36"/>
        </w:rPr>
        <w:t>Chapter 4</w:t>
      </w:r>
      <w:r w:rsidR="004C71D9" w:rsidRPr="004C71D9">
        <w:rPr>
          <w:rFonts w:eastAsia="Arial"/>
          <w:color w:val="0070C0"/>
          <w:w w:val="99"/>
          <w:sz w:val="36"/>
          <w:szCs w:val="36"/>
        </w:rPr>
        <w:t xml:space="preserve"> </w:t>
      </w:r>
      <w:r w:rsidR="004C71D9" w:rsidRPr="004C71D9">
        <w:rPr>
          <w:rFonts w:ascii="Helvetica-Bold" w:hAnsi="Helvetica-Bold" w:cs="Helvetica-Bold"/>
          <w:b/>
          <w:bCs/>
          <w:color w:val="0070C0"/>
          <w:sz w:val="32"/>
          <w:szCs w:val="32"/>
        </w:rPr>
        <w:t>GAS PIPING INSTALLATIONS</w:t>
      </w:r>
    </w:p>
    <w:p w:rsidR="00BA3BC8" w:rsidRPr="004E0277" w:rsidRDefault="00BA3BC8" w:rsidP="00A45EF1">
      <w:pPr>
        <w:kinsoku w:val="0"/>
        <w:overflowPunct w:val="0"/>
        <w:autoSpaceDE w:val="0"/>
        <w:autoSpaceDN w:val="0"/>
        <w:adjustRightInd w:val="0"/>
        <w:ind w:left="39" w:right="228"/>
        <w:rPr>
          <w:rFonts w:cs="Arial"/>
          <w:b/>
          <w:bCs/>
          <w:sz w:val="36"/>
          <w:szCs w:val="36"/>
        </w:rPr>
      </w:pPr>
      <w:bookmarkStart w:id="14" w:name="FG17-15"/>
      <w:bookmarkEnd w:id="14"/>
    </w:p>
    <w:p w:rsidR="00535637" w:rsidRPr="00535637" w:rsidRDefault="00535637" w:rsidP="00535637">
      <w:pPr>
        <w:autoSpaceDE w:val="0"/>
        <w:autoSpaceDN w:val="0"/>
        <w:adjustRightInd w:val="0"/>
        <w:rPr>
          <w:rFonts w:ascii="Times New Roman" w:hAnsi="Times New Roman"/>
          <w:sz w:val="24"/>
          <w:szCs w:val="24"/>
        </w:rPr>
      </w:pPr>
      <w:r w:rsidRPr="00535637">
        <w:rPr>
          <w:rFonts w:ascii="Times New Roman" w:hAnsi="Times New Roman"/>
          <w:b/>
          <w:bCs/>
          <w:sz w:val="24"/>
          <w:szCs w:val="24"/>
        </w:rPr>
        <w:t xml:space="preserve">402.3 Sizing. </w:t>
      </w:r>
      <w:r w:rsidRPr="00535637">
        <w:rPr>
          <w:rFonts w:ascii="Times New Roman" w:hAnsi="Times New Roman"/>
          <w:sz w:val="24"/>
          <w:szCs w:val="24"/>
        </w:rPr>
        <w:t xml:space="preserve">Gas </w:t>
      </w:r>
      <w:r w:rsidRPr="00535637">
        <w:rPr>
          <w:rFonts w:ascii="Times New Roman" w:hAnsi="Times New Roman"/>
          <w:i/>
          <w:iCs/>
          <w:sz w:val="24"/>
          <w:szCs w:val="24"/>
        </w:rPr>
        <w:t xml:space="preserve">piping </w:t>
      </w:r>
      <w:r w:rsidRPr="00535637">
        <w:rPr>
          <w:rFonts w:ascii="Times New Roman" w:hAnsi="Times New Roman"/>
          <w:sz w:val="24"/>
          <w:szCs w:val="24"/>
        </w:rPr>
        <w:t>shall be sized in accordance with</w:t>
      </w:r>
      <w:r>
        <w:rPr>
          <w:rFonts w:ascii="Times New Roman" w:hAnsi="Times New Roman"/>
          <w:sz w:val="24"/>
          <w:szCs w:val="24"/>
        </w:rPr>
        <w:t xml:space="preserve"> </w:t>
      </w:r>
      <w:r w:rsidRPr="00535637">
        <w:rPr>
          <w:rFonts w:ascii="Times New Roman" w:hAnsi="Times New Roman"/>
          <w:sz w:val="24"/>
          <w:szCs w:val="24"/>
        </w:rPr>
        <w:t>one of the following:</w:t>
      </w:r>
    </w:p>
    <w:p w:rsidR="00535637" w:rsidRPr="00535637" w:rsidRDefault="00535637" w:rsidP="00535637">
      <w:pPr>
        <w:autoSpaceDE w:val="0"/>
        <w:autoSpaceDN w:val="0"/>
        <w:adjustRightInd w:val="0"/>
        <w:rPr>
          <w:rFonts w:ascii="Times New Roman" w:hAnsi="Times New Roman"/>
          <w:sz w:val="24"/>
          <w:szCs w:val="24"/>
        </w:rPr>
      </w:pPr>
      <w:r w:rsidRPr="00535637">
        <w:rPr>
          <w:rFonts w:ascii="Times New Roman" w:hAnsi="Times New Roman"/>
          <w:sz w:val="24"/>
          <w:szCs w:val="24"/>
        </w:rPr>
        <w:t>1. Pipe sizing tables or sizing equations in accordance</w:t>
      </w:r>
      <w:r>
        <w:rPr>
          <w:rFonts w:ascii="Times New Roman" w:hAnsi="Times New Roman"/>
          <w:sz w:val="24"/>
          <w:szCs w:val="24"/>
        </w:rPr>
        <w:t xml:space="preserve"> </w:t>
      </w:r>
      <w:r w:rsidRPr="00535637">
        <w:rPr>
          <w:rFonts w:ascii="Times New Roman" w:hAnsi="Times New Roman"/>
          <w:sz w:val="24"/>
          <w:szCs w:val="24"/>
        </w:rPr>
        <w:t>with Section 402.4 or 402.5 as applicable.</w:t>
      </w:r>
    </w:p>
    <w:p w:rsidR="00535637" w:rsidRPr="00535637" w:rsidRDefault="00535637" w:rsidP="00535637">
      <w:pPr>
        <w:autoSpaceDE w:val="0"/>
        <w:autoSpaceDN w:val="0"/>
        <w:adjustRightInd w:val="0"/>
        <w:rPr>
          <w:rFonts w:ascii="Times New Roman" w:hAnsi="Times New Roman"/>
          <w:sz w:val="24"/>
          <w:szCs w:val="24"/>
        </w:rPr>
      </w:pPr>
      <w:r w:rsidRPr="00535637">
        <w:rPr>
          <w:rFonts w:ascii="Times New Roman" w:hAnsi="Times New Roman"/>
          <w:sz w:val="24"/>
          <w:szCs w:val="24"/>
        </w:rPr>
        <w:t xml:space="preserve">2. The sizing tables included in a </w:t>
      </w:r>
      <w:r w:rsidRPr="00535637">
        <w:rPr>
          <w:rFonts w:ascii="Times New Roman" w:hAnsi="Times New Roman"/>
          <w:i/>
          <w:iCs/>
          <w:sz w:val="24"/>
          <w:szCs w:val="24"/>
        </w:rPr>
        <w:t xml:space="preserve">listed piping </w:t>
      </w:r>
      <w:r w:rsidRPr="00535637">
        <w:rPr>
          <w:rFonts w:ascii="Times New Roman" w:hAnsi="Times New Roman"/>
          <w:sz w:val="24"/>
          <w:szCs w:val="24"/>
        </w:rPr>
        <w:t>system’s</w:t>
      </w:r>
      <w:r>
        <w:rPr>
          <w:rFonts w:ascii="Times New Roman" w:hAnsi="Times New Roman"/>
          <w:sz w:val="24"/>
          <w:szCs w:val="24"/>
        </w:rPr>
        <w:t xml:space="preserve"> </w:t>
      </w:r>
      <w:r w:rsidRPr="00535637">
        <w:rPr>
          <w:rFonts w:ascii="Times New Roman" w:hAnsi="Times New Roman"/>
          <w:sz w:val="24"/>
          <w:szCs w:val="24"/>
        </w:rPr>
        <w:t>manufacturer’s installation instructions.</w:t>
      </w:r>
    </w:p>
    <w:p w:rsidR="00277B2B" w:rsidRPr="00584DA2" w:rsidRDefault="00535637" w:rsidP="00535637">
      <w:pPr>
        <w:widowControl w:val="0"/>
        <w:tabs>
          <w:tab w:val="left" w:pos="684"/>
        </w:tabs>
        <w:autoSpaceDE w:val="0"/>
        <w:autoSpaceDN w:val="0"/>
        <w:spacing w:before="62" w:line="230" w:lineRule="auto"/>
        <w:ind w:right="5832"/>
        <w:jc w:val="both"/>
        <w:rPr>
          <w:rFonts w:ascii="Times New Roman" w:hAnsi="Times New Roman"/>
          <w:sz w:val="20"/>
          <w:szCs w:val="22"/>
        </w:rPr>
      </w:pPr>
      <w:r w:rsidRPr="00535637">
        <w:rPr>
          <w:rFonts w:ascii="Times New Roman" w:hAnsi="Times New Roman"/>
          <w:sz w:val="24"/>
          <w:szCs w:val="24"/>
        </w:rPr>
        <w:t xml:space="preserve">3. Other </w:t>
      </w:r>
      <w:r w:rsidRPr="00535637">
        <w:rPr>
          <w:rFonts w:ascii="Times New Roman" w:hAnsi="Times New Roman"/>
          <w:i/>
          <w:iCs/>
          <w:sz w:val="24"/>
          <w:szCs w:val="24"/>
        </w:rPr>
        <w:t xml:space="preserve">approved </w:t>
      </w:r>
      <w:r w:rsidRPr="00535637">
        <w:rPr>
          <w:rFonts w:ascii="Times New Roman" w:hAnsi="Times New Roman"/>
          <w:sz w:val="24"/>
          <w:szCs w:val="24"/>
        </w:rPr>
        <w:t>engineering methods</w:t>
      </w:r>
      <w:r>
        <w:rPr>
          <w:rFonts w:ascii="Times New Roman" w:hAnsi="Times New Roman"/>
          <w:sz w:val="20"/>
        </w:rPr>
        <w:t>.</w:t>
      </w:r>
    </w:p>
    <w:p w:rsidR="00277B2B" w:rsidRPr="00584DA2" w:rsidRDefault="00930D81" w:rsidP="00A45EF1">
      <w:pPr>
        <w:widowControl w:val="0"/>
        <w:autoSpaceDE w:val="0"/>
        <w:autoSpaceDN w:val="0"/>
        <w:rPr>
          <w:rFonts w:ascii="Times New Roman" w:hAnsi="Times New Roman"/>
          <w:sz w:val="20"/>
        </w:rPr>
      </w:pPr>
      <w:r>
        <w:rPr>
          <w:rFonts w:cs="Arial"/>
          <w:noProof/>
          <w:szCs w:val="22"/>
        </w:rPr>
        <mc:AlternateContent>
          <mc:Choice Requires="wps">
            <w:drawing>
              <wp:anchor distT="0" distB="0" distL="114300" distR="114300" simplePos="0" relativeHeight="251666432" behindDoc="0" locked="0" layoutInCell="1" allowOverlap="1">
                <wp:simplePos x="0" y="0"/>
                <wp:positionH relativeFrom="column">
                  <wp:posOffset>-249555</wp:posOffset>
                </wp:positionH>
                <wp:positionV relativeFrom="paragraph">
                  <wp:posOffset>137160</wp:posOffset>
                </wp:positionV>
                <wp:extent cx="517525" cy="1473200"/>
                <wp:effectExtent l="7620" t="13335" r="27305" b="889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277B2B">
                            <w:pPr>
                              <w:rPr>
                                <w:color w:val="FF0000"/>
                                <w:sz w:val="20"/>
                              </w:rPr>
                            </w:pPr>
                            <w:r w:rsidRPr="00584DA2">
                              <w:rPr>
                                <w:color w:val="FF0000"/>
                                <w:sz w:val="20"/>
                              </w:rPr>
                              <w:t>Correlation with NFPA</w:t>
                            </w:r>
                            <w:r>
                              <w:rPr>
                                <w:color w:val="FF0000"/>
                                <w:sz w:val="20"/>
                              </w:rPr>
                              <w:t xml:space="preserve"> – 402.4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19.65pt;margin-top:10.8pt;width:40.7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">
                <v:shadow on="t" offset=",0"/>
                <v:textbox style="layout-flow:vertical;mso-layout-flow-alt:bottom-to-top">
                  <w:txbxContent>
                    <w:p w:rsidR="001872AA" w:rsidRPr="00584DA2" w:rsidRDefault="001872AA" w:rsidP="00277B2B">
                      <w:pPr>
                        <w:rPr>
                          <w:color w:val="FF0000"/>
                          <w:sz w:val="20"/>
                        </w:rPr>
                      </w:pPr>
                      <w:r w:rsidRPr="00584DA2">
                        <w:rPr>
                          <w:color w:val="FF0000"/>
                          <w:sz w:val="20"/>
                        </w:rPr>
                        <w:t>Correlation with NFPA</w:t>
                      </w:r>
                      <w:r>
                        <w:rPr>
                          <w:color w:val="FF0000"/>
                          <w:sz w:val="20"/>
                        </w:rPr>
                        <w:t xml:space="preserve"> – 402.4</w:t>
                      </w:r>
                    </w:p>
                  </w:txbxContent>
                </v:textbox>
              </v:shape>
            </w:pict>
          </mc:Fallback>
        </mc:AlternateContent>
      </w:r>
    </w:p>
    <w:p w:rsidR="00277B2B" w:rsidRPr="002221E5" w:rsidRDefault="00277B2B" w:rsidP="00A45EF1">
      <w:pPr>
        <w:widowControl w:val="0"/>
        <w:tabs>
          <w:tab w:val="left" w:pos="670"/>
        </w:tabs>
        <w:autoSpaceDE w:val="0"/>
        <w:autoSpaceDN w:val="0"/>
        <w:ind w:left="720" w:right="39"/>
        <w:jc w:val="both"/>
        <w:rPr>
          <w:rFonts w:cs="Arial"/>
          <w:szCs w:val="22"/>
        </w:rPr>
      </w:pPr>
      <w:r w:rsidRPr="002221E5">
        <w:rPr>
          <w:rFonts w:cs="Arial"/>
          <w:b/>
          <w:bCs/>
          <w:spacing w:val="-2"/>
          <w:w w:val="99"/>
          <w:szCs w:val="22"/>
        </w:rPr>
        <w:t>402.4</w:t>
      </w:r>
      <w:r w:rsidRPr="002221E5">
        <w:rPr>
          <w:rFonts w:cs="Arial"/>
          <w:b/>
          <w:bCs/>
          <w:spacing w:val="-2"/>
          <w:w w:val="99"/>
          <w:szCs w:val="22"/>
        </w:rPr>
        <w:tab/>
      </w:r>
      <w:r w:rsidRPr="002221E5">
        <w:rPr>
          <w:rFonts w:cs="Arial"/>
          <w:b/>
          <w:szCs w:val="22"/>
        </w:rPr>
        <w:t xml:space="preserve">Sizing tables and equations. </w:t>
      </w:r>
      <w:r w:rsidRPr="002221E5">
        <w:rPr>
          <w:rFonts w:cs="Arial"/>
          <w:szCs w:val="22"/>
        </w:rPr>
        <w:t xml:space="preserve">This section applies to piping materials other than </w:t>
      </w:r>
      <w:proofErr w:type="spellStart"/>
      <w:r w:rsidRPr="002221E5">
        <w:rPr>
          <w:rFonts w:cs="Arial"/>
          <w:szCs w:val="22"/>
        </w:rPr>
        <w:t>noncorrugated</w:t>
      </w:r>
      <w:proofErr w:type="spellEnd"/>
      <w:r w:rsidRPr="002221E5">
        <w:rPr>
          <w:rFonts w:cs="Arial"/>
          <w:szCs w:val="22"/>
        </w:rPr>
        <w:t xml:space="preserve"> stainless steel tub- </w:t>
      </w:r>
      <w:proofErr w:type="spellStart"/>
      <w:r w:rsidRPr="002221E5">
        <w:rPr>
          <w:rFonts w:cs="Arial"/>
          <w:szCs w:val="22"/>
        </w:rPr>
        <w:t>ing</w:t>
      </w:r>
      <w:proofErr w:type="spellEnd"/>
      <w:r w:rsidRPr="002221E5">
        <w:rPr>
          <w:rFonts w:cs="Arial"/>
          <w:szCs w:val="22"/>
        </w:rPr>
        <w:t xml:space="preserve">. Where Tables 402.4(1) through 402.4(37) are used to size </w:t>
      </w:r>
      <w:r w:rsidRPr="002221E5">
        <w:rPr>
          <w:rFonts w:cs="Arial"/>
          <w:i/>
          <w:szCs w:val="22"/>
        </w:rPr>
        <w:t xml:space="preserve">piping </w:t>
      </w:r>
      <w:r w:rsidRPr="002221E5">
        <w:rPr>
          <w:rFonts w:cs="Arial"/>
          <w:szCs w:val="22"/>
        </w:rPr>
        <w:t>or tubing, the pipe length shall be determined in accordance with Section 402.4.1, 402.4.2 or</w:t>
      </w:r>
      <w:r w:rsidRPr="002221E5">
        <w:rPr>
          <w:rFonts w:cs="Arial"/>
          <w:spacing w:val="-10"/>
          <w:szCs w:val="22"/>
        </w:rPr>
        <w:t xml:space="preserve"> </w:t>
      </w:r>
      <w:r w:rsidRPr="002221E5">
        <w:rPr>
          <w:rFonts w:cs="Arial"/>
          <w:szCs w:val="22"/>
        </w:rPr>
        <w:t>402.4.3.</w:t>
      </w:r>
    </w:p>
    <w:p w:rsidR="00277B2B" w:rsidRPr="002221E5" w:rsidRDefault="00277B2B" w:rsidP="00A45EF1">
      <w:pPr>
        <w:widowControl w:val="0"/>
        <w:autoSpaceDE w:val="0"/>
        <w:autoSpaceDN w:val="0"/>
        <w:spacing w:before="74"/>
        <w:ind w:left="720" w:right="38" w:firstLine="239"/>
        <w:jc w:val="both"/>
        <w:rPr>
          <w:rFonts w:cs="Arial"/>
          <w:szCs w:val="22"/>
        </w:rPr>
      </w:pPr>
      <w:r w:rsidRPr="002221E5">
        <w:rPr>
          <w:rFonts w:cs="Arial"/>
          <w:szCs w:val="22"/>
        </w:rPr>
        <w:t xml:space="preserve">Where Equations 4-1 and 4-2 are used to size </w:t>
      </w:r>
      <w:r w:rsidRPr="002221E5">
        <w:rPr>
          <w:rFonts w:cs="Arial"/>
          <w:i/>
          <w:szCs w:val="22"/>
        </w:rPr>
        <w:t xml:space="preserve">piping </w:t>
      </w:r>
      <w:r w:rsidRPr="002221E5">
        <w:rPr>
          <w:rFonts w:cs="Arial"/>
          <w:szCs w:val="22"/>
        </w:rPr>
        <w:t xml:space="preserve">or tubing, the pipe or tubing shall have smooth inside walls and the pipe length shall be determined in accordance with Sec- </w:t>
      </w:r>
      <w:proofErr w:type="spellStart"/>
      <w:r w:rsidRPr="002221E5">
        <w:rPr>
          <w:rFonts w:cs="Arial"/>
          <w:szCs w:val="22"/>
        </w:rPr>
        <w:t>tion</w:t>
      </w:r>
      <w:proofErr w:type="spellEnd"/>
      <w:r w:rsidRPr="002221E5">
        <w:rPr>
          <w:rFonts w:cs="Arial"/>
          <w:szCs w:val="22"/>
        </w:rPr>
        <w:t xml:space="preserve"> 402.4.1, 402.4.2 or 402.4.3.</w:t>
      </w:r>
    </w:p>
    <w:p w:rsidR="00147032" w:rsidRDefault="00277B2B" w:rsidP="00147032">
      <w:pPr>
        <w:widowControl w:val="0"/>
        <w:tabs>
          <w:tab w:val="left" w:pos="619"/>
        </w:tabs>
        <w:autoSpaceDE w:val="0"/>
        <w:autoSpaceDN w:val="0"/>
        <w:spacing w:before="93"/>
        <w:ind w:left="720" w:right="39" w:hanging="238"/>
        <w:rPr>
          <w:rFonts w:cs="Arial"/>
          <w:w w:val="99"/>
          <w:szCs w:val="22"/>
        </w:rPr>
      </w:pPr>
      <w:r>
        <w:rPr>
          <w:rFonts w:cs="Arial"/>
          <w:w w:val="99"/>
          <w:szCs w:val="22"/>
        </w:rPr>
        <w:tab/>
      </w:r>
      <w:r>
        <w:rPr>
          <w:rFonts w:cs="Arial"/>
          <w:w w:val="99"/>
          <w:szCs w:val="22"/>
        </w:rPr>
        <w:tab/>
      </w:r>
      <w:r>
        <w:rPr>
          <w:rFonts w:cs="Arial"/>
          <w:w w:val="99"/>
          <w:szCs w:val="22"/>
        </w:rPr>
        <w:tab/>
      </w:r>
      <w:r w:rsidR="00147032">
        <w:rPr>
          <w:rFonts w:cs="Arial"/>
          <w:w w:val="99"/>
          <w:szCs w:val="22"/>
        </w:rPr>
        <w:t>No change to the remaining text</w:t>
      </w:r>
    </w:p>
    <w:p w:rsidR="00277B2B" w:rsidRPr="002221E5" w:rsidRDefault="00277B2B" w:rsidP="00147032">
      <w:pPr>
        <w:widowControl w:val="0"/>
        <w:tabs>
          <w:tab w:val="left" w:pos="619"/>
        </w:tabs>
        <w:autoSpaceDE w:val="0"/>
        <w:autoSpaceDN w:val="0"/>
        <w:spacing w:before="93"/>
        <w:ind w:left="720" w:right="39" w:hanging="238"/>
        <w:rPr>
          <w:rFonts w:cs="Arial"/>
          <w:szCs w:val="22"/>
        </w:rPr>
      </w:pPr>
      <w:r>
        <w:rPr>
          <w:rFonts w:cs="Arial"/>
          <w:szCs w:val="22"/>
        </w:rPr>
        <w:t xml:space="preserve"> </w:t>
      </w:r>
    </w:p>
    <w:p w:rsidR="00277B2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277B2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p>
    <w:p w:rsidR="00A45EF1" w:rsidRPr="00A2183B" w:rsidRDefault="00A45EF1" w:rsidP="00A45EF1">
      <w:pPr>
        <w:widowControl w:val="0"/>
        <w:tabs>
          <w:tab w:val="left" w:pos="1428"/>
        </w:tabs>
        <w:autoSpaceDE w:val="0"/>
        <w:autoSpaceDN w:val="0"/>
        <w:spacing w:before="44"/>
        <w:ind w:left="720"/>
        <w:outlineLvl w:val="0"/>
        <w:rPr>
          <w:rFonts w:cs="Arial"/>
          <w:b/>
          <w:bCs/>
          <w:color w:val="FF0000"/>
          <w:spacing w:val="-2"/>
          <w:w w:val="99"/>
          <w:szCs w:val="22"/>
        </w:rPr>
      </w:pPr>
    </w:p>
    <w:bookmarkStart w:id="15" w:name="FG24-15"/>
    <w:bookmarkEnd w:id="15"/>
    <w:p w:rsidR="00277B2B" w:rsidRDefault="00930D81" w:rsidP="00A45EF1">
      <w:pPr>
        <w:widowControl w:val="0"/>
        <w:autoSpaceDE w:val="0"/>
        <w:autoSpaceDN w:val="0"/>
        <w:spacing w:before="7" w:after="100" w:afterAutospacing="1"/>
        <w:ind w:left="720"/>
        <w:rPr>
          <w:sz w:val="20"/>
        </w:rPr>
      </w:pPr>
      <w:r>
        <w:rPr>
          <w:rFonts w:cs="Arial"/>
          <w:noProof/>
          <w:szCs w:val="22"/>
        </w:rPr>
        <mc:AlternateContent>
          <mc:Choice Requires="wps">
            <w:drawing>
              <wp:anchor distT="0" distB="0" distL="114300" distR="114300" simplePos="0" relativeHeight="251668480" behindDoc="0" locked="0" layoutInCell="1" allowOverlap="1">
                <wp:simplePos x="0" y="0"/>
                <wp:positionH relativeFrom="column">
                  <wp:posOffset>-249555</wp:posOffset>
                </wp:positionH>
                <wp:positionV relativeFrom="paragraph">
                  <wp:posOffset>11430</wp:posOffset>
                </wp:positionV>
                <wp:extent cx="517525" cy="1473200"/>
                <wp:effectExtent l="7620" t="11430" r="27305" b="1079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C47B56">
                            <w:pPr>
                              <w:rPr>
                                <w:color w:val="FF0000"/>
                                <w:sz w:val="20"/>
                              </w:rPr>
                            </w:pPr>
                            <w:r w:rsidRPr="00584DA2">
                              <w:rPr>
                                <w:color w:val="FF0000"/>
                                <w:sz w:val="20"/>
                              </w:rPr>
                              <w:t>Correlation with NFPA</w:t>
                            </w:r>
                            <w:r>
                              <w:rPr>
                                <w:color w:val="FF0000"/>
                                <w:sz w:val="20"/>
                              </w:rPr>
                              <w:t xml:space="preserve"> – 402.5</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19.65pt;margin-top:.9pt;width:40.7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">
                <v:shadow on="t" offset=",0"/>
                <v:textbox style="layout-flow:vertical;mso-layout-flow-alt:bottom-to-top">
                  <w:txbxContent>
                    <w:p w:rsidR="001872AA" w:rsidRPr="00584DA2" w:rsidRDefault="001872AA" w:rsidP="00C47B56">
                      <w:pPr>
                        <w:rPr>
                          <w:color w:val="FF0000"/>
                          <w:sz w:val="20"/>
                        </w:rPr>
                      </w:pPr>
                      <w:r w:rsidRPr="00584DA2">
                        <w:rPr>
                          <w:color w:val="FF0000"/>
                          <w:sz w:val="20"/>
                        </w:rPr>
                        <w:t>Correlation with NFPA</w:t>
                      </w:r>
                      <w:r>
                        <w:rPr>
                          <w:color w:val="FF0000"/>
                          <w:sz w:val="20"/>
                        </w:rPr>
                        <w:t xml:space="preserve"> – 402.5</w:t>
                      </w:r>
                    </w:p>
                  </w:txbxContent>
                </v:textbox>
              </v:shape>
            </w:pict>
          </mc:Fallback>
        </mc:AlternateContent>
      </w:r>
      <w:r w:rsidR="00277B2B">
        <w:rPr>
          <w:b/>
          <w:sz w:val="20"/>
        </w:rPr>
        <w:t xml:space="preserve">402.5 </w:t>
      </w:r>
      <w:proofErr w:type="spellStart"/>
      <w:r w:rsidR="00277B2B" w:rsidRPr="001603AF">
        <w:rPr>
          <w:b/>
          <w:sz w:val="20"/>
        </w:rPr>
        <w:t>Noncorrugated</w:t>
      </w:r>
      <w:proofErr w:type="spellEnd"/>
      <w:r w:rsidR="00277B2B" w:rsidRPr="001603AF">
        <w:rPr>
          <w:b/>
          <w:sz w:val="20"/>
        </w:rPr>
        <w:t xml:space="preserve"> stainless steel tubing. </w:t>
      </w:r>
      <w:proofErr w:type="spellStart"/>
      <w:r w:rsidR="00277B2B" w:rsidRPr="001603AF">
        <w:rPr>
          <w:sz w:val="20"/>
        </w:rPr>
        <w:t>Noncorrugated</w:t>
      </w:r>
      <w:proofErr w:type="spellEnd"/>
      <w:r w:rsidR="00277B2B" w:rsidRPr="001603AF">
        <w:rPr>
          <w:sz w:val="20"/>
        </w:rPr>
        <w:t xml:space="preserve"> stainless steel tubing shall be sized in accordance with Equations 4-1 and 4-2 of Section 402.4 in conjunction with Section 402.4.1, 402.4.2 or 402.4.3.</w:t>
      </w:r>
    </w:p>
    <w:p w:rsidR="00277B2B" w:rsidRPr="00A2183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277B2B" w:rsidRDefault="00277B2B" w:rsidP="00A45EF1">
      <w:pPr>
        <w:widowControl w:val="0"/>
        <w:autoSpaceDE w:val="0"/>
        <w:autoSpaceDN w:val="0"/>
        <w:spacing w:before="7" w:after="100" w:afterAutospacing="1"/>
        <w:ind w:left="720"/>
        <w:rPr>
          <w:rFonts w:eastAsia="Arial" w:cs="Arial"/>
          <w:szCs w:val="22"/>
        </w:rPr>
      </w:pPr>
    </w:p>
    <w:p w:rsidR="00277B2B" w:rsidRDefault="00277B2B" w:rsidP="00A45EF1">
      <w:pPr>
        <w:widowControl w:val="0"/>
        <w:autoSpaceDE w:val="0"/>
        <w:autoSpaceDN w:val="0"/>
        <w:spacing w:before="7" w:after="100" w:afterAutospacing="1"/>
        <w:ind w:left="720"/>
        <w:rPr>
          <w:rFonts w:eastAsia="Arial" w:cs="Arial"/>
          <w:szCs w:val="22"/>
        </w:rPr>
      </w:pPr>
    </w:p>
    <w:p w:rsidR="00277B2B" w:rsidRDefault="00277B2B" w:rsidP="00A45EF1">
      <w:pPr>
        <w:widowControl w:val="0"/>
        <w:autoSpaceDE w:val="0"/>
        <w:autoSpaceDN w:val="0"/>
        <w:spacing w:before="7" w:after="100" w:afterAutospacing="1"/>
        <w:ind w:left="720"/>
        <w:rPr>
          <w:rFonts w:eastAsia="Arial" w:cs="Arial"/>
          <w:szCs w:val="22"/>
        </w:rPr>
      </w:pPr>
    </w:p>
    <w:p w:rsidR="00A45EF1" w:rsidRDefault="00A45EF1" w:rsidP="00A45EF1">
      <w:pPr>
        <w:widowControl w:val="0"/>
        <w:autoSpaceDE w:val="0"/>
        <w:autoSpaceDN w:val="0"/>
        <w:spacing w:before="7" w:after="100" w:afterAutospacing="1"/>
        <w:ind w:left="720"/>
        <w:rPr>
          <w:rFonts w:eastAsia="Arial" w:cs="Arial"/>
          <w:szCs w:val="22"/>
        </w:rPr>
      </w:pPr>
    </w:p>
    <w:p w:rsidR="00277B2B" w:rsidRPr="0090317C" w:rsidRDefault="00930D81" w:rsidP="00A45EF1">
      <w:pPr>
        <w:widowControl w:val="0"/>
        <w:autoSpaceDE w:val="0"/>
        <w:autoSpaceDN w:val="0"/>
        <w:spacing w:before="7" w:after="100" w:afterAutospacing="1"/>
        <w:ind w:left="720"/>
        <w:rPr>
          <w:rFonts w:cs="Arial"/>
          <w:szCs w:val="22"/>
        </w:rPr>
      </w:pPr>
      <w:r>
        <w:rPr>
          <w:rFonts w:cs="Arial"/>
          <w:b/>
          <w:bCs/>
          <w:noProof/>
          <w:spacing w:val="-2"/>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-249555</wp:posOffset>
                </wp:positionH>
                <wp:positionV relativeFrom="paragraph">
                  <wp:posOffset>20955</wp:posOffset>
                </wp:positionV>
                <wp:extent cx="517525" cy="1473200"/>
                <wp:effectExtent l="7620" t="11430" r="27305" b="10795"/>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277B2B">
                            <w:pPr>
                              <w:rPr>
                                <w:color w:val="FF0000"/>
                                <w:sz w:val="20"/>
                              </w:rPr>
                            </w:pPr>
                            <w:r w:rsidRPr="00584DA2">
                              <w:rPr>
                                <w:color w:val="FF0000"/>
                                <w:sz w:val="20"/>
                              </w:rPr>
                              <w:t>Correlation with NFPA</w:t>
                            </w:r>
                            <w:r>
                              <w:rPr>
                                <w:color w:val="FF0000"/>
                                <w:sz w:val="20"/>
                              </w:rPr>
                              <w:t xml:space="preserve"> – 402.7 (1) and (2)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left:0;text-align:left;margin-left:-19.65pt;margin-top:1.65pt;width:40.75pt;height: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">
                <v:shadow on="t" offset=",0"/>
                <v:textbox style="layout-flow:vertical;mso-layout-flow-alt:bottom-to-top">
                  <w:txbxContent>
                    <w:p w:rsidR="001872AA" w:rsidRPr="00584DA2" w:rsidRDefault="001872AA" w:rsidP="00277B2B">
                      <w:pPr>
                        <w:rPr>
                          <w:color w:val="FF0000"/>
                          <w:sz w:val="20"/>
                        </w:rPr>
                      </w:pPr>
                      <w:r w:rsidRPr="00584DA2">
                        <w:rPr>
                          <w:color w:val="FF0000"/>
                          <w:sz w:val="20"/>
                        </w:rPr>
                        <w:t>Correlation with NFPA</w:t>
                      </w:r>
                      <w:r>
                        <w:rPr>
                          <w:color w:val="FF0000"/>
                          <w:sz w:val="20"/>
                        </w:rPr>
                        <w:t xml:space="preserve"> – 402.7 (1) and (2)</w:t>
                      </w:r>
                    </w:p>
                  </w:txbxContent>
                </v:textbox>
              </v:shape>
            </w:pict>
          </mc:Fallback>
        </mc:AlternateContent>
      </w:r>
      <w:r w:rsidR="00277B2B" w:rsidRPr="0090317C">
        <w:rPr>
          <w:rFonts w:cs="Arial"/>
          <w:b/>
          <w:bCs/>
          <w:spacing w:val="-2"/>
          <w:w w:val="99"/>
          <w:szCs w:val="22"/>
        </w:rPr>
        <w:t>402.7</w:t>
      </w:r>
      <w:r w:rsidR="00277B2B" w:rsidRPr="0090317C">
        <w:rPr>
          <w:rFonts w:cs="Arial"/>
          <w:b/>
          <w:bCs/>
          <w:spacing w:val="-2"/>
          <w:w w:val="99"/>
          <w:szCs w:val="22"/>
        </w:rPr>
        <w:tab/>
      </w:r>
      <w:r w:rsidR="00277B2B" w:rsidRPr="0090317C">
        <w:rPr>
          <w:rFonts w:cs="Arial"/>
          <w:b/>
          <w:szCs w:val="22"/>
        </w:rPr>
        <w:t xml:space="preserve">Maximum operating pressure. </w:t>
      </w:r>
      <w:r w:rsidR="00277B2B" w:rsidRPr="0090317C">
        <w:rPr>
          <w:rFonts w:cs="Arial"/>
          <w:szCs w:val="22"/>
        </w:rPr>
        <w:t>The maximum</w:t>
      </w:r>
      <w:r w:rsidR="00277B2B" w:rsidRPr="0090317C">
        <w:rPr>
          <w:rFonts w:cs="Arial"/>
          <w:spacing w:val="-33"/>
          <w:szCs w:val="22"/>
        </w:rPr>
        <w:t xml:space="preserve"> </w:t>
      </w:r>
      <w:r w:rsidR="00277B2B" w:rsidRPr="0090317C">
        <w:rPr>
          <w:rFonts w:cs="Arial"/>
          <w:szCs w:val="22"/>
        </w:rPr>
        <w:t xml:space="preserve">operating pressure for </w:t>
      </w:r>
      <w:r w:rsidR="00277B2B" w:rsidRPr="0090317C">
        <w:rPr>
          <w:rFonts w:cs="Arial"/>
          <w:i/>
          <w:szCs w:val="22"/>
        </w:rPr>
        <w:t xml:space="preserve">piping </w:t>
      </w:r>
      <w:r w:rsidR="00277B2B" w:rsidRPr="0090317C">
        <w:rPr>
          <w:rFonts w:cs="Arial"/>
          <w:szCs w:val="22"/>
        </w:rPr>
        <w:t xml:space="preserve">systems located inside buildings shall not exceed 5 pounds per square inch gauge (psig) (34 </w:t>
      </w:r>
      <w:proofErr w:type="spellStart"/>
      <w:r w:rsidR="00277B2B" w:rsidRPr="0090317C">
        <w:rPr>
          <w:rFonts w:cs="Arial"/>
          <w:szCs w:val="22"/>
        </w:rPr>
        <w:t>kPa</w:t>
      </w:r>
      <w:proofErr w:type="spellEnd"/>
      <w:r w:rsidR="00277B2B" w:rsidRPr="0090317C">
        <w:rPr>
          <w:rFonts w:cs="Arial"/>
          <w:szCs w:val="22"/>
        </w:rPr>
        <w:t xml:space="preserve"> gauge) except where one or more of the following conditions are met:</w:t>
      </w:r>
    </w:p>
    <w:p w:rsidR="00277B2B" w:rsidRPr="002221E5" w:rsidRDefault="00277B2B" w:rsidP="00A45EF1">
      <w:pPr>
        <w:widowControl w:val="0"/>
        <w:autoSpaceDE w:val="0"/>
        <w:autoSpaceDN w:val="0"/>
        <w:spacing w:before="89"/>
        <w:ind w:left="990" w:hanging="240"/>
        <w:rPr>
          <w:rFonts w:cs="Arial"/>
          <w:szCs w:val="22"/>
        </w:rPr>
      </w:pPr>
      <w:r w:rsidRPr="002221E5">
        <w:rPr>
          <w:rFonts w:cs="Arial"/>
          <w:w w:val="99"/>
          <w:szCs w:val="22"/>
        </w:rPr>
        <w:t>1.</w:t>
      </w:r>
      <w:r w:rsidRPr="002221E5">
        <w:rPr>
          <w:rFonts w:cs="Arial"/>
          <w:w w:val="99"/>
          <w:szCs w:val="22"/>
        </w:rPr>
        <w:tab/>
      </w:r>
      <w:r w:rsidRPr="002221E5">
        <w:rPr>
          <w:rFonts w:cs="Arial"/>
          <w:szCs w:val="22"/>
        </w:rPr>
        <w:t xml:space="preserve">The </w:t>
      </w:r>
      <w:r w:rsidRPr="002221E5">
        <w:rPr>
          <w:rFonts w:cs="Arial"/>
          <w:i/>
          <w:szCs w:val="22"/>
        </w:rPr>
        <w:t xml:space="preserve">piping </w:t>
      </w:r>
      <w:r w:rsidRPr="002221E5">
        <w:rPr>
          <w:rFonts w:cs="Arial"/>
          <w:szCs w:val="22"/>
        </w:rPr>
        <w:t>joints are welded or</w:t>
      </w:r>
      <w:r w:rsidRPr="002221E5">
        <w:rPr>
          <w:rFonts w:cs="Arial"/>
          <w:spacing w:val="-6"/>
          <w:szCs w:val="22"/>
        </w:rPr>
        <w:t xml:space="preserve"> </w:t>
      </w:r>
      <w:r w:rsidRPr="002221E5">
        <w:rPr>
          <w:rFonts w:cs="Arial"/>
          <w:szCs w:val="22"/>
        </w:rPr>
        <w:t>brazed.</w:t>
      </w:r>
    </w:p>
    <w:p w:rsidR="00277B2B" w:rsidRPr="002221E5" w:rsidRDefault="00277B2B" w:rsidP="00A45EF1">
      <w:pPr>
        <w:widowControl w:val="0"/>
        <w:autoSpaceDE w:val="0"/>
        <w:autoSpaceDN w:val="0"/>
        <w:spacing w:before="98" w:line="228" w:lineRule="auto"/>
        <w:ind w:left="990" w:right="515" w:hanging="240"/>
        <w:jc w:val="both"/>
        <w:rPr>
          <w:rFonts w:cs="Arial"/>
          <w:szCs w:val="22"/>
        </w:rPr>
      </w:pPr>
      <w:r w:rsidRPr="002221E5">
        <w:rPr>
          <w:rFonts w:cs="Arial"/>
          <w:w w:val="99"/>
          <w:szCs w:val="22"/>
        </w:rPr>
        <w:t>2.</w:t>
      </w:r>
      <w:r w:rsidRPr="002221E5">
        <w:rPr>
          <w:rFonts w:cs="Arial"/>
          <w:w w:val="99"/>
          <w:szCs w:val="22"/>
        </w:rPr>
        <w:tab/>
      </w:r>
      <w:r w:rsidRPr="002221E5">
        <w:rPr>
          <w:rFonts w:cs="Arial"/>
          <w:szCs w:val="22"/>
        </w:rPr>
        <w:t>The piping joints are flanged and pipe-to-flange connections are made by welding or</w:t>
      </w:r>
      <w:r w:rsidRPr="002221E5">
        <w:rPr>
          <w:rFonts w:cs="Arial"/>
          <w:spacing w:val="-8"/>
          <w:szCs w:val="22"/>
        </w:rPr>
        <w:t xml:space="preserve"> </w:t>
      </w:r>
      <w:r w:rsidRPr="002221E5">
        <w:rPr>
          <w:rFonts w:cs="Arial"/>
          <w:szCs w:val="22"/>
        </w:rPr>
        <w:t>brazing.</w:t>
      </w:r>
    </w:p>
    <w:p w:rsidR="00277B2B" w:rsidRPr="002221E5" w:rsidRDefault="00277B2B" w:rsidP="00A45EF1">
      <w:pPr>
        <w:widowControl w:val="0"/>
        <w:autoSpaceDE w:val="0"/>
        <w:autoSpaceDN w:val="0"/>
        <w:spacing w:before="101" w:line="228" w:lineRule="auto"/>
        <w:ind w:left="990" w:right="515" w:hanging="240"/>
        <w:jc w:val="both"/>
        <w:rPr>
          <w:rFonts w:cs="Arial"/>
          <w:szCs w:val="22"/>
        </w:rPr>
      </w:pPr>
      <w:r w:rsidRPr="002221E5">
        <w:rPr>
          <w:rFonts w:cs="Arial"/>
          <w:w w:val="99"/>
          <w:szCs w:val="22"/>
        </w:rPr>
        <w:t>3.</w:t>
      </w:r>
      <w:r w:rsidRPr="002221E5">
        <w:rPr>
          <w:rFonts w:cs="Arial"/>
          <w:w w:val="99"/>
          <w:szCs w:val="22"/>
        </w:rPr>
        <w:tab/>
      </w:r>
      <w:r w:rsidRPr="002221E5">
        <w:rPr>
          <w:rFonts w:cs="Arial"/>
          <w:szCs w:val="22"/>
        </w:rPr>
        <w:t xml:space="preserve">The </w:t>
      </w:r>
      <w:r w:rsidRPr="002221E5">
        <w:rPr>
          <w:rFonts w:cs="Arial"/>
          <w:i/>
          <w:szCs w:val="22"/>
        </w:rPr>
        <w:t xml:space="preserve">piping </w:t>
      </w:r>
      <w:r w:rsidRPr="002221E5">
        <w:rPr>
          <w:rFonts w:cs="Arial"/>
          <w:szCs w:val="22"/>
        </w:rPr>
        <w:t>is located in a ventilated chase or otherwise enclosed for protection against accidental gas accumulation.</w:t>
      </w:r>
    </w:p>
    <w:p w:rsidR="00277B2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p>
    <w:p w:rsidR="00277B2B" w:rsidRPr="00A2183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277B2B" w:rsidRDefault="00277B2B" w:rsidP="00A45EF1">
      <w:pPr>
        <w:widowControl w:val="0"/>
        <w:autoSpaceDE w:val="0"/>
        <w:autoSpaceDN w:val="0"/>
        <w:spacing w:before="7" w:after="100" w:afterAutospacing="1"/>
        <w:ind w:left="720"/>
        <w:rPr>
          <w:rFonts w:eastAsia="Arial" w:cs="Arial"/>
          <w:szCs w:val="22"/>
        </w:rPr>
      </w:pPr>
    </w:p>
    <w:p w:rsidR="00277B2B" w:rsidRDefault="00277B2B" w:rsidP="00A45EF1">
      <w:pPr>
        <w:widowControl w:val="0"/>
        <w:autoSpaceDE w:val="0"/>
        <w:autoSpaceDN w:val="0"/>
        <w:spacing w:before="7" w:after="100" w:afterAutospacing="1"/>
        <w:ind w:left="720"/>
        <w:rPr>
          <w:rFonts w:eastAsia="Arial" w:cs="Arial"/>
          <w:szCs w:val="22"/>
        </w:rPr>
      </w:pPr>
    </w:p>
    <w:p w:rsidR="00277B2B" w:rsidRDefault="00930D81" w:rsidP="00A45EF1">
      <w:pPr>
        <w:widowControl w:val="0"/>
        <w:autoSpaceDE w:val="0"/>
        <w:autoSpaceDN w:val="0"/>
        <w:spacing w:before="7" w:after="100" w:afterAutospacing="1"/>
        <w:ind w:left="720"/>
        <w:rPr>
          <w:rFonts w:eastAsia="Arial" w:cs="Arial"/>
          <w:szCs w:val="22"/>
        </w:rPr>
      </w:pPr>
      <w:r>
        <w:rPr>
          <w:b/>
          <w:noProof/>
        </w:rPr>
        <mc:AlternateContent>
          <mc:Choice Requires="wps">
            <w:drawing>
              <wp:anchor distT="0" distB="0" distL="114300" distR="114300" simplePos="0" relativeHeight="251670528" behindDoc="0" locked="0" layoutInCell="1" allowOverlap="1">
                <wp:simplePos x="0" y="0"/>
                <wp:positionH relativeFrom="column">
                  <wp:posOffset>-175260</wp:posOffset>
                </wp:positionH>
                <wp:positionV relativeFrom="paragraph">
                  <wp:posOffset>38100</wp:posOffset>
                </wp:positionV>
                <wp:extent cx="517525" cy="1473200"/>
                <wp:effectExtent l="5715" t="9525" r="29210" b="1270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277B2B">
                            <w:pPr>
                              <w:rPr>
                                <w:color w:val="FF0000"/>
                                <w:sz w:val="20"/>
                              </w:rPr>
                            </w:pPr>
                            <w:r w:rsidRPr="00584DA2">
                              <w:rPr>
                                <w:color w:val="FF0000"/>
                                <w:sz w:val="20"/>
                              </w:rPr>
                              <w:t>Correlation with NFPA</w:t>
                            </w:r>
                            <w:r>
                              <w:rPr>
                                <w:color w:val="FF0000"/>
                                <w:sz w:val="20"/>
                              </w:rPr>
                              <w:t xml:space="preserve"> – 402.7.1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left:0;text-align:left;margin-left:-13.8pt;margin-top:3pt;width:40.75pt;height: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">
                <v:shadow on="t" offset=",0"/>
                <v:textbox style="layout-flow:vertical;mso-layout-flow-alt:bottom-to-top">
                  <w:txbxContent>
                    <w:p w:rsidR="001872AA" w:rsidRPr="00584DA2" w:rsidRDefault="001872AA" w:rsidP="00277B2B">
                      <w:pPr>
                        <w:rPr>
                          <w:color w:val="FF0000"/>
                          <w:sz w:val="20"/>
                        </w:rPr>
                      </w:pPr>
                      <w:r w:rsidRPr="00584DA2">
                        <w:rPr>
                          <w:color w:val="FF0000"/>
                          <w:sz w:val="20"/>
                        </w:rPr>
                        <w:t>Correlation with NFPA</w:t>
                      </w:r>
                      <w:r>
                        <w:rPr>
                          <w:color w:val="FF0000"/>
                          <w:sz w:val="20"/>
                        </w:rPr>
                        <w:t xml:space="preserve"> – 402.7.1</w:t>
                      </w:r>
                    </w:p>
                  </w:txbxContent>
                </v:textbox>
              </v:shape>
            </w:pict>
          </mc:Fallback>
        </mc:AlternateContent>
      </w:r>
      <w:r w:rsidR="00277B2B">
        <w:rPr>
          <w:b/>
        </w:rPr>
        <w:t xml:space="preserve">402.7.1 Operation below -5°F (-21°C). </w:t>
      </w:r>
      <w:r w:rsidR="00277B2B">
        <w:t>LP-gas systems designed</w:t>
      </w:r>
      <w:r w:rsidR="00277B2B">
        <w:rPr>
          <w:spacing w:val="-9"/>
        </w:rPr>
        <w:t xml:space="preserve"> </w:t>
      </w:r>
      <w:r w:rsidR="00277B2B">
        <w:t>to</w:t>
      </w:r>
      <w:r w:rsidR="00277B2B">
        <w:rPr>
          <w:spacing w:val="-7"/>
        </w:rPr>
        <w:t xml:space="preserve"> </w:t>
      </w:r>
      <w:r w:rsidR="00277B2B">
        <w:t>operate</w:t>
      </w:r>
      <w:r w:rsidR="00277B2B">
        <w:rPr>
          <w:spacing w:val="-7"/>
        </w:rPr>
        <w:t xml:space="preserve"> </w:t>
      </w:r>
      <w:r w:rsidR="00277B2B">
        <w:t>below</w:t>
      </w:r>
      <w:r w:rsidR="00277B2B">
        <w:rPr>
          <w:spacing w:val="-8"/>
        </w:rPr>
        <w:t xml:space="preserve"> </w:t>
      </w:r>
      <w:r w:rsidR="00277B2B">
        <w:t>-5°F</w:t>
      </w:r>
      <w:r w:rsidR="00277B2B">
        <w:rPr>
          <w:spacing w:val="-6"/>
        </w:rPr>
        <w:t xml:space="preserve"> </w:t>
      </w:r>
      <w:r w:rsidR="00277B2B">
        <w:t>(-21°C)</w:t>
      </w:r>
      <w:r w:rsidR="00277B2B">
        <w:rPr>
          <w:spacing w:val="-7"/>
        </w:rPr>
        <w:t xml:space="preserve"> </w:t>
      </w:r>
      <w:r w:rsidR="00277B2B">
        <w:t>or</w:t>
      </w:r>
      <w:r w:rsidR="00277B2B">
        <w:rPr>
          <w:spacing w:val="-7"/>
        </w:rPr>
        <w:t xml:space="preserve"> </w:t>
      </w:r>
      <w:r w:rsidR="00277B2B">
        <w:t>with</w:t>
      </w:r>
      <w:r w:rsidR="00277B2B">
        <w:rPr>
          <w:spacing w:val="-7"/>
        </w:rPr>
        <w:t xml:space="preserve"> </w:t>
      </w:r>
      <w:r w:rsidR="00277B2B">
        <w:t>butane</w:t>
      </w:r>
      <w:r w:rsidR="00277B2B">
        <w:rPr>
          <w:spacing w:val="-7"/>
        </w:rPr>
        <w:t xml:space="preserve"> </w:t>
      </w:r>
      <w:r w:rsidR="00277B2B">
        <w:t>or</w:t>
      </w:r>
      <w:r w:rsidR="00277B2B">
        <w:rPr>
          <w:spacing w:val="-7"/>
        </w:rPr>
        <w:t xml:space="preserve"> </w:t>
      </w:r>
      <w:r w:rsidR="00277B2B">
        <w:t>a propane-butane mix shall</w:t>
      </w:r>
      <w:r w:rsidR="0024213A">
        <w:t xml:space="preserve"> be designed to either accommo</w:t>
      </w:r>
      <w:r w:rsidR="00277B2B">
        <w:t xml:space="preserve">date liquid LP-gas or prevent LP-gas vapor from </w:t>
      </w:r>
      <w:proofErr w:type="spellStart"/>
      <w:r w:rsidR="00277B2B">
        <w:t>condens</w:t>
      </w:r>
      <w:proofErr w:type="spellEnd"/>
      <w:r w:rsidR="00277B2B">
        <w:t xml:space="preserve">- </w:t>
      </w:r>
      <w:proofErr w:type="spellStart"/>
      <w:r w:rsidR="00277B2B">
        <w:t>ing</w:t>
      </w:r>
      <w:proofErr w:type="spellEnd"/>
      <w:r w:rsidR="00277B2B">
        <w:t xml:space="preserve"> into a</w:t>
      </w:r>
      <w:r w:rsidR="00277B2B">
        <w:rPr>
          <w:spacing w:val="-2"/>
        </w:rPr>
        <w:t xml:space="preserve"> </w:t>
      </w:r>
      <w:r w:rsidR="00277B2B">
        <w:t>liquid</w:t>
      </w:r>
    </w:p>
    <w:p w:rsidR="00277B2B" w:rsidRPr="00A2183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277B2B" w:rsidRDefault="00277B2B" w:rsidP="00A45EF1">
      <w:pPr>
        <w:widowControl w:val="0"/>
        <w:autoSpaceDE w:val="0"/>
        <w:autoSpaceDN w:val="0"/>
        <w:spacing w:before="7" w:after="100" w:afterAutospacing="1"/>
        <w:ind w:left="720"/>
        <w:rPr>
          <w:rFonts w:eastAsia="Arial" w:cs="Arial"/>
          <w:szCs w:val="22"/>
        </w:rPr>
      </w:pPr>
    </w:p>
    <w:p w:rsidR="00277B2B" w:rsidRDefault="00277B2B" w:rsidP="00A45EF1">
      <w:pPr>
        <w:widowControl w:val="0"/>
        <w:autoSpaceDE w:val="0"/>
        <w:autoSpaceDN w:val="0"/>
        <w:spacing w:before="7" w:after="100" w:afterAutospacing="1"/>
        <w:ind w:left="720"/>
        <w:rPr>
          <w:rFonts w:eastAsia="Arial" w:cs="Arial"/>
          <w:szCs w:val="22"/>
        </w:rPr>
      </w:pPr>
    </w:p>
    <w:p w:rsidR="00277B2B" w:rsidRDefault="00277B2B" w:rsidP="00A45EF1">
      <w:pPr>
        <w:kinsoku w:val="0"/>
        <w:overflowPunct w:val="0"/>
        <w:autoSpaceDE w:val="0"/>
        <w:autoSpaceDN w:val="0"/>
        <w:adjustRightInd w:val="0"/>
        <w:ind w:left="39"/>
        <w:outlineLvl w:val="0"/>
        <w:rPr>
          <w:rFonts w:cs="Arial"/>
          <w:b/>
          <w:bCs/>
          <w:i/>
          <w:szCs w:val="22"/>
        </w:rPr>
        <w:sectPr w:rsidR="00277B2B" w:rsidSect="00277B2B">
          <w:footerReference w:type="default" r:id="rId8"/>
          <w:type w:val="continuous"/>
          <w:pgSz w:w="12240" w:h="15840"/>
          <w:pgMar w:top="720" w:right="720" w:bottom="720" w:left="720" w:header="720" w:footer="720" w:gutter="0"/>
          <w:cols w:space="720"/>
          <w:docGrid w:linePitch="360"/>
        </w:sectPr>
      </w:pPr>
    </w:p>
    <w:tbl>
      <w:tblPr>
        <w:tblpPr w:leftFromText="180" w:rightFromText="180" w:vertAnchor="page" w:horzAnchor="margin" w:tblpXSpec="right" w:tblpY="7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8"/>
        <w:gridCol w:w="2218"/>
      </w:tblGrid>
      <w:tr w:rsidR="00277B2B" w:rsidRPr="002F2BC5" w:rsidTr="00277B2B">
        <w:trPr>
          <w:trHeight w:val="170"/>
        </w:trPr>
        <w:tc>
          <w:tcPr>
            <w:tcW w:w="2218" w:type="dxa"/>
          </w:tcPr>
          <w:p w:rsidR="00277B2B" w:rsidRPr="002F2BC5" w:rsidRDefault="00277B2B" w:rsidP="00A45EF1">
            <w:pPr>
              <w:widowControl w:val="0"/>
              <w:autoSpaceDE w:val="0"/>
              <w:autoSpaceDN w:val="0"/>
              <w:spacing w:line="137" w:lineRule="exact"/>
              <w:ind w:right="19"/>
              <w:jc w:val="right"/>
              <w:rPr>
                <w:rFonts w:hAnsi="Times New Roman"/>
                <w:b/>
                <w:sz w:val="14"/>
                <w:szCs w:val="22"/>
              </w:rPr>
            </w:pPr>
            <w:r w:rsidRPr="002F2BC5">
              <w:rPr>
                <w:rFonts w:hAnsi="Times New Roman"/>
                <w:b/>
                <w:w w:val="95"/>
                <w:sz w:val="14"/>
                <w:szCs w:val="22"/>
              </w:rPr>
              <w:lastRenderedPageBreak/>
              <w:t>Gas</w:t>
            </w:r>
          </w:p>
        </w:tc>
        <w:tc>
          <w:tcPr>
            <w:tcW w:w="2218" w:type="dxa"/>
          </w:tcPr>
          <w:p w:rsidR="00277B2B" w:rsidRPr="002F2BC5" w:rsidRDefault="00277B2B" w:rsidP="00A45EF1">
            <w:pPr>
              <w:widowControl w:val="0"/>
              <w:autoSpaceDE w:val="0"/>
              <w:autoSpaceDN w:val="0"/>
              <w:spacing w:line="137" w:lineRule="exact"/>
              <w:ind w:left="28"/>
              <w:rPr>
                <w:rFonts w:hAnsi="Times New Roman"/>
                <w:sz w:val="14"/>
                <w:szCs w:val="22"/>
              </w:rPr>
            </w:pPr>
            <w:r w:rsidRPr="002F2BC5">
              <w:rPr>
                <w:rFonts w:hAnsi="Times New Roman"/>
                <w:sz w:val="14"/>
                <w:szCs w:val="22"/>
              </w:rPr>
              <w:t>Natural</w:t>
            </w:r>
          </w:p>
        </w:tc>
      </w:tr>
      <w:tr w:rsidR="00277B2B" w:rsidRPr="002F2BC5" w:rsidTr="00277B2B">
        <w:trPr>
          <w:trHeight w:val="170"/>
        </w:trPr>
        <w:tc>
          <w:tcPr>
            <w:tcW w:w="2218" w:type="dxa"/>
          </w:tcPr>
          <w:p w:rsidR="00277B2B" w:rsidRPr="002F2BC5" w:rsidRDefault="00277B2B" w:rsidP="00A45EF1">
            <w:pPr>
              <w:widowControl w:val="0"/>
              <w:autoSpaceDE w:val="0"/>
              <w:autoSpaceDN w:val="0"/>
              <w:spacing w:line="137" w:lineRule="exact"/>
              <w:ind w:right="19"/>
              <w:jc w:val="right"/>
              <w:rPr>
                <w:rFonts w:hAnsi="Times New Roman"/>
                <w:b/>
                <w:sz w:val="14"/>
                <w:szCs w:val="22"/>
              </w:rPr>
            </w:pPr>
            <w:r w:rsidRPr="002F2BC5">
              <w:rPr>
                <w:rFonts w:hAnsi="Times New Roman"/>
                <w:b/>
                <w:sz w:val="14"/>
                <w:szCs w:val="22"/>
              </w:rPr>
              <w:t>Inlet Pressure</w:t>
            </w:r>
          </w:p>
        </w:tc>
        <w:tc>
          <w:tcPr>
            <w:tcW w:w="2218" w:type="dxa"/>
          </w:tcPr>
          <w:p w:rsidR="00277B2B" w:rsidRPr="002F2BC5" w:rsidRDefault="00277B2B" w:rsidP="00A45EF1">
            <w:pPr>
              <w:widowControl w:val="0"/>
              <w:autoSpaceDE w:val="0"/>
              <w:autoSpaceDN w:val="0"/>
              <w:spacing w:line="137" w:lineRule="exact"/>
              <w:ind w:left="28"/>
              <w:rPr>
                <w:rFonts w:hAnsi="Times New Roman"/>
                <w:sz w:val="14"/>
                <w:szCs w:val="22"/>
              </w:rPr>
            </w:pPr>
            <w:r w:rsidRPr="002F2BC5">
              <w:rPr>
                <w:rFonts w:hAnsi="Times New Roman"/>
                <w:sz w:val="14"/>
                <w:szCs w:val="22"/>
              </w:rPr>
              <w:t>Less than 2 psi</w:t>
            </w:r>
          </w:p>
        </w:tc>
      </w:tr>
      <w:tr w:rsidR="00277B2B" w:rsidRPr="002F2BC5" w:rsidTr="00277B2B">
        <w:trPr>
          <w:trHeight w:val="170"/>
        </w:trPr>
        <w:tc>
          <w:tcPr>
            <w:tcW w:w="2218" w:type="dxa"/>
          </w:tcPr>
          <w:p w:rsidR="00277B2B" w:rsidRPr="002F2BC5" w:rsidRDefault="00277B2B" w:rsidP="00A45EF1">
            <w:pPr>
              <w:widowControl w:val="0"/>
              <w:autoSpaceDE w:val="0"/>
              <w:autoSpaceDN w:val="0"/>
              <w:spacing w:line="137" w:lineRule="exact"/>
              <w:ind w:right="18"/>
              <w:jc w:val="right"/>
              <w:rPr>
                <w:rFonts w:hAnsi="Times New Roman"/>
                <w:b/>
                <w:sz w:val="14"/>
                <w:szCs w:val="22"/>
              </w:rPr>
            </w:pPr>
            <w:r w:rsidRPr="002F2BC5">
              <w:rPr>
                <w:rFonts w:hAnsi="Times New Roman"/>
                <w:b/>
                <w:sz w:val="14"/>
                <w:szCs w:val="22"/>
              </w:rPr>
              <w:t>Pressure Drop</w:t>
            </w:r>
          </w:p>
        </w:tc>
        <w:tc>
          <w:tcPr>
            <w:tcW w:w="2218" w:type="dxa"/>
          </w:tcPr>
          <w:p w:rsidR="00277B2B" w:rsidRPr="002F2BC5" w:rsidRDefault="00277B2B" w:rsidP="00A45EF1">
            <w:pPr>
              <w:widowControl w:val="0"/>
              <w:autoSpaceDE w:val="0"/>
              <w:autoSpaceDN w:val="0"/>
              <w:spacing w:line="137" w:lineRule="exact"/>
              <w:ind w:left="28"/>
              <w:rPr>
                <w:rFonts w:hAnsi="Times New Roman"/>
                <w:sz w:val="14"/>
                <w:szCs w:val="22"/>
              </w:rPr>
            </w:pPr>
            <w:r w:rsidRPr="002F2BC5">
              <w:rPr>
                <w:rFonts w:hAnsi="Times New Roman"/>
                <w:sz w:val="14"/>
                <w:szCs w:val="22"/>
              </w:rPr>
              <w:t xml:space="preserve">3.0 in. </w:t>
            </w:r>
            <w:proofErr w:type="spellStart"/>
            <w:r w:rsidRPr="002F2BC5">
              <w:rPr>
                <w:rFonts w:hAnsi="Times New Roman"/>
                <w:sz w:val="14"/>
                <w:szCs w:val="22"/>
              </w:rPr>
              <w:t>w.c.</w:t>
            </w:r>
            <w:proofErr w:type="spellEnd"/>
          </w:p>
        </w:tc>
      </w:tr>
      <w:tr w:rsidR="00277B2B" w:rsidRPr="002F2BC5" w:rsidTr="00277B2B">
        <w:trPr>
          <w:trHeight w:val="170"/>
        </w:trPr>
        <w:tc>
          <w:tcPr>
            <w:tcW w:w="2218" w:type="dxa"/>
          </w:tcPr>
          <w:p w:rsidR="00277B2B" w:rsidRPr="002F2BC5" w:rsidRDefault="00277B2B" w:rsidP="00A45EF1">
            <w:pPr>
              <w:widowControl w:val="0"/>
              <w:autoSpaceDE w:val="0"/>
              <w:autoSpaceDN w:val="0"/>
              <w:spacing w:line="137" w:lineRule="exact"/>
              <w:ind w:right="19"/>
              <w:jc w:val="right"/>
              <w:rPr>
                <w:rFonts w:hAnsi="Times New Roman"/>
                <w:b/>
                <w:sz w:val="14"/>
                <w:szCs w:val="22"/>
              </w:rPr>
            </w:pPr>
            <w:r w:rsidRPr="002F2BC5">
              <w:rPr>
                <w:rFonts w:hAnsi="Times New Roman"/>
                <w:b/>
                <w:sz w:val="14"/>
                <w:szCs w:val="22"/>
              </w:rPr>
              <w:t>Specific Gravity</w:t>
            </w:r>
          </w:p>
        </w:tc>
        <w:tc>
          <w:tcPr>
            <w:tcW w:w="2218" w:type="dxa"/>
          </w:tcPr>
          <w:p w:rsidR="00277B2B" w:rsidRPr="002F2BC5" w:rsidRDefault="00277B2B" w:rsidP="00A45EF1">
            <w:pPr>
              <w:widowControl w:val="0"/>
              <w:autoSpaceDE w:val="0"/>
              <w:autoSpaceDN w:val="0"/>
              <w:spacing w:line="137" w:lineRule="exact"/>
              <w:ind w:left="28"/>
              <w:rPr>
                <w:rFonts w:hAnsi="Times New Roman"/>
                <w:sz w:val="14"/>
                <w:szCs w:val="22"/>
              </w:rPr>
            </w:pPr>
            <w:r w:rsidRPr="002F2BC5">
              <w:rPr>
                <w:rFonts w:hAnsi="Times New Roman"/>
                <w:sz w:val="14"/>
                <w:szCs w:val="22"/>
              </w:rPr>
              <w:t>0.60</w:t>
            </w:r>
          </w:p>
        </w:tc>
      </w:tr>
    </w:tbl>
    <w:p w:rsidR="00277B2B" w:rsidRDefault="00930D81" w:rsidP="00A45EF1">
      <w:pPr>
        <w:widowControl w:val="0"/>
        <w:autoSpaceDE w:val="0"/>
        <w:autoSpaceDN w:val="0"/>
        <w:rPr>
          <w:rFonts w:hAnsi="Times New Roman"/>
          <w:b/>
          <w:sz w:val="20"/>
        </w:rPr>
      </w:pPr>
      <w:r>
        <w:rPr>
          <w:rFonts w:cs="Arial"/>
          <w:b/>
          <w:bCs/>
          <w:i/>
          <w:noProof/>
          <w:szCs w:val="22"/>
        </w:rPr>
        <mc:AlternateContent>
          <mc:Choice Requires="wps">
            <w:drawing>
              <wp:anchor distT="0" distB="0" distL="114300" distR="114300" simplePos="0" relativeHeight="251671552" behindDoc="0" locked="0" layoutInCell="1" allowOverlap="1">
                <wp:simplePos x="0" y="0"/>
                <wp:positionH relativeFrom="column">
                  <wp:posOffset>-304800</wp:posOffset>
                </wp:positionH>
                <wp:positionV relativeFrom="paragraph">
                  <wp:posOffset>17780</wp:posOffset>
                </wp:positionV>
                <wp:extent cx="464820" cy="1473200"/>
                <wp:effectExtent l="9525" t="8255" r="20955" b="1397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277B2B">
                            <w:pPr>
                              <w:rPr>
                                <w:color w:val="FF0000"/>
                                <w:sz w:val="20"/>
                              </w:rPr>
                            </w:pPr>
                            <w:r w:rsidRPr="00584DA2">
                              <w:rPr>
                                <w:color w:val="FF0000"/>
                                <w:sz w:val="20"/>
                              </w:rPr>
                              <w:t>Correlation with NFPA</w:t>
                            </w:r>
                            <w:r>
                              <w:rPr>
                                <w:color w:val="FF0000"/>
                                <w:sz w:val="20"/>
                              </w:rPr>
                              <w:t xml:space="preserve"> – Table 402.4(16)</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24pt;margin-top:1.4pt;width:36.6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">
                <v:shadow on="t" offset=",0"/>
                <v:textbox style="layout-flow:vertical;mso-layout-flow-alt:bottom-to-top">
                  <w:txbxContent>
                    <w:p w:rsidR="001872AA" w:rsidRPr="00584DA2" w:rsidRDefault="001872AA" w:rsidP="00277B2B">
                      <w:pPr>
                        <w:rPr>
                          <w:color w:val="FF0000"/>
                          <w:sz w:val="20"/>
                        </w:rPr>
                      </w:pPr>
                      <w:r w:rsidRPr="00584DA2">
                        <w:rPr>
                          <w:color w:val="FF0000"/>
                          <w:sz w:val="20"/>
                        </w:rPr>
                        <w:t>Correlation with NFPA</w:t>
                      </w:r>
                      <w:r>
                        <w:rPr>
                          <w:color w:val="FF0000"/>
                          <w:sz w:val="20"/>
                        </w:rPr>
                        <w:t xml:space="preserve"> – Table 402.4(16)</w:t>
                      </w:r>
                    </w:p>
                  </w:txbxContent>
                </v:textbox>
              </v:shape>
            </w:pict>
          </mc:Fallback>
        </mc:AlternateContent>
      </w:r>
      <w:r w:rsidR="00277B2B">
        <w:rPr>
          <w:rFonts w:hAnsi="Times New Roman"/>
          <w:b/>
          <w:sz w:val="20"/>
        </w:rPr>
        <w:tab/>
      </w:r>
      <w:r w:rsidR="00277B2B">
        <w:rPr>
          <w:rFonts w:hAnsi="Times New Roman"/>
          <w:b/>
          <w:sz w:val="20"/>
        </w:rPr>
        <w:tab/>
      </w:r>
      <w:r w:rsidR="00277B2B">
        <w:rPr>
          <w:rFonts w:hAnsi="Times New Roman"/>
          <w:b/>
          <w:sz w:val="20"/>
        </w:rPr>
        <w:tab/>
        <w:t>Table 402.4(16)</w:t>
      </w:r>
    </w:p>
    <w:p w:rsidR="00277B2B" w:rsidRPr="0090317C" w:rsidRDefault="00277B2B" w:rsidP="00A45EF1">
      <w:pPr>
        <w:widowControl w:val="0"/>
        <w:autoSpaceDE w:val="0"/>
        <w:autoSpaceDN w:val="0"/>
        <w:rPr>
          <w:rFonts w:hAnsi="Times New Roman"/>
          <w:b/>
          <w:sz w:val="20"/>
        </w:rPr>
      </w:pPr>
      <w:r>
        <w:rPr>
          <w:rFonts w:hAnsi="Times New Roman"/>
          <w:b/>
          <w:sz w:val="20"/>
        </w:rPr>
        <w:tab/>
      </w:r>
      <w:r>
        <w:rPr>
          <w:rFonts w:hAnsi="Times New Roman"/>
          <w:b/>
          <w:sz w:val="20"/>
        </w:rPr>
        <w:tab/>
      </w:r>
      <w:r>
        <w:rPr>
          <w:rFonts w:hAnsi="Times New Roman"/>
          <w:b/>
          <w:sz w:val="20"/>
        </w:rPr>
        <w:tab/>
        <w:t>Corrugated Stainless Steel Tubing</w:t>
      </w: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tbl>
      <w:tblPr>
        <w:tblpPr w:leftFromText="180" w:rightFromText="180" w:vertAnchor="text" w:horzAnchor="margin" w:tblpXSpec="right"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775"/>
        <w:gridCol w:w="710"/>
        <w:gridCol w:w="732"/>
        <w:gridCol w:w="818"/>
        <w:gridCol w:w="732"/>
        <w:gridCol w:w="775"/>
        <w:gridCol w:w="876"/>
        <w:gridCol w:w="941"/>
        <w:gridCol w:w="857"/>
        <w:gridCol w:w="855"/>
        <w:gridCol w:w="857"/>
        <w:gridCol w:w="855"/>
        <w:gridCol w:w="963"/>
        <w:gridCol w:w="970"/>
      </w:tblGrid>
      <w:tr w:rsidR="00277B2B" w:rsidRPr="002F2BC5" w:rsidTr="00277B2B">
        <w:trPr>
          <w:trHeight w:val="244"/>
        </w:trPr>
        <w:tc>
          <w:tcPr>
            <w:tcW w:w="13353" w:type="dxa"/>
            <w:gridSpan w:val="15"/>
          </w:tcPr>
          <w:p w:rsidR="00277B2B" w:rsidRPr="002F2BC5" w:rsidRDefault="00277B2B" w:rsidP="00A45EF1">
            <w:pPr>
              <w:widowControl w:val="0"/>
              <w:autoSpaceDE w:val="0"/>
              <w:autoSpaceDN w:val="0"/>
              <w:spacing w:before="51"/>
              <w:ind w:left="4077"/>
              <w:rPr>
                <w:rFonts w:hAnsi="Times New Roman"/>
                <w:b/>
                <w:sz w:val="14"/>
                <w:szCs w:val="22"/>
              </w:rPr>
            </w:pPr>
            <w:r w:rsidRPr="002F2BC5">
              <w:rPr>
                <w:rFonts w:hAnsi="Times New Roman"/>
                <w:b/>
                <w:sz w:val="14"/>
                <w:szCs w:val="22"/>
              </w:rPr>
              <w:t>INTENDED USE: INITIAL SUPPLY PRESSURE OF 8.0-INCH W.C. OR GREATER</w:t>
            </w:r>
          </w:p>
        </w:tc>
      </w:tr>
      <w:tr w:rsidR="00277B2B" w:rsidRPr="002F2BC5" w:rsidTr="00277B2B">
        <w:trPr>
          <w:trHeight w:val="244"/>
        </w:trPr>
        <w:tc>
          <w:tcPr>
            <w:tcW w:w="13353" w:type="dxa"/>
            <w:gridSpan w:val="15"/>
          </w:tcPr>
          <w:p w:rsidR="00277B2B" w:rsidRPr="002F2BC5" w:rsidRDefault="00277B2B" w:rsidP="00A45EF1">
            <w:pPr>
              <w:widowControl w:val="0"/>
              <w:autoSpaceDE w:val="0"/>
              <w:autoSpaceDN w:val="0"/>
              <w:spacing w:before="53"/>
              <w:ind w:left="6057" w:right="6087"/>
              <w:jc w:val="center"/>
              <w:rPr>
                <w:rFonts w:hAnsi="Times New Roman"/>
                <w:b/>
                <w:sz w:val="14"/>
                <w:szCs w:val="22"/>
              </w:rPr>
            </w:pPr>
            <w:r w:rsidRPr="002F2BC5">
              <w:rPr>
                <w:rFonts w:hAnsi="Times New Roman"/>
                <w:b/>
                <w:sz w:val="14"/>
                <w:szCs w:val="22"/>
              </w:rPr>
              <w:t>TUBE SIZE (EHD)</w:t>
            </w:r>
          </w:p>
        </w:tc>
      </w:tr>
      <w:tr w:rsidR="00277B2B" w:rsidRPr="002F2BC5" w:rsidTr="00277B2B">
        <w:trPr>
          <w:trHeight w:val="330"/>
        </w:trPr>
        <w:tc>
          <w:tcPr>
            <w:tcW w:w="1637" w:type="dxa"/>
          </w:tcPr>
          <w:p w:rsidR="00277B2B" w:rsidRPr="002F2BC5" w:rsidRDefault="00277B2B" w:rsidP="00A45EF1">
            <w:pPr>
              <w:widowControl w:val="0"/>
              <w:autoSpaceDE w:val="0"/>
              <w:autoSpaceDN w:val="0"/>
              <w:spacing w:line="139" w:lineRule="exact"/>
              <w:ind w:left="396" w:right="387"/>
              <w:jc w:val="center"/>
              <w:rPr>
                <w:rFonts w:hAnsi="Times New Roman"/>
                <w:b/>
                <w:sz w:val="14"/>
                <w:szCs w:val="22"/>
              </w:rPr>
            </w:pPr>
            <w:r w:rsidRPr="002F2BC5">
              <w:rPr>
                <w:rFonts w:hAnsi="Times New Roman"/>
                <w:b/>
                <w:sz w:val="14"/>
                <w:szCs w:val="22"/>
              </w:rPr>
              <w:t>Flow</w:t>
            </w:r>
          </w:p>
          <w:p w:rsidR="00277B2B" w:rsidRPr="002F2BC5" w:rsidRDefault="00277B2B" w:rsidP="00A45EF1">
            <w:pPr>
              <w:widowControl w:val="0"/>
              <w:autoSpaceDE w:val="0"/>
              <w:autoSpaceDN w:val="0"/>
              <w:spacing w:line="160" w:lineRule="exact"/>
              <w:ind w:left="396" w:right="389"/>
              <w:jc w:val="center"/>
              <w:rPr>
                <w:rFonts w:hAnsi="Times New Roman"/>
                <w:b/>
                <w:sz w:val="14"/>
                <w:szCs w:val="22"/>
              </w:rPr>
            </w:pPr>
            <w:r w:rsidRPr="002F2BC5">
              <w:rPr>
                <w:rFonts w:hAnsi="Times New Roman"/>
                <w:b/>
                <w:sz w:val="14"/>
                <w:szCs w:val="22"/>
              </w:rPr>
              <w:t>Designation</w:t>
            </w:r>
          </w:p>
        </w:tc>
        <w:tc>
          <w:tcPr>
            <w:tcW w:w="775" w:type="dxa"/>
          </w:tcPr>
          <w:p w:rsidR="00277B2B" w:rsidRPr="002F2BC5" w:rsidRDefault="00277B2B" w:rsidP="00A45EF1">
            <w:pPr>
              <w:widowControl w:val="0"/>
              <w:autoSpaceDE w:val="0"/>
              <w:autoSpaceDN w:val="0"/>
              <w:spacing w:before="137"/>
              <w:ind w:right="300"/>
              <w:jc w:val="right"/>
              <w:rPr>
                <w:rFonts w:hAnsi="Times New Roman"/>
                <w:b/>
                <w:sz w:val="14"/>
                <w:szCs w:val="22"/>
              </w:rPr>
            </w:pPr>
            <w:r w:rsidRPr="002F2BC5">
              <w:rPr>
                <w:rFonts w:hAnsi="Times New Roman"/>
                <w:b/>
                <w:w w:val="95"/>
                <w:sz w:val="14"/>
                <w:szCs w:val="22"/>
              </w:rPr>
              <w:t>13</w:t>
            </w:r>
          </w:p>
        </w:tc>
        <w:tc>
          <w:tcPr>
            <w:tcW w:w="710" w:type="dxa"/>
          </w:tcPr>
          <w:p w:rsidR="00277B2B" w:rsidRPr="002F2BC5" w:rsidRDefault="00277B2B" w:rsidP="00A45EF1">
            <w:pPr>
              <w:widowControl w:val="0"/>
              <w:autoSpaceDE w:val="0"/>
              <w:autoSpaceDN w:val="0"/>
              <w:spacing w:before="137"/>
              <w:ind w:left="198" w:right="189"/>
              <w:jc w:val="center"/>
              <w:rPr>
                <w:rFonts w:hAnsi="Times New Roman"/>
                <w:b/>
                <w:sz w:val="14"/>
                <w:szCs w:val="22"/>
              </w:rPr>
            </w:pPr>
            <w:r w:rsidRPr="002F2BC5">
              <w:rPr>
                <w:rFonts w:hAnsi="Times New Roman"/>
                <w:b/>
                <w:sz w:val="14"/>
                <w:szCs w:val="22"/>
              </w:rPr>
              <w:t>15</w:t>
            </w:r>
          </w:p>
        </w:tc>
        <w:tc>
          <w:tcPr>
            <w:tcW w:w="732" w:type="dxa"/>
          </w:tcPr>
          <w:p w:rsidR="00277B2B" w:rsidRPr="002F2BC5" w:rsidRDefault="00277B2B" w:rsidP="00A45EF1">
            <w:pPr>
              <w:widowControl w:val="0"/>
              <w:autoSpaceDE w:val="0"/>
              <w:autoSpaceDN w:val="0"/>
              <w:spacing w:before="137"/>
              <w:ind w:left="86" w:right="79"/>
              <w:jc w:val="center"/>
              <w:rPr>
                <w:rFonts w:hAnsi="Times New Roman"/>
                <w:b/>
                <w:sz w:val="14"/>
                <w:szCs w:val="22"/>
              </w:rPr>
            </w:pPr>
            <w:r w:rsidRPr="002F2BC5">
              <w:rPr>
                <w:rFonts w:hAnsi="Times New Roman"/>
                <w:b/>
                <w:sz w:val="14"/>
                <w:szCs w:val="22"/>
              </w:rPr>
              <w:t>18</w:t>
            </w:r>
          </w:p>
        </w:tc>
        <w:tc>
          <w:tcPr>
            <w:tcW w:w="818" w:type="dxa"/>
          </w:tcPr>
          <w:p w:rsidR="00277B2B" w:rsidRPr="002F2BC5" w:rsidRDefault="00277B2B" w:rsidP="00A45EF1">
            <w:pPr>
              <w:widowControl w:val="0"/>
              <w:autoSpaceDE w:val="0"/>
              <w:autoSpaceDN w:val="0"/>
              <w:spacing w:before="137"/>
              <w:ind w:right="321"/>
              <w:jc w:val="right"/>
              <w:rPr>
                <w:rFonts w:hAnsi="Times New Roman"/>
                <w:b/>
                <w:sz w:val="14"/>
                <w:szCs w:val="22"/>
              </w:rPr>
            </w:pPr>
            <w:r w:rsidRPr="002F2BC5">
              <w:rPr>
                <w:rFonts w:hAnsi="Times New Roman"/>
                <w:b/>
                <w:w w:val="95"/>
                <w:sz w:val="14"/>
                <w:szCs w:val="22"/>
              </w:rPr>
              <w:t>19</w:t>
            </w:r>
          </w:p>
        </w:tc>
        <w:tc>
          <w:tcPr>
            <w:tcW w:w="732" w:type="dxa"/>
          </w:tcPr>
          <w:p w:rsidR="00277B2B" w:rsidRPr="002F2BC5" w:rsidRDefault="00277B2B" w:rsidP="00A45EF1">
            <w:pPr>
              <w:widowControl w:val="0"/>
              <w:autoSpaceDE w:val="0"/>
              <w:autoSpaceDN w:val="0"/>
              <w:spacing w:before="137"/>
              <w:ind w:left="87" w:right="79"/>
              <w:jc w:val="center"/>
              <w:rPr>
                <w:rFonts w:hAnsi="Times New Roman"/>
                <w:b/>
                <w:sz w:val="14"/>
                <w:szCs w:val="22"/>
              </w:rPr>
            </w:pPr>
            <w:r w:rsidRPr="002F2BC5">
              <w:rPr>
                <w:rFonts w:hAnsi="Times New Roman"/>
                <w:b/>
                <w:sz w:val="14"/>
                <w:szCs w:val="22"/>
              </w:rPr>
              <w:t>23</w:t>
            </w:r>
          </w:p>
        </w:tc>
        <w:tc>
          <w:tcPr>
            <w:tcW w:w="775" w:type="dxa"/>
          </w:tcPr>
          <w:p w:rsidR="00277B2B" w:rsidRPr="002F2BC5" w:rsidRDefault="00277B2B" w:rsidP="00A45EF1">
            <w:pPr>
              <w:widowControl w:val="0"/>
              <w:autoSpaceDE w:val="0"/>
              <w:autoSpaceDN w:val="0"/>
              <w:spacing w:before="137"/>
              <w:ind w:left="231" w:right="223"/>
              <w:jc w:val="center"/>
              <w:rPr>
                <w:rFonts w:hAnsi="Times New Roman"/>
                <w:b/>
                <w:sz w:val="14"/>
                <w:szCs w:val="22"/>
              </w:rPr>
            </w:pPr>
            <w:r w:rsidRPr="002F2BC5">
              <w:rPr>
                <w:rFonts w:hAnsi="Times New Roman"/>
                <w:b/>
                <w:sz w:val="14"/>
                <w:szCs w:val="22"/>
              </w:rPr>
              <w:t>25</w:t>
            </w:r>
          </w:p>
        </w:tc>
        <w:tc>
          <w:tcPr>
            <w:tcW w:w="876" w:type="dxa"/>
          </w:tcPr>
          <w:p w:rsidR="00277B2B" w:rsidRPr="002F2BC5" w:rsidRDefault="00277B2B" w:rsidP="00A45EF1">
            <w:pPr>
              <w:widowControl w:val="0"/>
              <w:autoSpaceDE w:val="0"/>
              <w:autoSpaceDN w:val="0"/>
              <w:spacing w:before="137"/>
              <w:ind w:left="214" w:right="206"/>
              <w:jc w:val="center"/>
              <w:rPr>
                <w:rFonts w:hAnsi="Times New Roman"/>
                <w:b/>
                <w:sz w:val="14"/>
                <w:szCs w:val="22"/>
              </w:rPr>
            </w:pPr>
            <w:r w:rsidRPr="002F2BC5">
              <w:rPr>
                <w:rFonts w:hAnsi="Times New Roman"/>
                <w:b/>
                <w:sz w:val="14"/>
                <w:szCs w:val="22"/>
              </w:rPr>
              <w:t>30</w:t>
            </w:r>
          </w:p>
        </w:tc>
        <w:tc>
          <w:tcPr>
            <w:tcW w:w="941" w:type="dxa"/>
          </w:tcPr>
          <w:p w:rsidR="00277B2B" w:rsidRPr="002F2BC5" w:rsidRDefault="00277B2B" w:rsidP="00A45EF1">
            <w:pPr>
              <w:widowControl w:val="0"/>
              <w:autoSpaceDE w:val="0"/>
              <w:autoSpaceDN w:val="0"/>
              <w:spacing w:before="137"/>
              <w:ind w:left="227" w:right="217"/>
              <w:jc w:val="center"/>
              <w:rPr>
                <w:rFonts w:hAnsi="Times New Roman"/>
                <w:b/>
                <w:sz w:val="14"/>
                <w:szCs w:val="22"/>
              </w:rPr>
            </w:pPr>
            <w:r w:rsidRPr="002F2BC5">
              <w:rPr>
                <w:rFonts w:hAnsi="Times New Roman"/>
                <w:b/>
                <w:sz w:val="14"/>
                <w:szCs w:val="22"/>
              </w:rPr>
              <w:t>31</w:t>
            </w:r>
          </w:p>
        </w:tc>
        <w:tc>
          <w:tcPr>
            <w:tcW w:w="857" w:type="dxa"/>
          </w:tcPr>
          <w:p w:rsidR="00277B2B" w:rsidRPr="002F2BC5" w:rsidRDefault="00277B2B" w:rsidP="00A45EF1">
            <w:pPr>
              <w:widowControl w:val="0"/>
              <w:autoSpaceDE w:val="0"/>
              <w:autoSpaceDN w:val="0"/>
              <w:spacing w:before="137"/>
              <w:ind w:left="204" w:right="193"/>
              <w:jc w:val="center"/>
              <w:rPr>
                <w:rFonts w:hAnsi="Times New Roman"/>
                <w:b/>
                <w:sz w:val="14"/>
                <w:szCs w:val="22"/>
              </w:rPr>
            </w:pPr>
            <w:r w:rsidRPr="002F2BC5">
              <w:rPr>
                <w:rFonts w:hAnsi="Times New Roman"/>
                <w:b/>
                <w:sz w:val="14"/>
                <w:szCs w:val="22"/>
              </w:rPr>
              <w:t>37</w:t>
            </w:r>
          </w:p>
        </w:tc>
        <w:tc>
          <w:tcPr>
            <w:tcW w:w="855" w:type="dxa"/>
          </w:tcPr>
          <w:p w:rsidR="00277B2B" w:rsidRPr="002F2BC5" w:rsidRDefault="00277B2B" w:rsidP="00A45EF1">
            <w:pPr>
              <w:widowControl w:val="0"/>
              <w:autoSpaceDE w:val="0"/>
              <w:autoSpaceDN w:val="0"/>
              <w:spacing w:before="137"/>
              <w:ind w:left="203" w:right="194"/>
              <w:jc w:val="center"/>
              <w:rPr>
                <w:rFonts w:hAnsi="Times New Roman"/>
                <w:b/>
                <w:sz w:val="14"/>
                <w:szCs w:val="22"/>
              </w:rPr>
            </w:pPr>
            <w:r w:rsidRPr="002F2BC5">
              <w:rPr>
                <w:rFonts w:hAnsi="Times New Roman"/>
                <w:b/>
                <w:sz w:val="14"/>
                <w:szCs w:val="22"/>
              </w:rPr>
              <w:t>39</w:t>
            </w:r>
          </w:p>
        </w:tc>
        <w:tc>
          <w:tcPr>
            <w:tcW w:w="857" w:type="dxa"/>
          </w:tcPr>
          <w:p w:rsidR="00277B2B" w:rsidRPr="002F2BC5" w:rsidRDefault="00277B2B" w:rsidP="00A45EF1">
            <w:pPr>
              <w:widowControl w:val="0"/>
              <w:autoSpaceDE w:val="0"/>
              <w:autoSpaceDN w:val="0"/>
              <w:spacing w:before="137"/>
              <w:ind w:left="204" w:right="195"/>
              <w:jc w:val="center"/>
              <w:rPr>
                <w:rFonts w:hAnsi="Times New Roman"/>
                <w:b/>
                <w:sz w:val="14"/>
                <w:szCs w:val="22"/>
              </w:rPr>
            </w:pPr>
            <w:r w:rsidRPr="002F2BC5">
              <w:rPr>
                <w:rFonts w:hAnsi="Times New Roman"/>
                <w:b/>
                <w:sz w:val="14"/>
                <w:szCs w:val="22"/>
              </w:rPr>
              <w:t>46</w:t>
            </w:r>
          </w:p>
        </w:tc>
        <w:tc>
          <w:tcPr>
            <w:tcW w:w="855" w:type="dxa"/>
          </w:tcPr>
          <w:p w:rsidR="00277B2B" w:rsidRPr="002F2BC5" w:rsidRDefault="00277B2B" w:rsidP="00A45EF1">
            <w:pPr>
              <w:widowControl w:val="0"/>
              <w:autoSpaceDE w:val="0"/>
              <w:autoSpaceDN w:val="0"/>
              <w:spacing w:before="137"/>
              <w:ind w:left="202" w:right="194"/>
              <w:jc w:val="center"/>
              <w:rPr>
                <w:rFonts w:hAnsi="Times New Roman"/>
                <w:b/>
                <w:sz w:val="14"/>
                <w:szCs w:val="22"/>
              </w:rPr>
            </w:pPr>
            <w:r w:rsidRPr="002F2BC5">
              <w:rPr>
                <w:rFonts w:hAnsi="Times New Roman"/>
                <w:b/>
                <w:sz w:val="14"/>
                <w:szCs w:val="22"/>
              </w:rPr>
              <w:t>48</w:t>
            </w:r>
          </w:p>
        </w:tc>
        <w:tc>
          <w:tcPr>
            <w:tcW w:w="963" w:type="dxa"/>
          </w:tcPr>
          <w:p w:rsidR="00277B2B" w:rsidRPr="002F2BC5" w:rsidRDefault="00277B2B" w:rsidP="00A45EF1">
            <w:pPr>
              <w:widowControl w:val="0"/>
              <w:autoSpaceDE w:val="0"/>
              <w:autoSpaceDN w:val="0"/>
              <w:spacing w:before="137"/>
              <w:ind w:left="255" w:right="248"/>
              <w:jc w:val="center"/>
              <w:rPr>
                <w:rFonts w:hAnsi="Times New Roman"/>
                <w:b/>
                <w:sz w:val="14"/>
                <w:szCs w:val="22"/>
              </w:rPr>
            </w:pPr>
            <w:r w:rsidRPr="002F2BC5">
              <w:rPr>
                <w:rFonts w:hAnsi="Times New Roman"/>
                <w:b/>
                <w:sz w:val="14"/>
                <w:szCs w:val="22"/>
              </w:rPr>
              <w:t>60</w:t>
            </w:r>
          </w:p>
        </w:tc>
        <w:tc>
          <w:tcPr>
            <w:tcW w:w="970" w:type="dxa"/>
          </w:tcPr>
          <w:p w:rsidR="00277B2B" w:rsidRPr="002F2BC5" w:rsidRDefault="00277B2B" w:rsidP="00A45EF1">
            <w:pPr>
              <w:widowControl w:val="0"/>
              <w:autoSpaceDE w:val="0"/>
              <w:autoSpaceDN w:val="0"/>
              <w:spacing w:before="137"/>
              <w:ind w:left="214" w:right="209"/>
              <w:jc w:val="center"/>
              <w:rPr>
                <w:rFonts w:hAnsi="Times New Roman"/>
                <w:b/>
                <w:sz w:val="14"/>
                <w:szCs w:val="22"/>
              </w:rPr>
            </w:pPr>
            <w:r w:rsidRPr="002F2BC5">
              <w:rPr>
                <w:rFonts w:hAnsi="Times New Roman"/>
                <w:b/>
                <w:sz w:val="14"/>
                <w:szCs w:val="22"/>
              </w:rPr>
              <w:t>62</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before="51"/>
              <w:ind w:left="396" w:right="385"/>
              <w:jc w:val="center"/>
              <w:rPr>
                <w:rFonts w:hAnsi="Times New Roman"/>
                <w:b/>
                <w:sz w:val="14"/>
                <w:szCs w:val="22"/>
              </w:rPr>
            </w:pPr>
            <w:r w:rsidRPr="002F2BC5">
              <w:rPr>
                <w:rFonts w:hAnsi="Times New Roman"/>
                <w:b/>
                <w:sz w:val="14"/>
                <w:szCs w:val="22"/>
              </w:rPr>
              <w:t>Length (</w:t>
            </w:r>
            <w:proofErr w:type="spellStart"/>
            <w:r w:rsidRPr="002F2BC5">
              <w:rPr>
                <w:rFonts w:hAnsi="Times New Roman"/>
                <w:b/>
                <w:sz w:val="14"/>
                <w:szCs w:val="22"/>
              </w:rPr>
              <w:t>ft</w:t>
            </w:r>
            <w:proofErr w:type="spellEnd"/>
            <w:r w:rsidRPr="002F2BC5">
              <w:rPr>
                <w:rFonts w:hAnsi="Times New Roman"/>
                <w:b/>
                <w:sz w:val="14"/>
                <w:szCs w:val="22"/>
              </w:rPr>
              <w:t>)</w:t>
            </w:r>
          </w:p>
        </w:tc>
        <w:tc>
          <w:tcPr>
            <w:tcW w:w="11716" w:type="dxa"/>
            <w:gridSpan w:val="14"/>
          </w:tcPr>
          <w:p w:rsidR="00277B2B" w:rsidRPr="002F2BC5" w:rsidRDefault="00277B2B" w:rsidP="00A45EF1">
            <w:pPr>
              <w:widowControl w:val="0"/>
              <w:autoSpaceDE w:val="0"/>
              <w:autoSpaceDN w:val="0"/>
              <w:spacing w:before="51"/>
              <w:ind w:left="4533" w:right="4526"/>
              <w:jc w:val="center"/>
              <w:rPr>
                <w:rFonts w:hAnsi="Times New Roman"/>
                <w:b/>
                <w:sz w:val="14"/>
                <w:szCs w:val="22"/>
              </w:rPr>
            </w:pPr>
            <w:r w:rsidRPr="002F2BC5">
              <w:rPr>
                <w:rFonts w:hAnsi="Times New Roman"/>
                <w:b/>
                <w:sz w:val="14"/>
                <w:szCs w:val="22"/>
              </w:rPr>
              <w:t>Capacity in Cubic Feet of Gas Per Hour</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2" w:lineRule="exact"/>
              <w:ind w:left="8"/>
              <w:jc w:val="center"/>
              <w:rPr>
                <w:rFonts w:ascii="Times New Roman" w:hAnsi="Times New Roman"/>
                <w:sz w:val="18"/>
                <w:szCs w:val="22"/>
              </w:rPr>
            </w:pPr>
            <w:r w:rsidRPr="002F2BC5">
              <w:rPr>
                <w:rFonts w:ascii="Times New Roman" w:hAnsi="Times New Roman"/>
                <w:sz w:val="18"/>
                <w:szCs w:val="22"/>
              </w:rPr>
              <w:t>5</w:t>
            </w:r>
          </w:p>
        </w:tc>
        <w:tc>
          <w:tcPr>
            <w:tcW w:w="775" w:type="dxa"/>
          </w:tcPr>
          <w:p w:rsidR="00277B2B" w:rsidRPr="002F2BC5" w:rsidRDefault="00277B2B" w:rsidP="00A45EF1">
            <w:pPr>
              <w:widowControl w:val="0"/>
              <w:autoSpaceDE w:val="0"/>
              <w:autoSpaceDN w:val="0"/>
              <w:spacing w:line="192" w:lineRule="exact"/>
              <w:ind w:right="242"/>
              <w:jc w:val="right"/>
              <w:rPr>
                <w:rFonts w:ascii="Times New Roman" w:hAnsi="Times New Roman"/>
                <w:sz w:val="18"/>
                <w:szCs w:val="22"/>
              </w:rPr>
            </w:pPr>
            <w:r w:rsidRPr="002F2BC5">
              <w:rPr>
                <w:rFonts w:ascii="Times New Roman" w:hAnsi="Times New Roman"/>
                <w:sz w:val="18"/>
                <w:szCs w:val="22"/>
              </w:rPr>
              <w:t>120</w:t>
            </w:r>
          </w:p>
        </w:tc>
        <w:tc>
          <w:tcPr>
            <w:tcW w:w="710" w:type="dxa"/>
          </w:tcPr>
          <w:p w:rsidR="00277B2B" w:rsidRPr="002F2BC5" w:rsidRDefault="00277B2B" w:rsidP="00A45EF1">
            <w:pPr>
              <w:widowControl w:val="0"/>
              <w:autoSpaceDE w:val="0"/>
              <w:autoSpaceDN w:val="0"/>
              <w:spacing w:line="192" w:lineRule="exact"/>
              <w:ind w:left="200" w:right="189"/>
              <w:jc w:val="center"/>
              <w:rPr>
                <w:rFonts w:ascii="Times New Roman" w:hAnsi="Times New Roman"/>
                <w:sz w:val="18"/>
                <w:szCs w:val="22"/>
              </w:rPr>
            </w:pPr>
            <w:r w:rsidRPr="002F2BC5">
              <w:rPr>
                <w:rFonts w:ascii="Times New Roman" w:hAnsi="Times New Roman"/>
                <w:sz w:val="18"/>
                <w:szCs w:val="22"/>
              </w:rPr>
              <w:t>160</w:t>
            </w:r>
          </w:p>
        </w:tc>
        <w:tc>
          <w:tcPr>
            <w:tcW w:w="732" w:type="dxa"/>
          </w:tcPr>
          <w:p w:rsidR="00277B2B" w:rsidRPr="002F2BC5" w:rsidRDefault="00277B2B" w:rsidP="00A45EF1">
            <w:pPr>
              <w:widowControl w:val="0"/>
              <w:autoSpaceDE w:val="0"/>
              <w:autoSpaceDN w:val="0"/>
              <w:spacing w:line="192" w:lineRule="exact"/>
              <w:ind w:left="86" w:right="79"/>
              <w:jc w:val="center"/>
              <w:rPr>
                <w:rFonts w:ascii="Times New Roman" w:hAnsi="Times New Roman"/>
                <w:sz w:val="18"/>
                <w:szCs w:val="22"/>
              </w:rPr>
            </w:pPr>
            <w:r w:rsidRPr="002F2BC5">
              <w:rPr>
                <w:rFonts w:ascii="Times New Roman" w:hAnsi="Times New Roman"/>
                <w:sz w:val="18"/>
                <w:szCs w:val="22"/>
              </w:rPr>
              <w:t>277</w:t>
            </w:r>
          </w:p>
        </w:tc>
        <w:tc>
          <w:tcPr>
            <w:tcW w:w="818" w:type="dxa"/>
          </w:tcPr>
          <w:p w:rsidR="00277B2B" w:rsidRPr="002F2BC5" w:rsidRDefault="00277B2B" w:rsidP="00A45EF1">
            <w:pPr>
              <w:widowControl w:val="0"/>
              <w:autoSpaceDE w:val="0"/>
              <w:autoSpaceDN w:val="0"/>
              <w:spacing w:line="192" w:lineRule="exact"/>
              <w:ind w:right="263"/>
              <w:jc w:val="right"/>
              <w:rPr>
                <w:rFonts w:ascii="Times New Roman" w:hAnsi="Times New Roman"/>
                <w:sz w:val="18"/>
                <w:szCs w:val="22"/>
              </w:rPr>
            </w:pPr>
            <w:r w:rsidRPr="002F2BC5">
              <w:rPr>
                <w:rFonts w:ascii="Times New Roman" w:hAnsi="Times New Roman"/>
                <w:sz w:val="18"/>
                <w:szCs w:val="22"/>
              </w:rPr>
              <w:t>327</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529</w:t>
            </w:r>
          </w:p>
        </w:tc>
        <w:tc>
          <w:tcPr>
            <w:tcW w:w="775" w:type="dxa"/>
          </w:tcPr>
          <w:p w:rsidR="00277B2B" w:rsidRPr="002F2BC5" w:rsidRDefault="00277B2B" w:rsidP="00A45EF1">
            <w:pPr>
              <w:widowControl w:val="0"/>
              <w:autoSpaceDE w:val="0"/>
              <w:autoSpaceDN w:val="0"/>
              <w:spacing w:line="192" w:lineRule="exact"/>
              <w:ind w:left="231" w:right="223"/>
              <w:jc w:val="center"/>
              <w:rPr>
                <w:rFonts w:ascii="Times New Roman" w:hAnsi="Times New Roman"/>
                <w:sz w:val="18"/>
                <w:szCs w:val="22"/>
              </w:rPr>
            </w:pPr>
            <w:r w:rsidRPr="002F2BC5">
              <w:rPr>
                <w:rFonts w:ascii="Times New Roman" w:hAnsi="Times New Roman"/>
                <w:sz w:val="18"/>
                <w:szCs w:val="22"/>
              </w:rPr>
              <w:t>649</w:t>
            </w:r>
          </w:p>
        </w:tc>
        <w:tc>
          <w:tcPr>
            <w:tcW w:w="876" w:type="dxa"/>
          </w:tcPr>
          <w:p w:rsidR="00277B2B" w:rsidRPr="002F2BC5" w:rsidRDefault="00277B2B" w:rsidP="00A45EF1">
            <w:pPr>
              <w:widowControl w:val="0"/>
              <w:autoSpaceDE w:val="0"/>
              <w:autoSpaceDN w:val="0"/>
              <w:spacing w:line="192" w:lineRule="exact"/>
              <w:ind w:left="214" w:right="206"/>
              <w:jc w:val="center"/>
              <w:rPr>
                <w:rFonts w:ascii="Times New Roman" w:hAnsi="Times New Roman"/>
                <w:sz w:val="18"/>
                <w:szCs w:val="22"/>
              </w:rPr>
            </w:pPr>
            <w:r w:rsidRPr="002F2BC5">
              <w:rPr>
                <w:rFonts w:ascii="Times New Roman" w:hAnsi="Times New Roman"/>
                <w:sz w:val="18"/>
                <w:szCs w:val="22"/>
              </w:rPr>
              <w:t>1,180</w:t>
            </w:r>
          </w:p>
        </w:tc>
        <w:tc>
          <w:tcPr>
            <w:tcW w:w="941" w:type="dxa"/>
          </w:tcPr>
          <w:p w:rsidR="00277B2B" w:rsidRPr="002F2BC5" w:rsidRDefault="00277B2B" w:rsidP="00A45EF1">
            <w:pPr>
              <w:widowControl w:val="0"/>
              <w:autoSpaceDE w:val="0"/>
              <w:autoSpaceDN w:val="0"/>
              <w:spacing w:line="192" w:lineRule="exact"/>
              <w:ind w:right="256"/>
              <w:jc w:val="right"/>
              <w:rPr>
                <w:rFonts w:ascii="Times New Roman" w:hAnsi="Times New Roman"/>
                <w:sz w:val="18"/>
                <w:szCs w:val="22"/>
              </w:rPr>
            </w:pPr>
            <w:r w:rsidRPr="002F2BC5">
              <w:rPr>
                <w:rFonts w:ascii="Times New Roman" w:hAnsi="Times New Roman"/>
                <w:sz w:val="18"/>
                <w:szCs w:val="22"/>
              </w:rPr>
              <w:t>1,370</w:t>
            </w:r>
          </w:p>
        </w:tc>
        <w:tc>
          <w:tcPr>
            <w:tcW w:w="857" w:type="dxa"/>
          </w:tcPr>
          <w:p w:rsidR="00277B2B" w:rsidRPr="002F2BC5" w:rsidRDefault="00277B2B" w:rsidP="00A45EF1">
            <w:pPr>
              <w:widowControl w:val="0"/>
              <w:autoSpaceDE w:val="0"/>
              <w:autoSpaceDN w:val="0"/>
              <w:spacing w:line="192" w:lineRule="exact"/>
              <w:ind w:left="226"/>
              <w:rPr>
                <w:rFonts w:ascii="Times New Roman" w:hAnsi="Times New Roman"/>
                <w:sz w:val="18"/>
                <w:szCs w:val="22"/>
              </w:rPr>
            </w:pPr>
            <w:r w:rsidRPr="002F2BC5">
              <w:rPr>
                <w:rFonts w:ascii="Times New Roman" w:hAnsi="Times New Roman"/>
                <w:sz w:val="18"/>
                <w:szCs w:val="22"/>
              </w:rPr>
              <w:t>2,140</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2,423</w:t>
            </w:r>
          </w:p>
        </w:tc>
        <w:tc>
          <w:tcPr>
            <w:tcW w:w="857" w:type="dxa"/>
          </w:tcPr>
          <w:p w:rsidR="00277B2B" w:rsidRPr="002F2BC5" w:rsidRDefault="00277B2B" w:rsidP="00A45EF1">
            <w:pPr>
              <w:widowControl w:val="0"/>
              <w:autoSpaceDE w:val="0"/>
              <w:autoSpaceDN w:val="0"/>
              <w:spacing w:line="192" w:lineRule="exact"/>
              <w:ind w:left="204" w:right="198"/>
              <w:jc w:val="center"/>
              <w:rPr>
                <w:rFonts w:ascii="Times New Roman" w:hAnsi="Times New Roman"/>
                <w:sz w:val="18"/>
                <w:szCs w:val="22"/>
              </w:rPr>
            </w:pPr>
            <w:r w:rsidRPr="002F2BC5">
              <w:rPr>
                <w:rFonts w:ascii="Times New Roman" w:hAnsi="Times New Roman"/>
                <w:sz w:val="18"/>
                <w:szCs w:val="22"/>
              </w:rPr>
              <w:t>4,430</w:t>
            </w:r>
          </w:p>
        </w:tc>
        <w:tc>
          <w:tcPr>
            <w:tcW w:w="855" w:type="dxa"/>
          </w:tcPr>
          <w:p w:rsidR="00277B2B" w:rsidRPr="002F2BC5" w:rsidRDefault="00277B2B" w:rsidP="00A45EF1">
            <w:pPr>
              <w:widowControl w:val="0"/>
              <w:autoSpaceDE w:val="0"/>
              <w:autoSpaceDN w:val="0"/>
              <w:spacing w:line="192" w:lineRule="exact"/>
              <w:ind w:left="203" w:right="194"/>
              <w:jc w:val="center"/>
              <w:rPr>
                <w:rFonts w:ascii="Times New Roman" w:hAnsi="Times New Roman"/>
                <w:sz w:val="18"/>
                <w:szCs w:val="22"/>
              </w:rPr>
            </w:pPr>
            <w:r w:rsidRPr="002F2BC5">
              <w:rPr>
                <w:rFonts w:ascii="Times New Roman" w:hAnsi="Times New Roman"/>
                <w:sz w:val="18"/>
                <w:szCs w:val="22"/>
              </w:rPr>
              <w:t>5,010</w:t>
            </w:r>
          </w:p>
        </w:tc>
        <w:tc>
          <w:tcPr>
            <w:tcW w:w="963" w:type="dxa"/>
          </w:tcPr>
          <w:p w:rsidR="00277B2B" w:rsidRPr="002F2BC5" w:rsidRDefault="00277B2B" w:rsidP="00A45EF1">
            <w:pPr>
              <w:widowControl w:val="0"/>
              <w:autoSpaceDE w:val="0"/>
              <w:autoSpaceDN w:val="0"/>
              <w:spacing w:line="192" w:lineRule="exact"/>
              <w:ind w:left="258" w:right="248"/>
              <w:jc w:val="center"/>
              <w:rPr>
                <w:rFonts w:ascii="Times New Roman" w:hAnsi="Times New Roman"/>
                <w:sz w:val="18"/>
                <w:szCs w:val="22"/>
              </w:rPr>
            </w:pPr>
            <w:r w:rsidRPr="002F2BC5">
              <w:rPr>
                <w:rFonts w:ascii="Times New Roman" w:hAnsi="Times New Roman"/>
                <w:sz w:val="18"/>
                <w:szCs w:val="22"/>
              </w:rPr>
              <w:t>8,800</w:t>
            </w:r>
          </w:p>
        </w:tc>
        <w:tc>
          <w:tcPr>
            <w:tcW w:w="970" w:type="dxa"/>
          </w:tcPr>
          <w:p w:rsidR="00277B2B" w:rsidRPr="002F2BC5" w:rsidRDefault="00277B2B" w:rsidP="00A45EF1">
            <w:pPr>
              <w:widowControl w:val="0"/>
              <w:autoSpaceDE w:val="0"/>
              <w:autoSpaceDN w:val="0"/>
              <w:spacing w:line="192" w:lineRule="exact"/>
              <w:ind w:left="215" w:right="209"/>
              <w:jc w:val="center"/>
              <w:rPr>
                <w:rFonts w:ascii="Times New Roman" w:hAnsi="Times New Roman"/>
                <w:sz w:val="18"/>
                <w:szCs w:val="22"/>
              </w:rPr>
            </w:pPr>
            <w:r w:rsidRPr="002F2BC5">
              <w:rPr>
                <w:rFonts w:ascii="Times New Roman" w:hAnsi="Times New Roman"/>
                <w:sz w:val="18"/>
                <w:szCs w:val="22"/>
              </w:rPr>
              <w:t>10,100</w:t>
            </w:r>
          </w:p>
        </w:tc>
      </w:tr>
      <w:tr w:rsidR="00277B2B" w:rsidRPr="002F2BC5" w:rsidTr="00277B2B">
        <w:trPr>
          <w:trHeight w:val="246"/>
        </w:trPr>
        <w:tc>
          <w:tcPr>
            <w:tcW w:w="1637" w:type="dxa"/>
          </w:tcPr>
          <w:p w:rsidR="00277B2B" w:rsidRPr="002F2BC5" w:rsidRDefault="00277B2B" w:rsidP="00A45EF1">
            <w:pPr>
              <w:widowControl w:val="0"/>
              <w:autoSpaceDE w:val="0"/>
              <w:autoSpaceDN w:val="0"/>
              <w:spacing w:line="192" w:lineRule="exact"/>
              <w:ind w:left="396" w:right="387"/>
              <w:jc w:val="center"/>
              <w:rPr>
                <w:rFonts w:ascii="Times New Roman" w:hAnsi="Times New Roman"/>
                <w:sz w:val="18"/>
                <w:szCs w:val="22"/>
              </w:rPr>
            </w:pPr>
            <w:r w:rsidRPr="002F2BC5">
              <w:rPr>
                <w:rFonts w:ascii="Times New Roman" w:hAnsi="Times New Roman"/>
                <w:sz w:val="18"/>
                <w:szCs w:val="22"/>
              </w:rPr>
              <w:t>10</w:t>
            </w:r>
          </w:p>
        </w:tc>
        <w:tc>
          <w:tcPr>
            <w:tcW w:w="775" w:type="dxa"/>
          </w:tcPr>
          <w:p w:rsidR="00277B2B" w:rsidRPr="002F2BC5" w:rsidRDefault="00277B2B" w:rsidP="00A45EF1">
            <w:pPr>
              <w:widowControl w:val="0"/>
              <w:autoSpaceDE w:val="0"/>
              <w:autoSpaceDN w:val="0"/>
              <w:spacing w:line="192" w:lineRule="exact"/>
              <w:ind w:right="288"/>
              <w:jc w:val="right"/>
              <w:rPr>
                <w:rFonts w:ascii="Times New Roman" w:hAnsi="Times New Roman"/>
                <w:sz w:val="18"/>
                <w:szCs w:val="22"/>
              </w:rPr>
            </w:pPr>
            <w:r w:rsidRPr="002F2BC5">
              <w:rPr>
                <w:rFonts w:ascii="Times New Roman" w:hAnsi="Times New Roman"/>
                <w:sz w:val="18"/>
                <w:szCs w:val="22"/>
              </w:rPr>
              <w:t>83</w:t>
            </w:r>
          </w:p>
        </w:tc>
        <w:tc>
          <w:tcPr>
            <w:tcW w:w="710" w:type="dxa"/>
          </w:tcPr>
          <w:p w:rsidR="00277B2B" w:rsidRPr="002F2BC5" w:rsidRDefault="00277B2B" w:rsidP="00A45EF1">
            <w:pPr>
              <w:widowControl w:val="0"/>
              <w:autoSpaceDE w:val="0"/>
              <w:autoSpaceDN w:val="0"/>
              <w:spacing w:line="192" w:lineRule="exact"/>
              <w:ind w:left="200" w:right="189"/>
              <w:jc w:val="center"/>
              <w:rPr>
                <w:rFonts w:ascii="Times New Roman" w:hAnsi="Times New Roman"/>
                <w:sz w:val="18"/>
                <w:szCs w:val="22"/>
              </w:rPr>
            </w:pPr>
            <w:r w:rsidRPr="002F2BC5">
              <w:rPr>
                <w:rFonts w:ascii="Times New Roman" w:hAnsi="Times New Roman"/>
                <w:sz w:val="18"/>
                <w:szCs w:val="22"/>
              </w:rPr>
              <w:t>112</w:t>
            </w:r>
          </w:p>
        </w:tc>
        <w:tc>
          <w:tcPr>
            <w:tcW w:w="732" w:type="dxa"/>
          </w:tcPr>
          <w:p w:rsidR="00277B2B" w:rsidRPr="002F2BC5" w:rsidRDefault="00277B2B" w:rsidP="00A45EF1">
            <w:pPr>
              <w:widowControl w:val="0"/>
              <w:autoSpaceDE w:val="0"/>
              <w:autoSpaceDN w:val="0"/>
              <w:spacing w:line="192" w:lineRule="exact"/>
              <w:ind w:left="86" w:right="79"/>
              <w:jc w:val="center"/>
              <w:rPr>
                <w:rFonts w:ascii="Times New Roman" w:hAnsi="Times New Roman"/>
                <w:sz w:val="18"/>
                <w:szCs w:val="22"/>
              </w:rPr>
            </w:pPr>
            <w:r w:rsidRPr="002F2BC5">
              <w:rPr>
                <w:rFonts w:ascii="Times New Roman" w:hAnsi="Times New Roman"/>
                <w:sz w:val="18"/>
                <w:szCs w:val="22"/>
              </w:rPr>
              <w:t>197</w:t>
            </w:r>
          </w:p>
        </w:tc>
        <w:tc>
          <w:tcPr>
            <w:tcW w:w="818" w:type="dxa"/>
          </w:tcPr>
          <w:p w:rsidR="00277B2B" w:rsidRPr="002F2BC5" w:rsidRDefault="00277B2B" w:rsidP="00A45EF1">
            <w:pPr>
              <w:widowControl w:val="0"/>
              <w:autoSpaceDE w:val="0"/>
              <w:autoSpaceDN w:val="0"/>
              <w:spacing w:line="192" w:lineRule="exact"/>
              <w:ind w:right="263"/>
              <w:jc w:val="right"/>
              <w:rPr>
                <w:rFonts w:ascii="Times New Roman" w:hAnsi="Times New Roman"/>
                <w:sz w:val="18"/>
                <w:szCs w:val="22"/>
              </w:rPr>
            </w:pPr>
            <w:r w:rsidRPr="002F2BC5">
              <w:rPr>
                <w:rFonts w:ascii="Times New Roman" w:hAnsi="Times New Roman"/>
                <w:sz w:val="18"/>
                <w:szCs w:val="22"/>
              </w:rPr>
              <w:t>231</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380</w:t>
            </w:r>
          </w:p>
        </w:tc>
        <w:tc>
          <w:tcPr>
            <w:tcW w:w="775" w:type="dxa"/>
          </w:tcPr>
          <w:p w:rsidR="00277B2B" w:rsidRPr="002F2BC5" w:rsidRDefault="00277B2B" w:rsidP="00A45EF1">
            <w:pPr>
              <w:widowControl w:val="0"/>
              <w:autoSpaceDE w:val="0"/>
              <w:autoSpaceDN w:val="0"/>
              <w:spacing w:line="192" w:lineRule="exact"/>
              <w:ind w:left="231" w:right="223"/>
              <w:jc w:val="center"/>
              <w:rPr>
                <w:rFonts w:ascii="Times New Roman" w:hAnsi="Times New Roman"/>
                <w:sz w:val="18"/>
                <w:szCs w:val="22"/>
              </w:rPr>
            </w:pPr>
            <w:r w:rsidRPr="002F2BC5">
              <w:rPr>
                <w:rFonts w:ascii="Times New Roman" w:hAnsi="Times New Roman"/>
                <w:sz w:val="18"/>
                <w:szCs w:val="22"/>
              </w:rPr>
              <w:t>462</w:t>
            </w:r>
          </w:p>
        </w:tc>
        <w:tc>
          <w:tcPr>
            <w:tcW w:w="876" w:type="dxa"/>
          </w:tcPr>
          <w:p w:rsidR="00277B2B" w:rsidRPr="002F2BC5" w:rsidRDefault="00277B2B" w:rsidP="00A45EF1">
            <w:pPr>
              <w:widowControl w:val="0"/>
              <w:autoSpaceDE w:val="0"/>
              <w:autoSpaceDN w:val="0"/>
              <w:spacing w:line="192" w:lineRule="exact"/>
              <w:ind w:left="214" w:right="206"/>
              <w:jc w:val="center"/>
              <w:rPr>
                <w:rFonts w:ascii="Times New Roman" w:hAnsi="Times New Roman"/>
                <w:sz w:val="18"/>
                <w:szCs w:val="22"/>
              </w:rPr>
            </w:pPr>
            <w:r w:rsidRPr="002F2BC5">
              <w:rPr>
                <w:rFonts w:ascii="Times New Roman" w:hAnsi="Times New Roman"/>
                <w:sz w:val="18"/>
                <w:szCs w:val="22"/>
              </w:rPr>
              <w:t>828</w:t>
            </w:r>
          </w:p>
        </w:tc>
        <w:tc>
          <w:tcPr>
            <w:tcW w:w="941" w:type="dxa"/>
          </w:tcPr>
          <w:p w:rsidR="00277B2B" w:rsidRPr="002F2BC5" w:rsidRDefault="00277B2B" w:rsidP="00A45EF1">
            <w:pPr>
              <w:widowControl w:val="0"/>
              <w:autoSpaceDE w:val="0"/>
              <w:autoSpaceDN w:val="0"/>
              <w:spacing w:line="192" w:lineRule="exact"/>
              <w:ind w:right="323"/>
              <w:jc w:val="right"/>
              <w:rPr>
                <w:rFonts w:ascii="Times New Roman" w:hAnsi="Times New Roman"/>
                <w:sz w:val="18"/>
                <w:szCs w:val="22"/>
              </w:rPr>
            </w:pPr>
            <w:r w:rsidRPr="002F2BC5">
              <w:rPr>
                <w:rFonts w:ascii="Times New Roman" w:hAnsi="Times New Roman"/>
                <w:sz w:val="18"/>
                <w:szCs w:val="22"/>
              </w:rPr>
              <w:t>958</w:t>
            </w:r>
          </w:p>
        </w:tc>
        <w:tc>
          <w:tcPr>
            <w:tcW w:w="857" w:type="dxa"/>
          </w:tcPr>
          <w:p w:rsidR="00277B2B" w:rsidRPr="002F2BC5" w:rsidRDefault="00277B2B" w:rsidP="00A45EF1">
            <w:pPr>
              <w:widowControl w:val="0"/>
              <w:autoSpaceDE w:val="0"/>
              <w:autoSpaceDN w:val="0"/>
              <w:spacing w:line="192" w:lineRule="exact"/>
              <w:ind w:left="225"/>
              <w:rPr>
                <w:rFonts w:ascii="Times New Roman" w:hAnsi="Times New Roman"/>
                <w:sz w:val="18"/>
                <w:szCs w:val="22"/>
              </w:rPr>
            </w:pPr>
            <w:r w:rsidRPr="002F2BC5">
              <w:rPr>
                <w:rFonts w:ascii="Times New Roman" w:hAnsi="Times New Roman"/>
                <w:sz w:val="18"/>
                <w:szCs w:val="22"/>
              </w:rPr>
              <w:t>1,530</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1,740</w:t>
            </w:r>
          </w:p>
        </w:tc>
        <w:tc>
          <w:tcPr>
            <w:tcW w:w="857" w:type="dxa"/>
          </w:tcPr>
          <w:p w:rsidR="00277B2B" w:rsidRPr="002F2BC5" w:rsidRDefault="00277B2B" w:rsidP="00A45EF1">
            <w:pPr>
              <w:widowControl w:val="0"/>
              <w:autoSpaceDE w:val="0"/>
              <w:autoSpaceDN w:val="0"/>
              <w:spacing w:line="192" w:lineRule="exact"/>
              <w:ind w:left="204" w:right="198"/>
              <w:jc w:val="center"/>
              <w:rPr>
                <w:rFonts w:ascii="Times New Roman" w:hAnsi="Times New Roman"/>
                <w:sz w:val="18"/>
                <w:szCs w:val="22"/>
              </w:rPr>
            </w:pPr>
            <w:r w:rsidRPr="002F2BC5">
              <w:rPr>
                <w:rFonts w:ascii="Times New Roman" w:hAnsi="Times New Roman"/>
                <w:sz w:val="18"/>
                <w:szCs w:val="22"/>
              </w:rPr>
              <w:t>3,200</w:t>
            </w:r>
          </w:p>
        </w:tc>
        <w:tc>
          <w:tcPr>
            <w:tcW w:w="855" w:type="dxa"/>
          </w:tcPr>
          <w:p w:rsidR="00277B2B" w:rsidRPr="002F2BC5" w:rsidRDefault="00277B2B" w:rsidP="00A45EF1">
            <w:pPr>
              <w:widowControl w:val="0"/>
              <w:autoSpaceDE w:val="0"/>
              <w:autoSpaceDN w:val="0"/>
              <w:spacing w:line="192" w:lineRule="exact"/>
              <w:ind w:left="203" w:right="194"/>
              <w:jc w:val="center"/>
              <w:rPr>
                <w:rFonts w:ascii="Times New Roman" w:hAnsi="Times New Roman"/>
                <w:sz w:val="18"/>
                <w:szCs w:val="22"/>
              </w:rPr>
            </w:pPr>
            <w:r w:rsidRPr="002F2BC5">
              <w:rPr>
                <w:rFonts w:ascii="Times New Roman" w:hAnsi="Times New Roman"/>
                <w:sz w:val="18"/>
                <w:szCs w:val="22"/>
              </w:rPr>
              <w:t>3,560</w:t>
            </w:r>
          </w:p>
        </w:tc>
        <w:tc>
          <w:tcPr>
            <w:tcW w:w="963" w:type="dxa"/>
          </w:tcPr>
          <w:p w:rsidR="00277B2B" w:rsidRPr="002F2BC5" w:rsidRDefault="00277B2B" w:rsidP="00A45EF1">
            <w:pPr>
              <w:widowControl w:val="0"/>
              <w:autoSpaceDE w:val="0"/>
              <w:autoSpaceDN w:val="0"/>
              <w:spacing w:line="192" w:lineRule="exact"/>
              <w:ind w:left="258" w:right="248"/>
              <w:jc w:val="center"/>
              <w:rPr>
                <w:rFonts w:ascii="Times New Roman" w:hAnsi="Times New Roman"/>
                <w:sz w:val="18"/>
                <w:szCs w:val="22"/>
              </w:rPr>
            </w:pPr>
            <w:r w:rsidRPr="002F2BC5">
              <w:rPr>
                <w:rFonts w:ascii="Times New Roman" w:hAnsi="Times New Roman"/>
                <w:sz w:val="18"/>
                <w:szCs w:val="22"/>
              </w:rPr>
              <w:t>6,270</w:t>
            </w:r>
          </w:p>
        </w:tc>
        <w:tc>
          <w:tcPr>
            <w:tcW w:w="970" w:type="dxa"/>
          </w:tcPr>
          <w:p w:rsidR="00277B2B" w:rsidRPr="002F2BC5" w:rsidRDefault="00277B2B" w:rsidP="00A45EF1">
            <w:pPr>
              <w:widowControl w:val="0"/>
              <w:autoSpaceDE w:val="0"/>
              <w:autoSpaceDN w:val="0"/>
              <w:spacing w:line="192" w:lineRule="exact"/>
              <w:ind w:left="215" w:right="208"/>
              <w:jc w:val="center"/>
              <w:rPr>
                <w:rFonts w:ascii="Times New Roman" w:hAnsi="Times New Roman"/>
                <w:sz w:val="18"/>
                <w:szCs w:val="22"/>
              </w:rPr>
            </w:pPr>
            <w:r w:rsidRPr="002F2BC5">
              <w:rPr>
                <w:rFonts w:ascii="Times New Roman" w:hAnsi="Times New Roman"/>
                <w:sz w:val="18"/>
                <w:szCs w:val="22"/>
              </w:rPr>
              <w:t>7,160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0" w:lineRule="exact"/>
              <w:ind w:left="396" w:right="387"/>
              <w:jc w:val="center"/>
              <w:rPr>
                <w:rFonts w:ascii="Times New Roman" w:hAnsi="Times New Roman"/>
                <w:sz w:val="18"/>
                <w:szCs w:val="22"/>
              </w:rPr>
            </w:pPr>
            <w:r w:rsidRPr="002F2BC5">
              <w:rPr>
                <w:rFonts w:ascii="Times New Roman" w:hAnsi="Times New Roman"/>
                <w:sz w:val="18"/>
                <w:szCs w:val="22"/>
              </w:rPr>
              <w:t>15</w:t>
            </w:r>
          </w:p>
        </w:tc>
        <w:tc>
          <w:tcPr>
            <w:tcW w:w="775" w:type="dxa"/>
          </w:tcPr>
          <w:p w:rsidR="00277B2B" w:rsidRPr="002F2BC5" w:rsidRDefault="00277B2B" w:rsidP="00A45EF1">
            <w:pPr>
              <w:widowControl w:val="0"/>
              <w:autoSpaceDE w:val="0"/>
              <w:autoSpaceDN w:val="0"/>
              <w:spacing w:line="190" w:lineRule="exact"/>
              <w:ind w:right="288"/>
              <w:jc w:val="right"/>
              <w:rPr>
                <w:rFonts w:ascii="Times New Roman" w:hAnsi="Times New Roman"/>
                <w:sz w:val="18"/>
                <w:szCs w:val="22"/>
              </w:rPr>
            </w:pPr>
            <w:r w:rsidRPr="002F2BC5">
              <w:rPr>
                <w:rFonts w:ascii="Times New Roman" w:hAnsi="Times New Roman"/>
                <w:sz w:val="18"/>
                <w:szCs w:val="22"/>
              </w:rPr>
              <w:t>67</w:t>
            </w:r>
          </w:p>
        </w:tc>
        <w:tc>
          <w:tcPr>
            <w:tcW w:w="710" w:type="dxa"/>
          </w:tcPr>
          <w:p w:rsidR="00277B2B" w:rsidRPr="002F2BC5" w:rsidRDefault="00277B2B" w:rsidP="00A45EF1">
            <w:pPr>
              <w:widowControl w:val="0"/>
              <w:autoSpaceDE w:val="0"/>
              <w:autoSpaceDN w:val="0"/>
              <w:spacing w:line="190" w:lineRule="exact"/>
              <w:ind w:left="198" w:right="189"/>
              <w:jc w:val="center"/>
              <w:rPr>
                <w:rFonts w:ascii="Times New Roman" w:hAnsi="Times New Roman"/>
                <w:sz w:val="18"/>
                <w:szCs w:val="22"/>
              </w:rPr>
            </w:pPr>
            <w:r w:rsidRPr="002F2BC5">
              <w:rPr>
                <w:rFonts w:ascii="Times New Roman" w:hAnsi="Times New Roman"/>
                <w:sz w:val="18"/>
                <w:szCs w:val="22"/>
              </w:rPr>
              <w:t>90</w:t>
            </w:r>
          </w:p>
        </w:tc>
        <w:tc>
          <w:tcPr>
            <w:tcW w:w="732" w:type="dxa"/>
          </w:tcPr>
          <w:p w:rsidR="00277B2B" w:rsidRPr="002F2BC5" w:rsidRDefault="00277B2B" w:rsidP="00A45EF1">
            <w:pPr>
              <w:widowControl w:val="0"/>
              <w:autoSpaceDE w:val="0"/>
              <w:autoSpaceDN w:val="0"/>
              <w:spacing w:line="190" w:lineRule="exact"/>
              <w:ind w:left="86" w:right="79"/>
              <w:jc w:val="center"/>
              <w:rPr>
                <w:rFonts w:ascii="Times New Roman" w:hAnsi="Times New Roman"/>
                <w:sz w:val="18"/>
                <w:szCs w:val="22"/>
              </w:rPr>
            </w:pPr>
            <w:r w:rsidRPr="002F2BC5">
              <w:rPr>
                <w:rFonts w:ascii="Times New Roman" w:hAnsi="Times New Roman"/>
                <w:sz w:val="18"/>
                <w:szCs w:val="22"/>
              </w:rPr>
              <w:t>161</w:t>
            </w:r>
          </w:p>
        </w:tc>
        <w:tc>
          <w:tcPr>
            <w:tcW w:w="818" w:type="dxa"/>
          </w:tcPr>
          <w:p w:rsidR="00277B2B" w:rsidRPr="002F2BC5" w:rsidRDefault="00277B2B" w:rsidP="00A45EF1">
            <w:pPr>
              <w:widowControl w:val="0"/>
              <w:autoSpaceDE w:val="0"/>
              <w:autoSpaceDN w:val="0"/>
              <w:spacing w:line="190" w:lineRule="exact"/>
              <w:ind w:right="263"/>
              <w:jc w:val="right"/>
              <w:rPr>
                <w:rFonts w:ascii="Times New Roman" w:hAnsi="Times New Roman"/>
                <w:sz w:val="18"/>
                <w:szCs w:val="22"/>
              </w:rPr>
            </w:pPr>
            <w:r w:rsidRPr="002F2BC5">
              <w:rPr>
                <w:rFonts w:ascii="Times New Roman" w:hAnsi="Times New Roman"/>
                <w:sz w:val="18"/>
                <w:szCs w:val="22"/>
              </w:rPr>
              <w:t>189</w:t>
            </w:r>
          </w:p>
        </w:tc>
        <w:tc>
          <w:tcPr>
            <w:tcW w:w="732" w:type="dxa"/>
          </w:tcPr>
          <w:p w:rsidR="00277B2B" w:rsidRPr="002F2BC5" w:rsidRDefault="00277B2B" w:rsidP="00A45EF1">
            <w:pPr>
              <w:widowControl w:val="0"/>
              <w:autoSpaceDE w:val="0"/>
              <w:autoSpaceDN w:val="0"/>
              <w:spacing w:line="190" w:lineRule="exact"/>
              <w:ind w:left="87" w:right="79"/>
              <w:jc w:val="center"/>
              <w:rPr>
                <w:rFonts w:ascii="Times New Roman" w:hAnsi="Times New Roman"/>
                <w:sz w:val="18"/>
                <w:szCs w:val="22"/>
              </w:rPr>
            </w:pPr>
            <w:r w:rsidRPr="002F2BC5">
              <w:rPr>
                <w:rFonts w:ascii="Times New Roman" w:hAnsi="Times New Roman"/>
                <w:sz w:val="18"/>
                <w:szCs w:val="22"/>
              </w:rPr>
              <w:t>313</w:t>
            </w:r>
          </w:p>
        </w:tc>
        <w:tc>
          <w:tcPr>
            <w:tcW w:w="775" w:type="dxa"/>
          </w:tcPr>
          <w:p w:rsidR="00277B2B" w:rsidRPr="002F2BC5" w:rsidRDefault="00277B2B" w:rsidP="00A45EF1">
            <w:pPr>
              <w:widowControl w:val="0"/>
              <w:autoSpaceDE w:val="0"/>
              <w:autoSpaceDN w:val="0"/>
              <w:spacing w:line="190" w:lineRule="exact"/>
              <w:ind w:left="231" w:right="223"/>
              <w:jc w:val="center"/>
              <w:rPr>
                <w:rFonts w:ascii="Times New Roman" w:hAnsi="Times New Roman"/>
                <w:sz w:val="18"/>
                <w:szCs w:val="22"/>
              </w:rPr>
            </w:pPr>
            <w:r w:rsidRPr="002F2BC5">
              <w:rPr>
                <w:rFonts w:ascii="Times New Roman" w:hAnsi="Times New Roman"/>
                <w:sz w:val="18"/>
                <w:szCs w:val="22"/>
              </w:rPr>
              <w:t>379</w:t>
            </w:r>
          </w:p>
        </w:tc>
        <w:tc>
          <w:tcPr>
            <w:tcW w:w="876" w:type="dxa"/>
          </w:tcPr>
          <w:p w:rsidR="00277B2B" w:rsidRPr="002F2BC5" w:rsidRDefault="00277B2B" w:rsidP="00A45EF1">
            <w:pPr>
              <w:widowControl w:val="0"/>
              <w:autoSpaceDE w:val="0"/>
              <w:autoSpaceDN w:val="0"/>
              <w:spacing w:line="190" w:lineRule="exact"/>
              <w:ind w:left="214" w:right="206"/>
              <w:jc w:val="center"/>
              <w:rPr>
                <w:rFonts w:ascii="Times New Roman" w:hAnsi="Times New Roman"/>
                <w:sz w:val="18"/>
                <w:szCs w:val="22"/>
              </w:rPr>
            </w:pPr>
            <w:r w:rsidRPr="002F2BC5">
              <w:rPr>
                <w:rFonts w:ascii="Times New Roman" w:hAnsi="Times New Roman"/>
                <w:sz w:val="18"/>
                <w:szCs w:val="22"/>
              </w:rPr>
              <w:t>673</w:t>
            </w:r>
          </w:p>
        </w:tc>
        <w:tc>
          <w:tcPr>
            <w:tcW w:w="941" w:type="dxa"/>
          </w:tcPr>
          <w:p w:rsidR="00277B2B" w:rsidRPr="002F2BC5" w:rsidRDefault="00277B2B" w:rsidP="00A45EF1">
            <w:pPr>
              <w:widowControl w:val="0"/>
              <w:autoSpaceDE w:val="0"/>
              <w:autoSpaceDN w:val="0"/>
              <w:spacing w:line="190" w:lineRule="exact"/>
              <w:ind w:right="323"/>
              <w:jc w:val="right"/>
              <w:rPr>
                <w:rFonts w:ascii="Times New Roman" w:hAnsi="Times New Roman"/>
                <w:sz w:val="18"/>
                <w:szCs w:val="22"/>
              </w:rPr>
            </w:pPr>
            <w:r w:rsidRPr="002F2BC5">
              <w:rPr>
                <w:rFonts w:ascii="Times New Roman" w:hAnsi="Times New Roman"/>
                <w:sz w:val="18"/>
                <w:szCs w:val="22"/>
              </w:rPr>
              <w:t>778</w:t>
            </w:r>
          </w:p>
        </w:tc>
        <w:tc>
          <w:tcPr>
            <w:tcW w:w="857" w:type="dxa"/>
          </w:tcPr>
          <w:p w:rsidR="00277B2B" w:rsidRPr="002F2BC5" w:rsidRDefault="00277B2B" w:rsidP="00A45EF1">
            <w:pPr>
              <w:widowControl w:val="0"/>
              <w:autoSpaceDE w:val="0"/>
              <w:autoSpaceDN w:val="0"/>
              <w:spacing w:line="190" w:lineRule="exact"/>
              <w:ind w:left="226"/>
              <w:rPr>
                <w:rFonts w:ascii="Times New Roman" w:hAnsi="Times New Roman"/>
                <w:sz w:val="18"/>
                <w:szCs w:val="22"/>
              </w:rPr>
            </w:pPr>
            <w:r w:rsidRPr="002F2BC5">
              <w:rPr>
                <w:rFonts w:ascii="Times New Roman" w:hAnsi="Times New Roman"/>
                <w:sz w:val="18"/>
                <w:szCs w:val="22"/>
              </w:rPr>
              <w:t>1,250</w:t>
            </w:r>
          </w:p>
        </w:tc>
        <w:tc>
          <w:tcPr>
            <w:tcW w:w="855" w:type="dxa"/>
          </w:tcPr>
          <w:p w:rsidR="00277B2B" w:rsidRPr="002F2BC5" w:rsidRDefault="00277B2B" w:rsidP="00A45EF1">
            <w:pPr>
              <w:widowControl w:val="0"/>
              <w:autoSpaceDE w:val="0"/>
              <w:autoSpaceDN w:val="0"/>
              <w:spacing w:line="190" w:lineRule="exact"/>
              <w:ind w:left="204" w:right="193"/>
              <w:jc w:val="center"/>
              <w:rPr>
                <w:rFonts w:ascii="Times New Roman" w:hAnsi="Times New Roman"/>
                <w:sz w:val="18"/>
                <w:szCs w:val="22"/>
              </w:rPr>
            </w:pPr>
            <w:r w:rsidRPr="002F2BC5">
              <w:rPr>
                <w:rFonts w:ascii="Times New Roman" w:hAnsi="Times New Roman"/>
                <w:sz w:val="18"/>
                <w:szCs w:val="22"/>
              </w:rPr>
              <w:t>1,433</w:t>
            </w:r>
          </w:p>
        </w:tc>
        <w:tc>
          <w:tcPr>
            <w:tcW w:w="857" w:type="dxa"/>
          </w:tcPr>
          <w:p w:rsidR="00277B2B" w:rsidRPr="002F2BC5" w:rsidRDefault="00277B2B" w:rsidP="00A45EF1">
            <w:pPr>
              <w:widowControl w:val="0"/>
              <w:autoSpaceDE w:val="0"/>
              <w:autoSpaceDN w:val="0"/>
              <w:spacing w:line="190" w:lineRule="exact"/>
              <w:ind w:left="204" w:right="198"/>
              <w:jc w:val="center"/>
              <w:rPr>
                <w:rFonts w:ascii="Times New Roman" w:hAnsi="Times New Roman"/>
                <w:sz w:val="18"/>
                <w:szCs w:val="22"/>
              </w:rPr>
            </w:pPr>
            <w:r w:rsidRPr="002F2BC5">
              <w:rPr>
                <w:rFonts w:ascii="Times New Roman" w:hAnsi="Times New Roman"/>
                <w:sz w:val="18"/>
                <w:szCs w:val="22"/>
              </w:rPr>
              <w:t>2,540</w:t>
            </w:r>
          </w:p>
        </w:tc>
        <w:tc>
          <w:tcPr>
            <w:tcW w:w="855" w:type="dxa"/>
          </w:tcPr>
          <w:p w:rsidR="00277B2B" w:rsidRPr="002F2BC5" w:rsidRDefault="00277B2B" w:rsidP="00A45EF1">
            <w:pPr>
              <w:widowControl w:val="0"/>
              <w:autoSpaceDE w:val="0"/>
              <w:autoSpaceDN w:val="0"/>
              <w:spacing w:line="190" w:lineRule="exact"/>
              <w:ind w:left="204" w:right="194"/>
              <w:jc w:val="center"/>
              <w:rPr>
                <w:rFonts w:ascii="Times New Roman" w:hAnsi="Times New Roman"/>
                <w:sz w:val="18"/>
                <w:szCs w:val="22"/>
              </w:rPr>
            </w:pPr>
            <w:r w:rsidRPr="002F2BC5">
              <w:rPr>
                <w:rFonts w:ascii="Times New Roman" w:hAnsi="Times New Roman"/>
                <w:sz w:val="18"/>
                <w:szCs w:val="22"/>
              </w:rPr>
              <w:t>2,910</w:t>
            </w:r>
          </w:p>
        </w:tc>
        <w:tc>
          <w:tcPr>
            <w:tcW w:w="963" w:type="dxa"/>
          </w:tcPr>
          <w:p w:rsidR="00277B2B" w:rsidRPr="002F2BC5" w:rsidRDefault="00277B2B" w:rsidP="00A45EF1">
            <w:pPr>
              <w:widowControl w:val="0"/>
              <w:autoSpaceDE w:val="0"/>
              <w:autoSpaceDN w:val="0"/>
              <w:spacing w:line="190" w:lineRule="exact"/>
              <w:ind w:left="259" w:right="248"/>
              <w:jc w:val="center"/>
              <w:rPr>
                <w:rFonts w:ascii="Times New Roman" w:hAnsi="Times New Roman"/>
                <w:sz w:val="18"/>
                <w:szCs w:val="22"/>
              </w:rPr>
            </w:pPr>
            <w:r w:rsidRPr="002F2BC5">
              <w:rPr>
                <w:rFonts w:ascii="Times New Roman" w:hAnsi="Times New Roman"/>
                <w:sz w:val="18"/>
                <w:szCs w:val="22"/>
              </w:rPr>
              <w:t>5,140</w:t>
            </w:r>
          </w:p>
        </w:tc>
        <w:tc>
          <w:tcPr>
            <w:tcW w:w="970" w:type="dxa"/>
          </w:tcPr>
          <w:p w:rsidR="00277B2B" w:rsidRPr="002F2BC5" w:rsidRDefault="00277B2B" w:rsidP="00A45EF1">
            <w:pPr>
              <w:widowControl w:val="0"/>
              <w:autoSpaceDE w:val="0"/>
              <w:autoSpaceDN w:val="0"/>
              <w:spacing w:line="190" w:lineRule="exact"/>
              <w:ind w:left="215" w:right="208"/>
              <w:jc w:val="center"/>
              <w:rPr>
                <w:rFonts w:ascii="Times New Roman" w:hAnsi="Times New Roman"/>
                <w:sz w:val="18"/>
                <w:szCs w:val="22"/>
              </w:rPr>
            </w:pPr>
            <w:r w:rsidRPr="002F2BC5">
              <w:rPr>
                <w:rFonts w:ascii="Times New Roman" w:hAnsi="Times New Roman"/>
                <w:sz w:val="18"/>
                <w:szCs w:val="22"/>
              </w:rPr>
              <w:t>5,850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2" w:lineRule="exact"/>
              <w:ind w:left="396" w:right="387"/>
              <w:jc w:val="center"/>
              <w:rPr>
                <w:rFonts w:ascii="Times New Roman" w:hAnsi="Times New Roman"/>
                <w:sz w:val="18"/>
                <w:szCs w:val="22"/>
              </w:rPr>
            </w:pPr>
            <w:r w:rsidRPr="002F2BC5">
              <w:rPr>
                <w:rFonts w:ascii="Times New Roman" w:hAnsi="Times New Roman"/>
                <w:sz w:val="18"/>
                <w:szCs w:val="22"/>
              </w:rPr>
              <w:t>20</w:t>
            </w:r>
          </w:p>
        </w:tc>
        <w:tc>
          <w:tcPr>
            <w:tcW w:w="775" w:type="dxa"/>
          </w:tcPr>
          <w:p w:rsidR="00277B2B" w:rsidRPr="002F2BC5" w:rsidRDefault="00277B2B" w:rsidP="00A45EF1">
            <w:pPr>
              <w:widowControl w:val="0"/>
              <w:autoSpaceDE w:val="0"/>
              <w:autoSpaceDN w:val="0"/>
              <w:spacing w:line="192" w:lineRule="exact"/>
              <w:ind w:right="288"/>
              <w:jc w:val="right"/>
              <w:rPr>
                <w:rFonts w:ascii="Times New Roman" w:hAnsi="Times New Roman"/>
                <w:sz w:val="18"/>
                <w:szCs w:val="22"/>
              </w:rPr>
            </w:pPr>
            <w:r w:rsidRPr="002F2BC5">
              <w:rPr>
                <w:rFonts w:ascii="Times New Roman" w:hAnsi="Times New Roman"/>
                <w:sz w:val="18"/>
                <w:szCs w:val="22"/>
              </w:rPr>
              <w:t>57</w:t>
            </w:r>
          </w:p>
        </w:tc>
        <w:tc>
          <w:tcPr>
            <w:tcW w:w="710" w:type="dxa"/>
          </w:tcPr>
          <w:p w:rsidR="00277B2B" w:rsidRPr="002F2BC5" w:rsidRDefault="00277B2B" w:rsidP="00A45EF1">
            <w:pPr>
              <w:widowControl w:val="0"/>
              <w:autoSpaceDE w:val="0"/>
              <w:autoSpaceDN w:val="0"/>
              <w:spacing w:line="192" w:lineRule="exact"/>
              <w:ind w:left="198" w:right="189"/>
              <w:jc w:val="center"/>
              <w:rPr>
                <w:rFonts w:ascii="Times New Roman" w:hAnsi="Times New Roman"/>
                <w:sz w:val="18"/>
                <w:szCs w:val="22"/>
              </w:rPr>
            </w:pPr>
            <w:r w:rsidRPr="002F2BC5">
              <w:rPr>
                <w:rFonts w:ascii="Times New Roman" w:hAnsi="Times New Roman"/>
                <w:sz w:val="18"/>
                <w:szCs w:val="22"/>
              </w:rPr>
              <w:t>78</w:t>
            </w:r>
          </w:p>
        </w:tc>
        <w:tc>
          <w:tcPr>
            <w:tcW w:w="732" w:type="dxa"/>
          </w:tcPr>
          <w:p w:rsidR="00277B2B" w:rsidRPr="002F2BC5" w:rsidRDefault="00277B2B" w:rsidP="00A45EF1">
            <w:pPr>
              <w:widowControl w:val="0"/>
              <w:autoSpaceDE w:val="0"/>
              <w:autoSpaceDN w:val="0"/>
              <w:spacing w:line="192" w:lineRule="exact"/>
              <w:ind w:left="86" w:right="79"/>
              <w:jc w:val="center"/>
              <w:rPr>
                <w:rFonts w:ascii="Times New Roman" w:hAnsi="Times New Roman"/>
                <w:sz w:val="18"/>
                <w:szCs w:val="22"/>
              </w:rPr>
            </w:pPr>
            <w:r w:rsidRPr="002F2BC5">
              <w:rPr>
                <w:rFonts w:ascii="Times New Roman" w:hAnsi="Times New Roman"/>
                <w:sz w:val="18"/>
                <w:szCs w:val="22"/>
              </w:rPr>
              <w:t>140</w:t>
            </w:r>
          </w:p>
        </w:tc>
        <w:tc>
          <w:tcPr>
            <w:tcW w:w="818" w:type="dxa"/>
          </w:tcPr>
          <w:p w:rsidR="00277B2B" w:rsidRPr="002F2BC5" w:rsidRDefault="00277B2B" w:rsidP="00A45EF1">
            <w:pPr>
              <w:widowControl w:val="0"/>
              <w:autoSpaceDE w:val="0"/>
              <w:autoSpaceDN w:val="0"/>
              <w:spacing w:line="192" w:lineRule="exact"/>
              <w:ind w:right="263"/>
              <w:jc w:val="right"/>
              <w:rPr>
                <w:rFonts w:ascii="Times New Roman" w:hAnsi="Times New Roman"/>
                <w:sz w:val="18"/>
                <w:szCs w:val="22"/>
              </w:rPr>
            </w:pPr>
            <w:r w:rsidRPr="002F2BC5">
              <w:rPr>
                <w:rFonts w:ascii="Times New Roman" w:hAnsi="Times New Roman"/>
                <w:sz w:val="18"/>
                <w:szCs w:val="22"/>
              </w:rPr>
              <w:t>164</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273</w:t>
            </w:r>
          </w:p>
        </w:tc>
        <w:tc>
          <w:tcPr>
            <w:tcW w:w="775" w:type="dxa"/>
          </w:tcPr>
          <w:p w:rsidR="00277B2B" w:rsidRPr="002F2BC5" w:rsidRDefault="00277B2B" w:rsidP="00A45EF1">
            <w:pPr>
              <w:widowControl w:val="0"/>
              <w:autoSpaceDE w:val="0"/>
              <w:autoSpaceDN w:val="0"/>
              <w:spacing w:line="192" w:lineRule="exact"/>
              <w:ind w:left="231" w:right="223"/>
              <w:jc w:val="center"/>
              <w:rPr>
                <w:rFonts w:ascii="Times New Roman" w:hAnsi="Times New Roman"/>
                <w:sz w:val="18"/>
                <w:szCs w:val="22"/>
              </w:rPr>
            </w:pPr>
            <w:r w:rsidRPr="002F2BC5">
              <w:rPr>
                <w:rFonts w:ascii="Times New Roman" w:hAnsi="Times New Roman"/>
                <w:sz w:val="18"/>
                <w:szCs w:val="22"/>
              </w:rPr>
              <w:t>329</w:t>
            </w:r>
          </w:p>
        </w:tc>
        <w:tc>
          <w:tcPr>
            <w:tcW w:w="876" w:type="dxa"/>
          </w:tcPr>
          <w:p w:rsidR="00277B2B" w:rsidRPr="002F2BC5" w:rsidRDefault="00277B2B" w:rsidP="00A45EF1">
            <w:pPr>
              <w:widowControl w:val="0"/>
              <w:autoSpaceDE w:val="0"/>
              <w:autoSpaceDN w:val="0"/>
              <w:spacing w:line="192" w:lineRule="exact"/>
              <w:ind w:left="214" w:right="206"/>
              <w:jc w:val="center"/>
              <w:rPr>
                <w:rFonts w:ascii="Times New Roman" w:hAnsi="Times New Roman"/>
                <w:sz w:val="18"/>
                <w:szCs w:val="22"/>
              </w:rPr>
            </w:pPr>
            <w:r w:rsidRPr="002F2BC5">
              <w:rPr>
                <w:rFonts w:ascii="Times New Roman" w:hAnsi="Times New Roman"/>
                <w:sz w:val="18"/>
                <w:szCs w:val="22"/>
              </w:rPr>
              <w:t>580</w:t>
            </w:r>
          </w:p>
        </w:tc>
        <w:tc>
          <w:tcPr>
            <w:tcW w:w="941" w:type="dxa"/>
          </w:tcPr>
          <w:p w:rsidR="00277B2B" w:rsidRPr="002F2BC5" w:rsidRDefault="00277B2B" w:rsidP="00A45EF1">
            <w:pPr>
              <w:widowControl w:val="0"/>
              <w:autoSpaceDE w:val="0"/>
              <w:autoSpaceDN w:val="0"/>
              <w:spacing w:line="192" w:lineRule="exact"/>
              <w:ind w:right="323"/>
              <w:jc w:val="right"/>
              <w:rPr>
                <w:rFonts w:ascii="Times New Roman" w:hAnsi="Times New Roman"/>
                <w:sz w:val="18"/>
                <w:szCs w:val="22"/>
              </w:rPr>
            </w:pPr>
            <w:r w:rsidRPr="002F2BC5">
              <w:rPr>
                <w:rFonts w:ascii="Times New Roman" w:hAnsi="Times New Roman"/>
                <w:sz w:val="18"/>
                <w:szCs w:val="22"/>
              </w:rPr>
              <w:t>672</w:t>
            </w:r>
          </w:p>
        </w:tc>
        <w:tc>
          <w:tcPr>
            <w:tcW w:w="857" w:type="dxa"/>
          </w:tcPr>
          <w:p w:rsidR="00277B2B" w:rsidRPr="002F2BC5" w:rsidRDefault="00277B2B" w:rsidP="00A45EF1">
            <w:pPr>
              <w:widowControl w:val="0"/>
              <w:autoSpaceDE w:val="0"/>
              <w:autoSpaceDN w:val="0"/>
              <w:spacing w:line="192" w:lineRule="exact"/>
              <w:ind w:left="226"/>
              <w:rPr>
                <w:rFonts w:ascii="Times New Roman" w:hAnsi="Times New Roman"/>
                <w:sz w:val="18"/>
                <w:szCs w:val="22"/>
              </w:rPr>
            </w:pPr>
            <w:r w:rsidRPr="002F2BC5">
              <w:rPr>
                <w:rFonts w:ascii="Times New Roman" w:hAnsi="Times New Roman"/>
                <w:sz w:val="18"/>
                <w:szCs w:val="22"/>
              </w:rPr>
              <w:t>1,090</w:t>
            </w:r>
          </w:p>
        </w:tc>
        <w:tc>
          <w:tcPr>
            <w:tcW w:w="855" w:type="dxa"/>
          </w:tcPr>
          <w:p w:rsidR="00277B2B" w:rsidRPr="002F2BC5" w:rsidRDefault="00277B2B" w:rsidP="00A45EF1">
            <w:pPr>
              <w:widowControl w:val="0"/>
              <w:autoSpaceDE w:val="0"/>
              <w:autoSpaceDN w:val="0"/>
              <w:spacing w:line="192" w:lineRule="exact"/>
              <w:ind w:left="204" w:right="193"/>
              <w:jc w:val="center"/>
              <w:rPr>
                <w:rFonts w:ascii="Times New Roman" w:hAnsi="Times New Roman"/>
                <w:sz w:val="18"/>
                <w:szCs w:val="22"/>
              </w:rPr>
            </w:pPr>
            <w:r w:rsidRPr="002F2BC5">
              <w:rPr>
                <w:rFonts w:ascii="Times New Roman" w:hAnsi="Times New Roman"/>
                <w:sz w:val="18"/>
                <w:szCs w:val="22"/>
              </w:rPr>
              <w:t>1,249</w:t>
            </w:r>
          </w:p>
        </w:tc>
        <w:tc>
          <w:tcPr>
            <w:tcW w:w="857" w:type="dxa"/>
          </w:tcPr>
          <w:p w:rsidR="00277B2B" w:rsidRPr="002F2BC5" w:rsidRDefault="00277B2B" w:rsidP="00A45EF1">
            <w:pPr>
              <w:widowControl w:val="0"/>
              <w:autoSpaceDE w:val="0"/>
              <w:autoSpaceDN w:val="0"/>
              <w:spacing w:line="192" w:lineRule="exact"/>
              <w:ind w:left="204" w:right="198"/>
              <w:jc w:val="center"/>
              <w:rPr>
                <w:rFonts w:ascii="Times New Roman" w:hAnsi="Times New Roman"/>
                <w:sz w:val="18"/>
                <w:szCs w:val="22"/>
              </w:rPr>
            </w:pPr>
            <w:r w:rsidRPr="002F2BC5">
              <w:rPr>
                <w:rFonts w:ascii="Times New Roman" w:hAnsi="Times New Roman"/>
                <w:sz w:val="18"/>
                <w:szCs w:val="22"/>
              </w:rPr>
              <w:t>2,200</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2,530</w:t>
            </w:r>
          </w:p>
        </w:tc>
        <w:tc>
          <w:tcPr>
            <w:tcW w:w="963" w:type="dxa"/>
          </w:tcPr>
          <w:p w:rsidR="00277B2B" w:rsidRPr="002F2BC5" w:rsidRDefault="00277B2B" w:rsidP="00A45EF1">
            <w:pPr>
              <w:widowControl w:val="0"/>
              <w:autoSpaceDE w:val="0"/>
              <w:autoSpaceDN w:val="0"/>
              <w:spacing w:line="192" w:lineRule="exact"/>
              <w:ind w:left="259" w:right="248"/>
              <w:jc w:val="center"/>
              <w:rPr>
                <w:rFonts w:ascii="Times New Roman" w:hAnsi="Times New Roman"/>
                <w:sz w:val="18"/>
                <w:szCs w:val="22"/>
              </w:rPr>
            </w:pPr>
            <w:r w:rsidRPr="002F2BC5">
              <w:rPr>
                <w:rFonts w:ascii="Times New Roman" w:hAnsi="Times New Roman"/>
                <w:sz w:val="18"/>
                <w:szCs w:val="22"/>
              </w:rPr>
              <w:t>4,460</w:t>
            </w:r>
          </w:p>
        </w:tc>
        <w:tc>
          <w:tcPr>
            <w:tcW w:w="970" w:type="dxa"/>
          </w:tcPr>
          <w:p w:rsidR="00277B2B" w:rsidRPr="002F2BC5" w:rsidRDefault="00277B2B" w:rsidP="00A45EF1">
            <w:pPr>
              <w:widowControl w:val="0"/>
              <w:autoSpaceDE w:val="0"/>
              <w:autoSpaceDN w:val="0"/>
              <w:spacing w:line="192" w:lineRule="exact"/>
              <w:ind w:left="215" w:right="208"/>
              <w:jc w:val="center"/>
              <w:rPr>
                <w:rFonts w:ascii="Times New Roman" w:hAnsi="Times New Roman"/>
                <w:sz w:val="18"/>
                <w:szCs w:val="22"/>
              </w:rPr>
            </w:pPr>
            <w:r w:rsidRPr="002F2BC5">
              <w:rPr>
                <w:rFonts w:ascii="Times New Roman" w:hAnsi="Times New Roman"/>
                <w:sz w:val="18"/>
                <w:szCs w:val="22"/>
              </w:rPr>
              <w:t>5,070</w:t>
            </w:r>
          </w:p>
        </w:tc>
      </w:tr>
      <w:tr w:rsidR="00277B2B" w:rsidRPr="002F2BC5" w:rsidTr="00277B2B">
        <w:trPr>
          <w:trHeight w:val="246"/>
        </w:trPr>
        <w:tc>
          <w:tcPr>
            <w:tcW w:w="1637" w:type="dxa"/>
          </w:tcPr>
          <w:p w:rsidR="00277B2B" w:rsidRPr="002F2BC5" w:rsidRDefault="00277B2B" w:rsidP="00A45EF1">
            <w:pPr>
              <w:widowControl w:val="0"/>
              <w:autoSpaceDE w:val="0"/>
              <w:autoSpaceDN w:val="0"/>
              <w:spacing w:line="192" w:lineRule="exact"/>
              <w:ind w:left="396" w:right="387"/>
              <w:jc w:val="center"/>
              <w:rPr>
                <w:rFonts w:ascii="Times New Roman" w:hAnsi="Times New Roman"/>
                <w:sz w:val="18"/>
                <w:szCs w:val="22"/>
              </w:rPr>
            </w:pPr>
            <w:r w:rsidRPr="002F2BC5">
              <w:rPr>
                <w:rFonts w:ascii="Times New Roman" w:hAnsi="Times New Roman"/>
                <w:sz w:val="18"/>
                <w:szCs w:val="22"/>
              </w:rPr>
              <w:t>25</w:t>
            </w:r>
          </w:p>
        </w:tc>
        <w:tc>
          <w:tcPr>
            <w:tcW w:w="775" w:type="dxa"/>
          </w:tcPr>
          <w:p w:rsidR="00277B2B" w:rsidRPr="002F2BC5" w:rsidRDefault="00277B2B" w:rsidP="00A45EF1">
            <w:pPr>
              <w:widowControl w:val="0"/>
              <w:autoSpaceDE w:val="0"/>
              <w:autoSpaceDN w:val="0"/>
              <w:spacing w:line="192" w:lineRule="exact"/>
              <w:ind w:right="288"/>
              <w:jc w:val="right"/>
              <w:rPr>
                <w:rFonts w:ascii="Times New Roman" w:hAnsi="Times New Roman"/>
                <w:sz w:val="18"/>
                <w:szCs w:val="22"/>
              </w:rPr>
            </w:pPr>
            <w:r w:rsidRPr="002F2BC5">
              <w:rPr>
                <w:rFonts w:ascii="Times New Roman" w:hAnsi="Times New Roman"/>
                <w:sz w:val="18"/>
                <w:szCs w:val="22"/>
              </w:rPr>
              <w:t>51</w:t>
            </w:r>
          </w:p>
        </w:tc>
        <w:tc>
          <w:tcPr>
            <w:tcW w:w="710" w:type="dxa"/>
          </w:tcPr>
          <w:p w:rsidR="00277B2B" w:rsidRPr="002F2BC5" w:rsidRDefault="00277B2B" w:rsidP="00A45EF1">
            <w:pPr>
              <w:widowControl w:val="0"/>
              <w:autoSpaceDE w:val="0"/>
              <w:autoSpaceDN w:val="0"/>
              <w:spacing w:line="192" w:lineRule="exact"/>
              <w:ind w:left="198" w:right="189"/>
              <w:jc w:val="center"/>
              <w:rPr>
                <w:rFonts w:ascii="Times New Roman" w:hAnsi="Times New Roman"/>
                <w:sz w:val="18"/>
                <w:szCs w:val="22"/>
              </w:rPr>
            </w:pPr>
            <w:r w:rsidRPr="002F2BC5">
              <w:rPr>
                <w:rFonts w:ascii="Times New Roman" w:hAnsi="Times New Roman"/>
                <w:sz w:val="18"/>
                <w:szCs w:val="22"/>
              </w:rPr>
              <w:t>69</w:t>
            </w:r>
          </w:p>
        </w:tc>
        <w:tc>
          <w:tcPr>
            <w:tcW w:w="732" w:type="dxa"/>
          </w:tcPr>
          <w:p w:rsidR="00277B2B" w:rsidRPr="002F2BC5" w:rsidRDefault="00277B2B" w:rsidP="00A45EF1">
            <w:pPr>
              <w:widowControl w:val="0"/>
              <w:autoSpaceDE w:val="0"/>
              <w:autoSpaceDN w:val="0"/>
              <w:spacing w:line="192" w:lineRule="exact"/>
              <w:ind w:left="86" w:right="79"/>
              <w:jc w:val="center"/>
              <w:rPr>
                <w:rFonts w:ascii="Times New Roman" w:hAnsi="Times New Roman"/>
                <w:sz w:val="18"/>
                <w:szCs w:val="22"/>
              </w:rPr>
            </w:pPr>
            <w:r w:rsidRPr="002F2BC5">
              <w:rPr>
                <w:rFonts w:ascii="Times New Roman" w:hAnsi="Times New Roman"/>
                <w:sz w:val="18"/>
                <w:szCs w:val="22"/>
              </w:rPr>
              <w:t>125</w:t>
            </w:r>
          </w:p>
        </w:tc>
        <w:tc>
          <w:tcPr>
            <w:tcW w:w="818" w:type="dxa"/>
          </w:tcPr>
          <w:p w:rsidR="00277B2B" w:rsidRPr="002F2BC5" w:rsidRDefault="00277B2B" w:rsidP="00A45EF1">
            <w:pPr>
              <w:widowControl w:val="0"/>
              <w:autoSpaceDE w:val="0"/>
              <w:autoSpaceDN w:val="0"/>
              <w:spacing w:line="192" w:lineRule="exact"/>
              <w:ind w:right="263"/>
              <w:jc w:val="right"/>
              <w:rPr>
                <w:rFonts w:ascii="Times New Roman" w:hAnsi="Times New Roman"/>
                <w:sz w:val="18"/>
                <w:szCs w:val="22"/>
              </w:rPr>
            </w:pPr>
            <w:r w:rsidRPr="002F2BC5">
              <w:rPr>
                <w:rFonts w:ascii="Times New Roman" w:hAnsi="Times New Roman"/>
                <w:sz w:val="18"/>
                <w:szCs w:val="22"/>
              </w:rPr>
              <w:t>147</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245</w:t>
            </w:r>
          </w:p>
        </w:tc>
        <w:tc>
          <w:tcPr>
            <w:tcW w:w="775" w:type="dxa"/>
          </w:tcPr>
          <w:p w:rsidR="00277B2B" w:rsidRPr="002F2BC5" w:rsidRDefault="00277B2B" w:rsidP="00A45EF1">
            <w:pPr>
              <w:widowControl w:val="0"/>
              <w:autoSpaceDE w:val="0"/>
              <w:autoSpaceDN w:val="0"/>
              <w:spacing w:line="192" w:lineRule="exact"/>
              <w:ind w:left="231" w:right="223"/>
              <w:jc w:val="center"/>
              <w:rPr>
                <w:rFonts w:ascii="Times New Roman" w:hAnsi="Times New Roman"/>
                <w:sz w:val="18"/>
                <w:szCs w:val="22"/>
              </w:rPr>
            </w:pPr>
            <w:r w:rsidRPr="002F2BC5">
              <w:rPr>
                <w:rFonts w:ascii="Times New Roman" w:hAnsi="Times New Roman"/>
                <w:sz w:val="18"/>
                <w:szCs w:val="22"/>
              </w:rPr>
              <w:t>295</w:t>
            </w:r>
          </w:p>
        </w:tc>
        <w:tc>
          <w:tcPr>
            <w:tcW w:w="876" w:type="dxa"/>
          </w:tcPr>
          <w:p w:rsidR="00277B2B" w:rsidRPr="002F2BC5" w:rsidRDefault="00277B2B" w:rsidP="00A45EF1">
            <w:pPr>
              <w:widowControl w:val="0"/>
              <w:autoSpaceDE w:val="0"/>
              <w:autoSpaceDN w:val="0"/>
              <w:spacing w:line="192" w:lineRule="exact"/>
              <w:ind w:left="214" w:right="206"/>
              <w:jc w:val="center"/>
              <w:rPr>
                <w:rFonts w:ascii="Times New Roman" w:hAnsi="Times New Roman"/>
                <w:sz w:val="18"/>
                <w:szCs w:val="22"/>
              </w:rPr>
            </w:pPr>
            <w:r w:rsidRPr="002F2BC5">
              <w:rPr>
                <w:rFonts w:ascii="Times New Roman" w:hAnsi="Times New Roman"/>
                <w:sz w:val="18"/>
                <w:szCs w:val="22"/>
              </w:rPr>
              <w:t>518</w:t>
            </w:r>
          </w:p>
        </w:tc>
        <w:tc>
          <w:tcPr>
            <w:tcW w:w="941" w:type="dxa"/>
          </w:tcPr>
          <w:p w:rsidR="00277B2B" w:rsidRPr="002F2BC5" w:rsidRDefault="00277B2B" w:rsidP="00A45EF1">
            <w:pPr>
              <w:widowControl w:val="0"/>
              <w:autoSpaceDE w:val="0"/>
              <w:autoSpaceDN w:val="0"/>
              <w:spacing w:line="192" w:lineRule="exact"/>
              <w:ind w:right="323"/>
              <w:jc w:val="right"/>
              <w:rPr>
                <w:rFonts w:ascii="Times New Roman" w:hAnsi="Times New Roman"/>
                <w:sz w:val="18"/>
                <w:szCs w:val="22"/>
              </w:rPr>
            </w:pPr>
            <w:r w:rsidRPr="002F2BC5">
              <w:rPr>
                <w:rFonts w:ascii="Times New Roman" w:hAnsi="Times New Roman"/>
                <w:sz w:val="18"/>
                <w:szCs w:val="22"/>
              </w:rPr>
              <w:t>599</w:t>
            </w:r>
          </w:p>
        </w:tc>
        <w:tc>
          <w:tcPr>
            <w:tcW w:w="857" w:type="dxa"/>
          </w:tcPr>
          <w:p w:rsidR="00277B2B" w:rsidRPr="002F2BC5" w:rsidRDefault="00277B2B" w:rsidP="00A45EF1">
            <w:pPr>
              <w:widowControl w:val="0"/>
              <w:autoSpaceDE w:val="0"/>
              <w:autoSpaceDN w:val="0"/>
              <w:spacing w:line="192" w:lineRule="exact"/>
              <w:ind w:left="295"/>
              <w:rPr>
                <w:rFonts w:ascii="Times New Roman" w:hAnsi="Times New Roman"/>
                <w:sz w:val="18"/>
                <w:szCs w:val="22"/>
              </w:rPr>
            </w:pPr>
            <w:r w:rsidRPr="002F2BC5">
              <w:rPr>
                <w:rFonts w:ascii="Times New Roman" w:hAnsi="Times New Roman"/>
                <w:sz w:val="18"/>
                <w:szCs w:val="22"/>
              </w:rPr>
              <w:t>978</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1,123</w:t>
            </w:r>
          </w:p>
        </w:tc>
        <w:tc>
          <w:tcPr>
            <w:tcW w:w="857" w:type="dxa"/>
          </w:tcPr>
          <w:p w:rsidR="00277B2B" w:rsidRPr="002F2BC5" w:rsidRDefault="00277B2B" w:rsidP="00A45EF1">
            <w:pPr>
              <w:widowControl w:val="0"/>
              <w:autoSpaceDE w:val="0"/>
              <w:autoSpaceDN w:val="0"/>
              <w:spacing w:line="192" w:lineRule="exact"/>
              <w:ind w:left="204" w:right="198"/>
              <w:jc w:val="center"/>
              <w:rPr>
                <w:rFonts w:ascii="Times New Roman" w:hAnsi="Times New Roman"/>
                <w:sz w:val="18"/>
                <w:szCs w:val="22"/>
              </w:rPr>
            </w:pPr>
            <w:r w:rsidRPr="002F2BC5">
              <w:rPr>
                <w:rFonts w:ascii="Times New Roman" w:hAnsi="Times New Roman"/>
                <w:sz w:val="18"/>
                <w:szCs w:val="22"/>
              </w:rPr>
              <w:t>1,960</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2,270</w:t>
            </w:r>
          </w:p>
        </w:tc>
        <w:tc>
          <w:tcPr>
            <w:tcW w:w="963" w:type="dxa"/>
          </w:tcPr>
          <w:p w:rsidR="00277B2B" w:rsidRPr="002F2BC5" w:rsidRDefault="00277B2B" w:rsidP="00A45EF1">
            <w:pPr>
              <w:widowControl w:val="0"/>
              <w:autoSpaceDE w:val="0"/>
              <w:autoSpaceDN w:val="0"/>
              <w:spacing w:line="192" w:lineRule="exact"/>
              <w:ind w:left="259" w:right="248"/>
              <w:jc w:val="center"/>
              <w:rPr>
                <w:rFonts w:ascii="Times New Roman" w:hAnsi="Times New Roman"/>
                <w:sz w:val="18"/>
                <w:szCs w:val="22"/>
              </w:rPr>
            </w:pPr>
            <w:r w:rsidRPr="002F2BC5">
              <w:rPr>
                <w:rFonts w:ascii="Times New Roman" w:hAnsi="Times New Roman"/>
                <w:sz w:val="18"/>
                <w:szCs w:val="22"/>
              </w:rPr>
              <w:t>4,000</w:t>
            </w:r>
          </w:p>
        </w:tc>
        <w:tc>
          <w:tcPr>
            <w:tcW w:w="970" w:type="dxa"/>
          </w:tcPr>
          <w:p w:rsidR="00277B2B" w:rsidRPr="002F2BC5" w:rsidRDefault="00277B2B" w:rsidP="00A45EF1">
            <w:pPr>
              <w:widowControl w:val="0"/>
              <w:autoSpaceDE w:val="0"/>
              <w:autoSpaceDN w:val="0"/>
              <w:spacing w:line="192" w:lineRule="exact"/>
              <w:ind w:left="215" w:right="208"/>
              <w:jc w:val="center"/>
              <w:rPr>
                <w:rFonts w:ascii="Times New Roman" w:hAnsi="Times New Roman"/>
                <w:sz w:val="18"/>
                <w:szCs w:val="22"/>
              </w:rPr>
            </w:pPr>
            <w:r w:rsidRPr="002F2BC5">
              <w:rPr>
                <w:rFonts w:ascii="Times New Roman" w:hAnsi="Times New Roman"/>
                <w:sz w:val="18"/>
                <w:szCs w:val="22"/>
              </w:rPr>
              <w:t>4,540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0" w:lineRule="exact"/>
              <w:ind w:left="396" w:right="387"/>
              <w:jc w:val="center"/>
              <w:rPr>
                <w:rFonts w:ascii="Times New Roman" w:hAnsi="Times New Roman"/>
                <w:sz w:val="18"/>
                <w:szCs w:val="22"/>
              </w:rPr>
            </w:pPr>
            <w:r w:rsidRPr="002F2BC5">
              <w:rPr>
                <w:rFonts w:ascii="Times New Roman" w:hAnsi="Times New Roman"/>
                <w:sz w:val="18"/>
                <w:szCs w:val="22"/>
              </w:rPr>
              <w:t>30</w:t>
            </w:r>
          </w:p>
        </w:tc>
        <w:tc>
          <w:tcPr>
            <w:tcW w:w="775" w:type="dxa"/>
          </w:tcPr>
          <w:p w:rsidR="00277B2B" w:rsidRPr="002F2BC5" w:rsidRDefault="00277B2B" w:rsidP="00A45EF1">
            <w:pPr>
              <w:widowControl w:val="0"/>
              <w:autoSpaceDE w:val="0"/>
              <w:autoSpaceDN w:val="0"/>
              <w:spacing w:line="190" w:lineRule="exact"/>
              <w:ind w:right="288"/>
              <w:jc w:val="right"/>
              <w:rPr>
                <w:rFonts w:ascii="Times New Roman" w:hAnsi="Times New Roman"/>
                <w:sz w:val="18"/>
                <w:szCs w:val="22"/>
              </w:rPr>
            </w:pPr>
            <w:r w:rsidRPr="002F2BC5">
              <w:rPr>
                <w:rFonts w:ascii="Times New Roman" w:hAnsi="Times New Roman"/>
                <w:sz w:val="18"/>
                <w:szCs w:val="22"/>
              </w:rPr>
              <w:t>46</w:t>
            </w:r>
          </w:p>
        </w:tc>
        <w:tc>
          <w:tcPr>
            <w:tcW w:w="710" w:type="dxa"/>
          </w:tcPr>
          <w:p w:rsidR="00277B2B" w:rsidRPr="002F2BC5" w:rsidRDefault="00277B2B" w:rsidP="00A45EF1">
            <w:pPr>
              <w:widowControl w:val="0"/>
              <w:autoSpaceDE w:val="0"/>
              <w:autoSpaceDN w:val="0"/>
              <w:spacing w:line="190" w:lineRule="exact"/>
              <w:ind w:left="198" w:right="189"/>
              <w:jc w:val="center"/>
              <w:rPr>
                <w:rFonts w:ascii="Times New Roman" w:hAnsi="Times New Roman"/>
                <w:sz w:val="18"/>
                <w:szCs w:val="22"/>
              </w:rPr>
            </w:pPr>
            <w:r w:rsidRPr="002F2BC5">
              <w:rPr>
                <w:rFonts w:ascii="Times New Roman" w:hAnsi="Times New Roman"/>
                <w:sz w:val="18"/>
                <w:szCs w:val="22"/>
              </w:rPr>
              <w:t>63</w:t>
            </w:r>
          </w:p>
        </w:tc>
        <w:tc>
          <w:tcPr>
            <w:tcW w:w="732" w:type="dxa"/>
          </w:tcPr>
          <w:p w:rsidR="00277B2B" w:rsidRPr="002F2BC5" w:rsidRDefault="00277B2B" w:rsidP="00A45EF1">
            <w:pPr>
              <w:widowControl w:val="0"/>
              <w:autoSpaceDE w:val="0"/>
              <w:autoSpaceDN w:val="0"/>
              <w:spacing w:line="190" w:lineRule="exact"/>
              <w:ind w:left="86" w:right="79"/>
              <w:jc w:val="center"/>
              <w:rPr>
                <w:rFonts w:ascii="Times New Roman" w:hAnsi="Times New Roman"/>
                <w:sz w:val="18"/>
                <w:szCs w:val="22"/>
              </w:rPr>
            </w:pPr>
            <w:r w:rsidRPr="002F2BC5">
              <w:rPr>
                <w:rFonts w:ascii="Times New Roman" w:hAnsi="Times New Roman"/>
                <w:sz w:val="18"/>
                <w:szCs w:val="22"/>
              </w:rPr>
              <w:t>115</w:t>
            </w:r>
          </w:p>
        </w:tc>
        <w:tc>
          <w:tcPr>
            <w:tcW w:w="818" w:type="dxa"/>
          </w:tcPr>
          <w:p w:rsidR="00277B2B" w:rsidRPr="002F2BC5" w:rsidRDefault="00277B2B" w:rsidP="00A45EF1">
            <w:pPr>
              <w:widowControl w:val="0"/>
              <w:autoSpaceDE w:val="0"/>
              <w:autoSpaceDN w:val="0"/>
              <w:spacing w:line="190" w:lineRule="exact"/>
              <w:ind w:right="263"/>
              <w:jc w:val="right"/>
              <w:rPr>
                <w:rFonts w:ascii="Times New Roman" w:hAnsi="Times New Roman"/>
                <w:sz w:val="18"/>
                <w:szCs w:val="22"/>
              </w:rPr>
            </w:pPr>
            <w:r w:rsidRPr="002F2BC5">
              <w:rPr>
                <w:rFonts w:ascii="Times New Roman" w:hAnsi="Times New Roman"/>
                <w:sz w:val="18"/>
                <w:szCs w:val="22"/>
              </w:rPr>
              <w:t>134</w:t>
            </w:r>
          </w:p>
        </w:tc>
        <w:tc>
          <w:tcPr>
            <w:tcW w:w="732" w:type="dxa"/>
          </w:tcPr>
          <w:p w:rsidR="00277B2B" w:rsidRPr="002F2BC5" w:rsidRDefault="00277B2B" w:rsidP="00A45EF1">
            <w:pPr>
              <w:widowControl w:val="0"/>
              <w:autoSpaceDE w:val="0"/>
              <w:autoSpaceDN w:val="0"/>
              <w:spacing w:line="190" w:lineRule="exact"/>
              <w:ind w:left="87" w:right="79"/>
              <w:jc w:val="center"/>
              <w:rPr>
                <w:rFonts w:ascii="Times New Roman" w:hAnsi="Times New Roman"/>
                <w:sz w:val="18"/>
                <w:szCs w:val="22"/>
              </w:rPr>
            </w:pPr>
            <w:r w:rsidRPr="002F2BC5">
              <w:rPr>
                <w:rFonts w:ascii="Times New Roman" w:hAnsi="Times New Roman"/>
                <w:sz w:val="18"/>
                <w:szCs w:val="22"/>
              </w:rPr>
              <w:t>225</w:t>
            </w:r>
          </w:p>
        </w:tc>
        <w:tc>
          <w:tcPr>
            <w:tcW w:w="775" w:type="dxa"/>
          </w:tcPr>
          <w:p w:rsidR="00277B2B" w:rsidRPr="002F2BC5" w:rsidRDefault="00277B2B" w:rsidP="00A45EF1">
            <w:pPr>
              <w:widowControl w:val="0"/>
              <w:autoSpaceDE w:val="0"/>
              <w:autoSpaceDN w:val="0"/>
              <w:spacing w:line="190" w:lineRule="exact"/>
              <w:ind w:left="231" w:right="223"/>
              <w:jc w:val="center"/>
              <w:rPr>
                <w:rFonts w:ascii="Times New Roman" w:hAnsi="Times New Roman"/>
                <w:sz w:val="18"/>
                <w:szCs w:val="22"/>
              </w:rPr>
            </w:pPr>
            <w:r w:rsidRPr="002F2BC5">
              <w:rPr>
                <w:rFonts w:ascii="Times New Roman" w:hAnsi="Times New Roman"/>
                <w:sz w:val="18"/>
                <w:szCs w:val="22"/>
              </w:rPr>
              <w:t>270</w:t>
            </w:r>
          </w:p>
        </w:tc>
        <w:tc>
          <w:tcPr>
            <w:tcW w:w="876" w:type="dxa"/>
          </w:tcPr>
          <w:p w:rsidR="00277B2B" w:rsidRPr="002F2BC5" w:rsidRDefault="00277B2B" w:rsidP="00A45EF1">
            <w:pPr>
              <w:widowControl w:val="0"/>
              <w:autoSpaceDE w:val="0"/>
              <w:autoSpaceDN w:val="0"/>
              <w:spacing w:line="190" w:lineRule="exact"/>
              <w:ind w:left="214" w:right="206"/>
              <w:jc w:val="center"/>
              <w:rPr>
                <w:rFonts w:ascii="Times New Roman" w:hAnsi="Times New Roman"/>
                <w:sz w:val="18"/>
                <w:szCs w:val="22"/>
              </w:rPr>
            </w:pPr>
            <w:r w:rsidRPr="002F2BC5">
              <w:rPr>
                <w:rFonts w:ascii="Times New Roman" w:hAnsi="Times New Roman"/>
                <w:sz w:val="18"/>
                <w:szCs w:val="22"/>
              </w:rPr>
              <w:t>471</w:t>
            </w:r>
          </w:p>
        </w:tc>
        <w:tc>
          <w:tcPr>
            <w:tcW w:w="941" w:type="dxa"/>
          </w:tcPr>
          <w:p w:rsidR="00277B2B" w:rsidRPr="002F2BC5" w:rsidRDefault="00277B2B" w:rsidP="00A45EF1">
            <w:pPr>
              <w:widowControl w:val="0"/>
              <w:autoSpaceDE w:val="0"/>
              <w:autoSpaceDN w:val="0"/>
              <w:spacing w:line="190" w:lineRule="exact"/>
              <w:ind w:right="323"/>
              <w:jc w:val="right"/>
              <w:rPr>
                <w:rFonts w:ascii="Times New Roman" w:hAnsi="Times New Roman"/>
                <w:sz w:val="18"/>
                <w:szCs w:val="22"/>
              </w:rPr>
            </w:pPr>
            <w:r w:rsidRPr="002F2BC5">
              <w:rPr>
                <w:rFonts w:ascii="Times New Roman" w:hAnsi="Times New Roman"/>
                <w:sz w:val="18"/>
                <w:szCs w:val="22"/>
              </w:rPr>
              <w:t>546</w:t>
            </w:r>
          </w:p>
        </w:tc>
        <w:tc>
          <w:tcPr>
            <w:tcW w:w="857" w:type="dxa"/>
          </w:tcPr>
          <w:p w:rsidR="00277B2B" w:rsidRPr="002F2BC5" w:rsidRDefault="00277B2B" w:rsidP="00A45EF1">
            <w:pPr>
              <w:widowControl w:val="0"/>
              <w:autoSpaceDE w:val="0"/>
              <w:autoSpaceDN w:val="0"/>
              <w:spacing w:line="190" w:lineRule="exact"/>
              <w:ind w:left="295"/>
              <w:rPr>
                <w:rFonts w:ascii="Times New Roman" w:hAnsi="Times New Roman"/>
                <w:sz w:val="18"/>
                <w:szCs w:val="22"/>
              </w:rPr>
            </w:pPr>
            <w:r w:rsidRPr="002F2BC5">
              <w:rPr>
                <w:rFonts w:ascii="Times New Roman" w:hAnsi="Times New Roman"/>
                <w:sz w:val="18"/>
                <w:szCs w:val="22"/>
              </w:rPr>
              <w:t>895</w:t>
            </w:r>
          </w:p>
        </w:tc>
        <w:tc>
          <w:tcPr>
            <w:tcW w:w="855" w:type="dxa"/>
          </w:tcPr>
          <w:p w:rsidR="00277B2B" w:rsidRPr="002F2BC5" w:rsidRDefault="00277B2B" w:rsidP="00A45EF1">
            <w:pPr>
              <w:widowControl w:val="0"/>
              <w:autoSpaceDE w:val="0"/>
              <w:autoSpaceDN w:val="0"/>
              <w:spacing w:line="190" w:lineRule="exact"/>
              <w:ind w:left="204" w:right="194"/>
              <w:jc w:val="center"/>
              <w:rPr>
                <w:rFonts w:ascii="Times New Roman" w:hAnsi="Times New Roman"/>
                <w:sz w:val="18"/>
                <w:szCs w:val="22"/>
              </w:rPr>
            </w:pPr>
            <w:r w:rsidRPr="002F2BC5">
              <w:rPr>
                <w:rFonts w:ascii="Times New Roman" w:hAnsi="Times New Roman"/>
                <w:sz w:val="18"/>
                <w:szCs w:val="22"/>
              </w:rPr>
              <w:t>1,029</w:t>
            </w:r>
          </w:p>
        </w:tc>
        <w:tc>
          <w:tcPr>
            <w:tcW w:w="857" w:type="dxa"/>
          </w:tcPr>
          <w:p w:rsidR="00277B2B" w:rsidRPr="002F2BC5" w:rsidRDefault="00277B2B" w:rsidP="00A45EF1">
            <w:pPr>
              <w:widowControl w:val="0"/>
              <w:autoSpaceDE w:val="0"/>
              <w:autoSpaceDN w:val="0"/>
              <w:spacing w:line="190" w:lineRule="exact"/>
              <w:ind w:left="204" w:right="198"/>
              <w:jc w:val="center"/>
              <w:rPr>
                <w:rFonts w:ascii="Times New Roman" w:hAnsi="Times New Roman"/>
                <w:sz w:val="18"/>
                <w:szCs w:val="22"/>
              </w:rPr>
            </w:pPr>
            <w:r w:rsidRPr="002F2BC5">
              <w:rPr>
                <w:rFonts w:ascii="Times New Roman" w:hAnsi="Times New Roman"/>
                <w:sz w:val="18"/>
                <w:szCs w:val="22"/>
              </w:rPr>
              <w:t>1,790</w:t>
            </w:r>
          </w:p>
        </w:tc>
        <w:tc>
          <w:tcPr>
            <w:tcW w:w="855" w:type="dxa"/>
          </w:tcPr>
          <w:p w:rsidR="00277B2B" w:rsidRPr="002F2BC5" w:rsidRDefault="00277B2B" w:rsidP="00A45EF1">
            <w:pPr>
              <w:widowControl w:val="0"/>
              <w:autoSpaceDE w:val="0"/>
              <w:autoSpaceDN w:val="0"/>
              <w:spacing w:line="190" w:lineRule="exact"/>
              <w:ind w:left="204" w:right="194"/>
              <w:jc w:val="center"/>
              <w:rPr>
                <w:rFonts w:ascii="Times New Roman" w:hAnsi="Times New Roman"/>
                <w:sz w:val="18"/>
                <w:szCs w:val="22"/>
              </w:rPr>
            </w:pPr>
            <w:r w:rsidRPr="002F2BC5">
              <w:rPr>
                <w:rFonts w:ascii="Times New Roman" w:hAnsi="Times New Roman"/>
                <w:sz w:val="18"/>
                <w:szCs w:val="22"/>
              </w:rPr>
              <w:t>2,070</w:t>
            </w:r>
          </w:p>
        </w:tc>
        <w:tc>
          <w:tcPr>
            <w:tcW w:w="963" w:type="dxa"/>
          </w:tcPr>
          <w:p w:rsidR="00277B2B" w:rsidRPr="002F2BC5" w:rsidRDefault="00277B2B" w:rsidP="00A45EF1">
            <w:pPr>
              <w:widowControl w:val="0"/>
              <w:autoSpaceDE w:val="0"/>
              <w:autoSpaceDN w:val="0"/>
              <w:spacing w:line="190" w:lineRule="exact"/>
              <w:ind w:left="259" w:right="248"/>
              <w:jc w:val="center"/>
              <w:rPr>
                <w:rFonts w:ascii="Times New Roman" w:hAnsi="Times New Roman"/>
                <w:sz w:val="18"/>
                <w:szCs w:val="22"/>
              </w:rPr>
            </w:pPr>
            <w:r w:rsidRPr="002F2BC5">
              <w:rPr>
                <w:rFonts w:ascii="Times New Roman" w:hAnsi="Times New Roman"/>
                <w:sz w:val="18"/>
                <w:szCs w:val="22"/>
              </w:rPr>
              <w:t>3,660</w:t>
            </w:r>
          </w:p>
        </w:tc>
        <w:tc>
          <w:tcPr>
            <w:tcW w:w="970" w:type="dxa"/>
          </w:tcPr>
          <w:p w:rsidR="00277B2B" w:rsidRPr="002F2BC5" w:rsidRDefault="00277B2B" w:rsidP="00A45EF1">
            <w:pPr>
              <w:widowControl w:val="0"/>
              <w:autoSpaceDE w:val="0"/>
              <w:autoSpaceDN w:val="0"/>
              <w:spacing w:line="190" w:lineRule="exact"/>
              <w:ind w:left="215" w:right="208"/>
              <w:jc w:val="center"/>
              <w:rPr>
                <w:rFonts w:ascii="Times New Roman" w:hAnsi="Times New Roman"/>
                <w:sz w:val="18"/>
                <w:szCs w:val="22"/>
              </w:rPr>
            </w:pPr>
            <w:r w:rsidRPr="002F2BC5">
              <w:rPr>
                <w:rFonts w:ascii="Times New Roman" w:hAnsi="Times New Roman"/>
                <w:sz w:val="18"/>
                <w:szCs w:val="22"/>
              </w:rPr>
              <w:t>4,140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0" w:lineRule="exact"/>
              <w:ind w:left="396" w:right="387"/>
              <w:jc w:val="center"/>
              <w:rPr>
                <w:rFonts w:ascii="Times New Roman" w:hAnsi="Times New Roman"/>
                <w:sz w:val="18"/>
                <w:szCs w:val="22"/>
              </w:rPr>
            </w:pPr>
            <w:r w:rsidRPr="002F2BC5">
              <w:rPr>
                <w:rFonts w:ascii="Times New Roman" w:hAnsi="Times New Roman"/>
                <w:sz w:val="18"/>
                <w:szCs w:val="22"/>
              </w:rPr>
              <w:t>40</w:t>
            </w:r>
          </w:p>
        </w:tc>
        <w:tc>
          <w:tcPr>
            <w:tcW w:w="775" w:type="dxa"/>
          </w:tcPr>
          <w:p w:rsidR="00277B2B" w:rsidRPr="002F2BC5" w:rsidRDefault="00277B2B" w:rsidP="00A45EF1">
            <w:pPr>
              <w:widowControl w:val="0"/>
              <w:autoSpaceDE w:val="0"/>
              <w:autoSpaceDN w:val="0"/>
              <w:spacing w:line="190" w:lineRule="exact"/>
              <w:ind w:right="288"/>
              <w:jc w:val="right"/>
              <w:rPr>
                <w:rFonts w:ascii="Times New Roman" w:hAnsi="Times New Roman"/>
                <w:sz w:val="18"/>
                <w:szCs w:val="22"/>
              </w:rPr>
            </w:pPr>
            <w:r w:rsidRPr="002F2BC5">
              <w:rPr>
                <w:rFonts w:ascii="Times New Roman" w:hAnsi="Times New Roman"/>
                <w:sz w:val="18"/>
                <w:szCs w:val="22"/>
              </w:rPr>
              <w:t>39</w:t>
            </w:r>
          </w:p>
        </w:tc>
        <w:tc>
          <w:tcPr>
            <w:tcW w:w="710" w:type="dxa"/>
          </w:tcPr>
          <w:p w:rsidR="00277B2B" w:rsidRPr="002F2BC5" w:rsidRDefault="00277B2B" w:rsidP="00A45EF1">
            <w:pPr>
              <w:widowControl w:val="0"/>
              <w:autoSpaceDE w:val="0"/>
              <w:autoSpaceDN w:val="0"/>
              <w:spacing w:line="190" w:lineRule="exact"/>
              <w:ind w:left="198" w:right="189"/>
              <w:jc w:val="center"/>
              <w:rPr>
                <w:rFonts w:ascii="Times New Roman" w:hAnsi="Times New Roman"/>
                <w:sz w:val="18"/>
                <w:szCs w:val="22"/>
              </w:rPr>
            </w:pPr>
            <w:r w:rsidRPr="002F2BC5">
              <w:rPr>
                <w:rFonts w:ascii="Times New Roman" w:hAnsi="Times New Roman"/>
                <w:sz w:val="18"/>
                <w:szCs w:val="22"/>
              </w:rPr>
              <w:t>54</w:t>
            </w:r>
          </w:p>
        </w:tc>
        <w:tc>
          <w:tcPr>
            <w:tcW w:w="732" w:type="dxa"/>
          </w:tcPr>
          <w:p w:rsidR="00277B2B" w:rsidRPr="002F2BC5" w:rsidRDefault="00277B2B" w:rsidP="00A45EF1">
            <w:pPr>
              <w:widowControl w:val="0"/>
              <w:autoSpaceDE w:val="0"/>
              <w:autoSpaceDN w:val="0"/>
              <w:spacing w:line="190" w:lineRule="exact"/>
              <w:ind w:left="86" w:right="79"/>
              <w:jc w:val="center"/>
              <w:rPr>
                <w:rFonts w:ascii="Times New Roman" w:hAnsi="Times New Roman"/>
                <w:sz w:val="18"/>
                <w:szCs w:val="22"/>
              </w:rPr>
            </w:pPr>
            <w:r w:rsidRPr="002F2BC5">
              <w:rPr>
                <w:rFonts w:ascii="Times New Roman" w:hAnsi="Times New Roman"/>
                <w:sz w:val="18"/>
                <w:szCs w:val="22"/>
              </w:rPr>
              <w:t>100</w:t>
            </w:r>
          </w:p>
        </w:tc>
        <w:tc>
          <w:tcPr>
            <w:tcW w:w="818" w:type="dxa"/>
          </w:tcPr>
          <w:p w:rsidR="00277B2B" w:rsidRPr="002F2BC5" w:rsidRDefault="00277B2B" w:rsidP="00A45EF1">
            <w:pPr>
              <w:widowControl w:val="0"/>
              <w:autoSpaceDE w:val="0"/>
              <w:autoSpaceDN w:val="0"/>
              <w:spacing w:line="190" w:lineRule="exact"/>
              <w:ind w:right="263"/>
              <w:jc w:val="right"/>
              <w:rPr>
                <w:rFonts w:ascii="Times New Roman" w:hAnsi="Times New Roman"/>
                <w:sz w:val="18"/>
                <w:szCs w:val="22"/>
              </w:rPr>
            </w:pPr>
            <w:r w:rsidRPr="002F2BC5">
              <w:rPr>
                <w:rFonts w:ascii="Times New Roman" w:hAnsi="Times New Roman"/>
                <w:sz w:val="18"/>
                <w:szCs w:val="22"/>
              </w:rPr>
              <w:t>116</w:t>
            </w:r>
          </w:p>
        </w:tc>
        <w:tc>
          <w:tcPr>
            <w:tcW w:w="732" w:type="dxa"/>
          </w:tcPr>
          <w:p w:rsidR="00277B2B" w:rsidRPr="002F2BC5" w:rsidRDefault="00277B2B" w:rsidP="00A45EF1">
            <w:pPr>
              <w:widowControl w:val="0"/>
              <w:autoSpaceDE w:val="0"/>
              <w:autoSpaceDN w:val="0"/>
              <w:spacing w:line="190" w:lineRule="exact"/>
              <w:ind w:left="87" w:right="79"/>
              <w:jc w:val="center"/>
              <w:rPr>
                <w:rFonts w:ascii="Times New Roman" w:hAnsi="Times New Roman"/>
                <w:sz w:val="18"/>
                <w:szCs w:val="22"/>
              </w:rPr>
            </w:pPr>
            <w:r w:rsidRPr="002F2BC5">
              <w:rPr>
                <w:rFonts w:ascii="Times New Roman" w:hAnsi="Times New Roman"/>
                <w:sz w:val="18"/>
                <w:szCs w:val="22"/>
              </w:rPr>
              <w:t>196</w:t>
            </w:r>
          </w:p>
        </w:tc>
        <w:tc>
          <w:tcPr>
            <w:tcW w:w="775" w:type="dxa"/>
          </w:tcPr>
          <w:p w:rsidR="00277B2B" w:rsidRPr="002F2BC5" w:rsidRDefault="00277B2B" w:rsidP="00A45EF1">
            <w:pPr>
              <w:widowControl w:val="0"/>
              <w:autoSpaceDE w:val="0"/>
              <w:autoSpaceDN w:val="0"/>
              <w:spacing w:line="190" w:lineRule="exact"/>
              <w:ind w:left="231" w:right="223"/>
              <w:jc w:val="center"/>
              <w:rPr>
                <w:rFonts w:ascii="Times New Roman" w:hAnsi="Times New Roman"/>
                <w:sz w:val="18"/>
                <w:szCs w:val="22"/>
              </w:rPr>
            </w:pPr>
            <w:r w:rsidRPr="002F2BC5">
              <w:rPr>
                <w:rFonts w:ascii="Times New Roman" w:hAnsi="Times New Roman"/>
                <w:sz w:val="18"/>
                <w:szCs w:val="22"/>
              </w:rPr>
              <w:t>234</w:t>
            </w:r>
          </w:p>
        </w:tc>
        <w:tc>
          <w:tcPr>
            <w:tcW w:w="876" w:type="dxa"/>
          </w:tcPr>
          <w:p w:rsidR="00277B2B" w:rsidRPr="002F2BC5" w:rsidRDefault="00277B2B" w:rsidP="00A45EF1">
            <w:pPr>
              <w:widowControl w:val="0"/>
              <w:autoSpaceDE w:val="0"/>
              <w:autoSpaceDN w:val="0"/>
              <w:spacing w:line="190" w:lineRule="exact"/>
              <w:ind w:left="214" w:right="206"/>
              <w:jc w:val="center"/>
              <w:rPr>
                <w:rFonts w:ascii="Times New Roman" w:hAnsi="Times New Roman"/>
                <w:sz w:val="18"/>
                <w:szCs w:val="22"/>
              </w:rPr>
            </w:pPr>
            <w:r w:rsidRPr="002F2BC5">
              <w:rPr>
                <w:rFonts w:ascii="Times New Roman" w:hAnsi="Times New Roman"/>
                <w:sz w:val="18"/>
                <w:szCs w:val="22"/>
              </w:rPr>
              <w:t>407</w:t>
            </w:r>
          </w:p>
        </w:tc>
        <w:tc>
          <w:tcPr>
            <w:tcW w:w="941" w:type="dxa"/>
          </w:tcPr>
          <w:p w:rsidR="00277B2B" w:rsidRPr="002F2BC5" w:rsidRDefault="00277B2B" w:rsidP="00A45EF1">
            <w:pPr>
              <w:widowControl w:val="0"/>
              <w:autoSpaceDE w:val="0"/>
              <w:autoSpaceDN w:val="0"/>
              <w:spacing w:line="190" w:lineRule="exact"/>
              <w:ind w:right="323"/>
              <w:jc w:val="right"/>
              <w:rPr>
                <w:rFonts w:ascii="Times New Roman" w:hAnsi="Times New Roman"/>
                <w:sz w:val="18"/>
                <w:szCs w:val="22"/>
              </w:rPr>
            </w:pPr>
            <w:r w:rsidRPr="002F2BC5">
              <w:rPr>
                <w:rFonts w:ascii="Times New Roman" w:hAnsi="Times New Roman"/>
                <w:sz w:val="18"/>
                <w:szCs w:val="22"/>
              </w:rPr>
              <w:t>471</w:t>
            </w:r>
          </w:p>
        </w:tc>
        <w:tc>
          <w:tcPr>
            <w:tcW w:w="857" w:type="dxa"/>
          </w:tcPr>
          <w:p w:rsidR="00277B2B" w:rsidRPr="002F2BC5" w:rsidRDefault="00277B2B" w:rsidP="00A45EF1">
            <w:pPr>
              <w:widowControl w:val="0"/>
              <w:autoSpaceDE w:val="0"/>
              <w:autoSpaceDN w:val="0"/>
              <w:spacing w:line="190" w:lineRule="exact"/>
              <w:ind w:left="295"/>
              <w:rPr>
                <w:rFonts w:ascii="Times New Roman" w:hAnsi="Times New Roman"/>
                <w:sz w:val="18"/>
                <w:szCs w:val="22"/>
              </w:rPr>
            </w:pPr>
            <w:r w:rsidRPr="002F2BC5">
              <w:rPr>
                <w:rFonts w:ascii="Times New Roman" w:hAnsi="Times New Roman"/>
                <w:sz w:val="18"/>
                <w:szCs w:val="22"/>
              </w:rPr>
              <w:t>778</w:t>
            </w:r>
          </w:p>
        </w:tc>
        <w:tc>
          <w:tcPr>
            <w:tcW w:w="855" w:type="dxa"/>
          </w:tcPr>
          <w:p w:rsidR="00277B2B" w:rsidRPr="002F2BC5" w:rsidRDefault="00277B2B" w:rsidP="00A45EF1">
            <w:pPr>
              <w:widowControl w:val="0"/>
              <w:autoSpaceDE w:val="0"/>
              <w:autoSpaceDN w:val="0"/>
              <w:spacing w:line="190" w:lineRule="exact"/>
              <w:ind w:left="204" w:right="193"/>
              <w:jc w:val="center"/>
              <w:rPr>
                <w:rFonts w:ascii="Times New Roman" w:hAnsi="Times New Roman"/>
                <w:sz w:val="18"/>
                <w:szCs w:val="22"/>
              </w:rPr>
            </w:pPr>
            <w:r w:rsidRPr="002F2BC5">
              <w:rPr>
                <w:rFonts w:ascii="Times New Roman" w:hAnsi="Times New Roman"/>
                <w:sz w:val="18"/>
                <w:szCs w:val="22"/>
              </w:rPr>
              <w:t>897</w:t>
            </w:r>
          </w:p>
        </w:tc>
        <w:tc>
          <w:tcPr>
            <w:tcW w:w="857" w:type="dxa"/>
          </w:tcPr>
          <w:p w:rsidR="00277B2B" w:rsidRPr="002F2BC5" w:rsidRDefault="00277B2B" w:rsidP="00A45EF1">
            <w:pPr>
              <w:widowControl w:val="0"/>
              <w:autoSpaceDE w:val="0"/>
              <w:autoSpaceDN w:val="0"/>
              <w:spacing w:line="190" w:lineRule="exact"/>
              <w:ind w:left="204" w:right="198"/>
              <w:jc w:val="center"/>
              <w:rPr>
                <w:rFonts w:ascii="Times New Roman" w:hAnsi="Times New Roman"/>
                <w:sz w:val="18"/>
                <w:szCs w:val="22"/>
              </w:rPr>
            </w:pPr>
            <w:r w:rsidRPr="002F2BC5">
              <w:rPr>
                <w:rFonts w:ascii="Times New Roman" w:hAnsi="Times New Roman"/>
                <w:sz w:val="18"/>
                <w:szCs w:val="22"/>
              </w:rPr>
              <w:t>1,550</w:t>
            </w:r>
          </w:p>
        </w:tc>
        <w:tc>
          <w:tcPr>
            <w:tcW w:w="855" w:type="dxa"/>
          </w:tcPr>
          <w:p w:rsidR="00277B2B" w:rsidRPr="002F2BC5" w:rsidRDefault="00277B2B" w:rsidP="00A45EF1">
            <w:pPr>
              <w:widowControl w:val="0"/>
              <w:autoSpaceDE w:val="0"/>
              <w:autoSpaceDN w:val="0"/>
              <w:spacing w:line="190" w:lineRule="exact"/>
              <w:ind w:left="204" w:right="194"/>
              <w:jc w:val="center"/>
              <w:rPr>
                <w:rFonts w:ascii="Times New Roman" w:hAnsi="Times New Roman"/>
                <w:sz w:val="18"/>
                <w:szCs w:val="22"/>
              </w:rPr>
            </w:pPr>
            <w:r w:rsidRPr="002F2BC5">
              <w:rPr>
                <w:rFonts w:ascii="Times New Roman" w:hAnsi="Times New Roman"/>
                <w:sz w:val="18"/>
                <w:szCs w:val="22"/>
              </w:rPr>
              <w:t>1,800</w:t>
            </w:r>
          </w:p>
        </w:tc>
        <w:tc>
          <w:tcPr>
            <w:tcW w:w="963" w:type="dxa"/>
          </w:tcPr>
          <w:p w:rsidR="00277B2B" w:rsidRPr="002F2BC5" w:rsidRDefault="00277B2B" w:rsidP="00A45EF1">
            <w:pPr>
              <w:widowControl w:val="0"/>
              <w:autoSpaceDE w:val="0"/>
              <w:autoSpaceDN w:val="0"/>
              <w:spacing w:line="190" w:lineRule="exact"/>
              <w:ind w:left="259" w:right="248"/>
              <w:jc w:val="center"/>
              <w:rPr>
                <w:rFonts w:ascii="Times New Roman" w:hAnsi="Times New Roman"/>
                <w:sz w:val="18"/>
                <w:szCs w:val="22"/>
              </w:rPr>
            </w:pPr>
            <w:r w:rsidRPr="002F2BC5">
              <w:rPr>
                <w:rFonts w:ascii="Times New Roman" w:hAnsi="Times New Roman"/>
                <w:sz w:val="18"/>
                <w:szCs w:val="22"/>
              </w:rPr>
              <w:t>3,180</w:t>
            </w:r>
          </w:p>
        </w:tc>
        <w:tc>
          <w:tcPr>
            <w:tcW w:w="970" w:type="dxa"/>
          </w:tcPr>
          <w:p w:rsidR="00277B2B" w:rsidRPr="002F2BC5" w:rsidRDefault="00277B2B" w:rsidP="00A45EF1">
            <w:pPr>
              <w:widowControl w:val="0"/>
              <w:autoSpaceDE w:val="0"/>
              <w:autoSpaceDN w:val="0"/>
              <w:spacing w:line="190" w:lineRule="exact"/>
              <w:ind w:left="215" w:right="208"/>
              <w:jc w:val="center"/>
              <w:rPr>
                <w:rFonts w:ascii="Times New Roman" w:hAnsi="Times New Roman"/>
                <w:sz w:val="18"/>
                <w:szCs w:val="22"/>
              </w:rPr>
            </w:pPr>
            <w:r w:rsidRPr="002F2BC5">
              <w:rPr>
                <w:rFonts w:ascii="Times New Roman" w:hAnsi="Times New Roman"/>
                <w:sz w:val="18"/>
                <w:szCs w:val="22"/>
              </w:rPr>
              <w:t>3,590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2" w:lineRule="exact"/>
              <w:ind w:left="396" w:right="387"/>
              <w:jc w:val="center"/>
              <w:rPr>
                <w:rFonts w:ascii="Times New Roman" w:hAnsi="Times New Roman"/>
                <w:sz w:val="18"/>
                <w:szCs w:val="22"/>
              </w:rPr>
            </w:pPr>
            <w:r w:rsidRPr="002F2BC5">
              <w:rPr>
                <w:rFonts w:ascii="Times New Roman" w:hAnsi="Times New Roman"/>
                <w:sz w:val="18"/>
                <w:szCs w:val="22"/>
              </w:rPr>
              <w:t>50</w:t>
            </w:r>
          </w:p>
        </w:tc>
        <w:tc>
          <w:tcPr>
            <w:tcW w:w="775" w:type="dxa"/>
          </w:tcPr>
          <w:p w:rsidR="00277B2B" w:rsidRPr="002F2BC5" w:rsidRDefault="00277B2B" w:rsidP="00A45EF1">
            <w:pPr>
              <w:widowControl w:val="0"/>
              <w:autoSpaceDE w:val="0"/>
              <w:autoSpaceDN w:val="0"/>
              <w:spacing w:line="192" w:lineRule="exact"/>
              <w:ind w:right="288"/>
              <w:jc w:val="right"/>
              <w:rPr>
                <w:rFonts w:ascii="Times New Roman" w:hAnsi="Times New Roman"/>
                <w:sz w:val="18"/>
                <w:szCs w:val="22"/>
              </w:rPr>
            </w:pPr>
            <w:r w:rsidRPr="002F2BC5">
              <w:rPr>
                <w:rFonts w:ascii="Times New Roman" w:hAnsi="Times New Roman"/>
                <w:sz w:val="18"/>
                <w:szCs w:val="22"/>
              </w:rPr>
              <w:t>35</w:t>
            </w:r>
          </w:p>
        </w:tc>
        <w:tc>
          <w:tcPr>
            <w:tcW w:w="710" w:type="dxa"/>
          </w:tcPr>
          <w:p w:rsidR="00277B2B" w:rsidRPr="002F2BC5" w:rsidRDefault="00277B2B" w:rsidP="00A45EF1">
            <w:pPr>
              <w:widowControl w:val="0"/>
              <w:autoSpaceDE w:val="0"/>
              <w:autoSpaceDN w:val="0"/>
              <w:spacing w:line="192" w:lineRule="exact"/>
              <w:ind w:left="198" w:right="189"/>
              <w:jc w:val="center"/>
              <w:rPr>
                <w:rFonts w:ascii="Times New Roman" w:hAnsi="Times New Roman"/>
                <w:sz w:val="18"/>
                <w:szCs w:val="22"/>
              </w:rPr>
            </w:pPr>
            <w:r w:rsidRPr="002F2BC5">
              <w:rPr>
                <w:rFonts w:ascii="Times New Roman" w:hAnsi="Times New Roman"/>
                <w:sz w:val="18"/>
                <w:szCs w:val="22"/>
              </w:rPr>
              <w:t>48</w:t>
            </w:r>
          </w:p>
        </w:tc>
        <w:tc>
          <w:tcPr>
            <w:tcW w:w="732" w:type="dxa"/>
          </w:tcPr>
          <w:p w:rsidR="00277B2B" w:rsidRPr="002F2BC5" w:rsidRDefault="00277B2B" w:rsidP="00A45EF1">
            <w:pPr>
              <w:widowControl w:val="0"/>
              <w:autoSpaceDE w:val="0"/>
              <w:autoSpaceDN w:val="0"/>
              <w:spacing w:line="192" w:lineRule="exact"/>
              <w:ind w:left="86" w:right="79"/>
              <w:jc w:val="center"/>
              <w:rPr>
                <w:rFonts w:ascii="Times New Roman" w:hAnsi="Times New Roman"/>
                <w:sz w:val="18"/>
                <w:szCs w:val="22"/>
              </w:rPr>
            </w:pPr>
            <w:r w:rsidRPr="002F2BC5">
              <w:rPr>
                <w:rFonts w:ascii="Times New Roman" w:hAnsi="Times New Roman"/>
                <w:sz w:val="18"/>
                <w:szCs w:val="22"/>
              </w:rPr>
              <w:t>89</w:t>
            </w:r>
          </w:p>
        </w:tc>
        <w:tc>
          <w:tcPr>
            <w:tcW w:w="818" w:type="dxa"/>
          </w:tcPr>
          <w:p w:rsidR="00277B2B" w:rsidRPr="002F2BC5" w:rsidRDefault="00277B2B" w:rsidP="00A45EF1">
            <w:pPr>
              <w:widowControl w:val="0"/>
              <w:autoSpaceDE w:val="0"/>
              <w:autoSpaceDN w:val="0"/>
              <w:spacing w:line="192" w:lineRule="exact"/>
              <w:ind w:right="263"/>
              <w:jc w:val="right"/>
              <w:rPr>
                <w:rFonts w:ascii="Times New Roman" w:hAnsi="Times New Roman"/>
                <w:sz w:val="18"/>
                <w:szCs w:val="22"/>
              </w:rPr>
            </w:pPr>
            <w:r w:rsidRPr="002F2BC5">
              <w:rPr>
                <w:rFonts w:ascii="Times New Roman" w:hAnsi="Times New Roman"/>
                <w:sz w:val="18"/>
                <w:szCs w:val="22"/>
              </w:rPr>
              <w:t>104</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176</w:t>
            </w:r>
          </w:p>
        </w:tc>
        <w:tc>
          <w:tcPr>
            <w:tcW w:w="775" w:type="dxa"/>
          </w:tcPr>
          <w:p w:rsidR="00277B2B" w:rsidRPr="002F2BC5" w:rsidRDefault="00277B2B" w:rsidP="00A45EF1">
            <w:pPr>
              <w:widowControl w:val="0"/>
              <w:autoSpaceDE w:val="0"/>
              <w:autoSpaceDN w:val="0"/>
              <w:spacing w:line="192" w:lineRule="exact"/>
              <w:ind w:left="231" w:right="223"/>
              <w:jc w:val="center"/>
              <w:rPr>
                <w:rFonts w:ascii="Times New Roman" w:hAnsi="Times New Roman"/>
                <w:sz w:val="18"/>
                <w:szCs w:val="22"/>
              </w:rPr>
            </w:pPr>
            <w:r w:rsidRPr="002F2BC5">
              <w:rPr>
                <w:rFonts w:ascii="Times New Roman" w:hAnsi="Times New Roman"/>
                <w:sz w:val="18"/>
                <w:szCs w:val="22"/>
              </w:rPr>
              <w:t>210</w:t>
            </w:r>
          </w:p>
        </w:tc>
        <w:tc>
          <w:tcPr>
            <w:tcW w:w="876" w:type="dxa"/>
          </w:tcPr>
          <w:p w:rsidR="00277B2B" w:rsidRPr="002F2BC5" w:rsidRDefault="00277B2B" w:rsidP="00A45EF1">
            <w:pPr>
              <w:widowControl w:val="0"/>
              <w:autoSpaceDE w:val="0"/>
              <w:autoSpaceDN w:val="0"/>
              <w:spacing w:line="192" w:lineRule="exact"/>
              <w:ind w:left="214" w:right="206"/>
              <w:jc w:val="center"/>
              <w:rPr>
                <w:rFonts w:ascii="Times New Roman" w:hAnsi="Times New Roman"/>
                <w:sz w:val="18"/>
                <w:szCs w:val="22"/>
              </w:rPr>
            </w:pPr>
            <w:r w:rsidRPr="002F2BC5">
              <w:rPr>
                <w:rFonts w:ascii="Times New Roman" w:hAnsi="Times New Roman"/>
                <w:sz w:val="18"/>
                <w:szCs w:val="22"/>
              </w:rPr>
              <w:t>363</w:t>
            </w:r>
          </w:p>
        </w:tc>
        <w:tc>
          <w:tcPr>
            <w:tcW w:w="941" w:type="dxa"/>
          </w:tcPr>
          <w:p w:rsidR="00277B2B" w:rsidRPr="002F2BC5" w:rsidRDefault="00277B2B" w:rsidP="00A45EF1">
            <w:pPr>
              <w:widowControl w:val="0"/>
              <w:autoSpaceDE w:val="0"/>
              <w:autoSpaceDN w:val="0"/>
              <w:spacing w:line="192" w:lineRule="exact"/>
              <w:ind w:right="323"/>
              <w:jc w:val="right"/>
              <w:rPr>
                <w:rFonts w:ascii="Times New Roman" w:hAnsi="Times New Roman"/>
                <w:sz w:val="18"/>
                <w:szCs w:val="22"/>
              </w:rPr>
            </w:pPr>
            <w:r w:rsidRPr="002F2BC5">
              <w:rPr>
                <w:rFonts w:ascii="Times New Roman" w:hAnsi="Times New Roman"/>
                <w:sz w:val="18"/>
                <w:szCs w:val="22"/>
              </w:rPr>
              <w:t>421</w:t>
            </w:r>
          </w:p>
        </w:tc>
        <w:tc>
          <w:tcPr>
            <w:tcW w:w="857" w:type="dxa"/>
          </w:tcPr>
          <w:p w:rsidR="00277B2B" w:rsidRPr="002F2BC5" w:rsidRDefault="00277B2B" w:rsidP="00A45EF1">
            <w:pPr>
              <w:widowControl w:val="0"/>
              <w:autoSpaceDE w:val="0"/>
              <w:autoSpaceDN w:val="0"/>
              <w:spacing w:line="192" w:lineRule="exact"/>
              <w:ind w:left="295"/>
              <w:rPr>
                <w:rFonts w:ascii="Times New Roman" w:hAnsi="Times New Roman"/>
                <w:sz w:val="18"/>
                <w:szCs w:val="22"/>
              </w:rPr>
            </w:pPr>
            <w:r w:rsidRPr="002F2BC5">
              <w:rPr>
                <w:rFonts w:ascii="Times New Roman" w:hAnsi="Times New Roman"/>
                <w:sz w:val="18"/>
                <w:szCs w:val="22"/>
              </w:rPr>
              <w:t>698</w:t>
            </w:r>
          </w:p>
        </w:tc>
        <w:tc>
          <w:tcPr>
            <w:tcW w:w="855" w:type="dxa"/>
          </w:tcPr>
          <w:p w:rsidR="00277B2B" w:rsidRPr="002F2BC5" w:rsidRDefault="00277B2B" w:rsidP="00A45EF1">
            <w:pPr>
              <w:widowControl w:val="0"/>
              <w:autoSpaceDE w:val="0"/>
              <w:autoSpaceDN w:val="0"/>
              <w:spacing w:line="192" w:lineRule="exact"/>
              <w:ind w:left="204" w:right="193"/>
              <w:jc w:val="center"/>
              <w:rPr>
                <w:rFonts w:ascii="Times New Roman" w:hAnsi="Times New Roman"/>
                <w:sz w:val="18"/>
                <w:szCs w:val="22"/>
              </w:rPr>
            </w:pPr>
            <w:r w:rsidRPr="002F2BC5">
              <w:rPr>
                <w:rFonts w:ascii="Times New Roman" w:hAnsi="Times New Roman"/>
                <w:sz w:val="18"/>
                <w:szCs w:val="22"/>
              </w:rPr>
              <w:t>806</w:t>
            </w:r>
          </w:p>
        </w:tc>
        <w:tc>
          <w:tcPr>
            <w:tcW w:w="857" w:type="dxa"/>
          </w:tcPr>
          <w:p w:rsidR="00277B2B" w:rsidRPr="002F2BC5" w:rsidRDefault="00277B2B" w:rsidP="00A45EF1">
            <w:pPr>
              <w:widowControl w:val="0"/>
              <w:autoSpaceDE w:val="0"/>
              <w:autoSpaceDN w:val="0"/>
              <w:spacing w:line="192" w:lineRule="exact"/>
              <w:ind w:left="204" w:right="198"/>
              <w:jc w:val="center"/>
              <w:rPr>
                <w:rFonts w:ascii="Times New Roman" w:hAnsi="Times New Roman"/>
                <w:sz w:val="18"/>
                <w:szCs w:val="22"/>
              </w:rPr>
            </w:pPr>
            <w:r w:rsidRPr="002F2BC5">
              <w:rPr>
                <w:rFonts w:ascii="Times New Roman" w:hAnsi="Times New Roman"/>
                <w:sz w:val="18"/>
                <w:szCs w:val="22"/>
              </w:rPr>
              <w:t>1,380</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1,610</w:t>
            </w:r>
          </w:p>
        </w:tc>
        <w:tc>
          <w:tcPr>
            <w:tcW w:w="963" w:type="dxa"/>
          </w:tcPr>
          <w:p w:rsidR="00277B2B" w:rsidRPr="002F2BC5" w:rsidRDefault="00277B2B" w:rsidP="00A45EF1">
            <w:pPr>
              <w:widowControl w:val="0"/>
              <w:autoSpaceDE w:val="0"/>
              <w:autoSpaceDN w:val="0"/>
              <w:spacing w:line="192" w:lineRule="exact"/>
              <w:ind w:left="259" w:right="248"/>
              <w:jc w:val="center"/>
              <w:rPr>
                <w:rFonts w:ascii="Times New Roman" w:hAnsi="Times New Roman"/>
                <w:sz w:val="18"/>
                <w:szCs w:val="22"/>
              </w:rPr>
            </w:pPr>
            <w:r w:rsidRPr="002F2BC5">
              <w:rPr>
                <w:rFonts w:ascii="Times New Roman" w:hAnsi="Times New Roman"/>
                <w:sz w:val="18"/>
                <w:szCs w:val="22"/>
              </w:rPr>
              <w:t>2,850</w:t>
            </w:r>
          </w:p>
        </w:tc>
        <w:tc>
          <w:tcPr>
            <w:tcW w:w="970" w:type="dxa"/>
          </w:tcPr>
          <w:p w:rsidR="00277B2B" w:rsidRPr="002F2BC5" w:rsidRDefault="00277B2B" w:rsidP="00A45EF1">
            <w:pPr>
              <w:widowControl w:val="0"/>
              <w:autoSpaceDE w:val="0"/>
              <w:autoSpaceDN w:val="0"/>
              <w:spacing w:line="192" w:lineRule="exact"/>
              <w:ind w:left="215" w:right="208"/>
              <w:jc w:val="center"/>
              <w:rPr>
                <w:rFonts w:ascii="Times New Roman" w:hAnsi="Times New Roman"/>
                <w:sz w:val="18"/>
                <w:szCs w:val="22"/>
              </w:rPr>
            </w:pPr>
            <w:r w:rsidRPr="002F2BC5">
              <w:rPr>
                <w:rFonts w:ascii="Times New Roman" w:hAnsi="Times New Roman"/>
                <w:sz w:val="18"/>
                <w:szCs w:val="22"/>
              </w:rPr>
              <w:t>3,210</w:t>
            </w:r>
          </w:p>
        </w:tc>
      </w:tr>
      <w:tr w:rsidR="00277B2B" w:rsidRPr="002F2BC5" w:rsidTr="00277B2B">
        <w:trPr>
          <w:trHeight w:val="246"/>
        </w:trPr>
        <w:tc>
          <w:tcPr>
            <w:tcW w:w="1637" w:type="dxa"/>
          </w:tcPr>
          <w:p w:rsidR="00277B2B" w:rsidRPr="002F2BC5" w:rsidRDefault="00277B2B" w:rsidP="00A45EF1">
            <w:pPr>
              <w:widowControl w:val="0"/>
              <w:autoSpaceDE w:val="0"/>
              <w:autoSpaceDN w:val="0"/>
              <w:spacing w:line="192" w:lineRule="exact"/>
              <w:ind w:left="396" w:right="387"/>
              <w:jc w:val="center"/>
              <w:rPr>
                <w:rFonts w:ascii="Times New Roman" w:hAnsi="Times New Roman"/>
                <w:sz w:val="18"/>
                <w:szCs w:val="22"/>
              </w:rPr>
            </w:pPr>
            <w:r w:rsidRPr="002F2BC5">
              <w:rPr>
                <w:rFonts w:ascii="Times New Roman" w:hAnsi="Times New Roman"/>
                <w:sz w:val="18"/>
                <w:szCs w:val="22"/>
              </w:rPr>
              <w:t>60</w:t>
            </w:r>
          </w:p>
        </w:tc>
        <w:tc>
          <w:tcPr>
            <w:tcW w:w="775" w:type="dxa"/>
          </w:tcPr>
          <w:p w:rsidR="00277B2B" w:rsidRPr="002F2BC5" w:rsidRDefault="00277B2B" w:rsidP="00A45EF1">
            <w:pPr>
              <w:widowControl w:val="0"/>
              <w:autoSpaceDE w:val="0"/>
              <w:autoSpaceDN w:val="0"/>
              <w:spacing w:line="192" w:lineRule="exact"/>
              <w:ind w:right="288"/>
              <w:jc w:val="right"/>
              <w:rPr>
                <w:rFonts w:ascii="Times New Roman" w:hAnsi="Times New Roman"/>
                <w:sz w:val="18"/>
                <w:szCs w:val="22"/>
              </w:rPr>
            </w:pPr>
            <w:r w:rsidRPr="002F2BC5">
              <w:rPr>
                <w:rFonts w:ascii="Times New Roman" w:hAnsi="Times New Roman"/>
                <w:sz w:val="18"/>
                <w:szCs w:val="22"/>
              </w:rPr>
              <w:t>32</w:t>
            </w:r>
          </w:p>
        </w:tc>
        <w:tc>
          <w:tcPr>
            <w:tcW w:w="710" w:type="dxa"/>
          </w:tcPr>
          <w:p w:rsidR="00277B2B" w:rsidRPr="002F2BC5" w:rsidRDefault="00277B2B" w:rsidP="00A45EF1">
            <w:pPr>
              <w:widowControl w:val="0"/>
              <w:autoSpaceDE w:val="0"/>
              <w:autoSpaceDN w:val="0"/>
              <w:spacing w:line="192" w:lineRule="exact"/>
              <w:ind w:left="198" w:right="189"/>
              <w:jc w:val="center"/>
              <w:rPr>
                <w:rFonts w:ascii="Times New Roman" w:hAnsi="Times New Roman"/>
                <w:sz w:val="18"/>
                <w:szCs w:val="22"/>
              </w:rPr>
            </w:pPr>
            <w:r w:rsidRPr="002F2BC5">
              <w:rPr>
                <w:rFonts w:ascii="Times New Roman" w:hAnsi="Times New Roman"/>
                <w:sz w:val="18"/>
                <w:szCs w:val="22"/>
              </w:rPr>
              <w:t>44</w:t>
            </w:r>
          </w:p>
        </w:tc>
        <w:tc>
          <w:tcPr>
            <w:tcW w:w="732" w:type="dxa"/>
          </w:tcPr>
          <w:p w:rsidR="00277B2B" w:rsidRPr="002F2BC5" w:rsidRDefault="00277B2B" w:rsidP="00A45EF1">
            <w:pPr>
              <w:widowControl w:val="0"/>
              <w:autoSpaceDE w:val="0"/>
              <w:autoSpaceDN w:val="0"/>
              <w:spacing w:line="192" w:lineRule="exact"/>
              <w:ind w:left="86" w:right="79"/>
              <w:jc w:val="center"/>
              <w:rPr>
                <w:rFonts w:ascii="Times New Roman" w:hAnsi="Times New Roman"/>
                <w:sz w:val="18"/>
                <w:szCs w:val="22"/>
              </w:rPr>
            </w:pPr>
            <w:r w:rsidRPr="002F2BC5">
              <w:rPr>
                <w:rFonts w:ascii="Times New Roman" w:hAnsi="Times New Roman"/>
                <w:sz w:val="18"/>
                <w:szCs w:val="22"/>
              </w:rPr>
              <w:t>82</w:t>
            </w:r>
          </w:p>
        </w:tc>
        <w:tc>
          <w:tcPr>
            <w:tcW w:w="818" w:type="dxa"/>
          </w:tcPr>
          <w:p w:rsidR="00277B2B" w:rsidRPr="002F2BC5" w:rsidRDefault="00277B2B" w:rsidP="00A45EF1">
            <w:pPr>
              <w:widowControl w:val="0"/>
              <w:autoSpaceDE w:val="0"/>
              <w:autoSpaceDN w:val="0"/>
              <w:spacing w:line="192" w:lineRule="exact"/>
              <w:ind w:right="309"/>
              <w:jc w:val="right"/>
              <w:rPr>
                <w:rFonts w:ascii="Times New Roman" w:hAnsi="Times New Roman"/>
                <w:sz w:val="18"/>
                <w:szCs w:val="22"/>
              </w:rPr>
            </w:pPr>
            <w:r w:rsidRPr="002F2BC5">
              <w:rPr>
                <w:rFonts w:ascii="Times New Roman" w:hAnsi="Times New Roman"/>
                <w:sz w:val="18"/>
                <w:szCs w:val="22"/>
              </w:rPr>
              <w:t>95</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161</w:t>
            </w:r>
          </w:p>
        </w:tc>
        <w:tc>
          <w:tcPr>
            <w:tcW w:w="775" w:type="dxa"/>
          </w:tcPr>
          <w:p w:rsidR="00277B2B" w:rsidRPr="002F2BC5" w:rsidRDefault="00277B2B" w:rsidP="00A45EF1">
            <w:pPr>
              <w:widowControl w:val="0"/>
              <w:autoSpaceDE w:val="0"/>
              <w:autoSpaceDN w:val="0"/>
              <w:spacing w:line="192" w:lineRule="exact"/>
              <w:ind w:left="231" w:right="223"/>
              <w:jc w:val="center"/>
              <w:rPr>
                <w:rFonts w:ascii="Times New Roman" w:hAnsi="Times New Roman"/>
                <w:sz w:val="18"/>
                <w:szCs w:val="22"/>
              </w:rPr>
            </w:pPr>
            <w:r w:rsidRPr="002F2BC5">
              <w:rPr>
                <w:rFonts w:ascii="Times New Roman" w:hAnsi="Times New Roman"/>
                <w:sz w:val="18"/>
                <w:szCs w:val="22"/>
              </w:rPr>
              <w:t>192</w:t>
            </w:r>
          </w:p>
        </w:tc>
        <w:tc>
          <w:tcPr>
            <w:tcW w:w="876" w:type="dxa"/>
          </w:tcPr>
          <w:p w:rsidR="00277B2B" w:rsidRPr="002F2BC5" w:rsidRDefault="00277B2B" w:rsidP="00A45EF1">
            <w:pPr>
              <w:widowControl w:val="0"/>
              <w:autoSpaceDE w:val="0"/>
              <w:autoSpaceDN w:val="0"/>
              <w:spacing w:line="192" w:lineRule="exact"/>
              <w:ind w:left="214" w:right="206"/>
              <w:jc w:val="center"/>
              <w:rPr>
                <w:rFonts w:ascii="Times New Roman" w:hAnsi="Times New Roman"/>
                <w:sz w:val="18"/>
                <w:szCs w:val="22"/>
              </w:rPr>
            </w:pPr>
            <w:r w:rsidRPr="002F2BC5">
              <w:rPr>
                <w:rFonts w:ascii="Times New Roman" w:hAnsi="Times New Roman"/>
                <w:sz w:val="18"/>
                <w:szCs w:val="22"/>
              </w:rPr>
              <w:t>330</w:t>
            </w:r>
          </w:p>
        </w:tc>
        <w:tc>
          <w:tcPr>
            <w:tcW w:w="941" w:type="dxa"/>
          </w:tcPr>
          <w:p w:rsidR="00277B2B" w:rsidRPr="002F2BC5" w:rsidRDefault="00277B2B" w:rsidP="00A45EF1">
            <w:pPr>
              <w:widowControl w:val="0"/>
              <w:autoSpaceDE w:val="0"/>
              <w:autoSpaceDN w:val="0"/>
              <w:spacing w:line="192" w:lineRule="exact"/>
              <w:ind w:right="323"/>
              <w:jc w:val="right"/>
              <w:rPr>
                <w:rFonts w:ascii="Times New Roman" w:hAnsi="Times New Roman"/>
                <w:sz w:val="18"/>
                <w:szCs w:val="22"/>
              </w:rPr>
            </w:pPr>
            <w:r w:rsidRPr="002F2BC5">
              <w:rPr>
                <w:rFonts w:ascii="Times New Roman" w:hAnsi="Times New Roman"/>
                <w:sz w:val="18"/>
                <w:szCs w:val="22"/>
              </w:rPr>
              <w:t>383</w:t>
            </w:r>
          </w:p>
        </w:tc>
        <w:tc>
          <w:tcPr>
            <w:tcW w:w="857" w:type="dxa"/>
          </w:tcPr>
          <w:p w:rsidR="00277B2B" w:rsidRPr="002F2BC5" w:rsidRDefault="00277B2B" w:rsidP="00A45EF1">
            <w:pPr>
              <w:widowControl w:val="0"/>
              <w:autoSpaceDE w:val="0"/>
              <w:autoSpaceDN w:val="0"/>
              <w:spacing w:line="192" w:lineRule="exact"/>
              <w:ind w:left="295"/>
              <w:rPr>
                <w:rFonts w:ascii="Times New Roman" w:hAnsi="Times New Roman"/>
                <w:sz w:val="18"/>
                <w:szCs w:val="22"/>
              </w:rPr>
            </w:pPr>
            <w:r w:rsidRPr="002F2BC5">
              <w:rPr>
                <w:rFonts w:ascii="Times New Roman" w:hAnsi="Times New Roman"/>
                <w:sz w:val="18"/>
                <w:szCs w:val="22"/>
              </w:rPr>
              <w:t>639</w:t>
            </w:r>
          </w:p>
        </w:tc>
        <w:tc>
          <w:tcPr>
            <w:tcW w:w="855" w:type="dxa"/>
          </w:tcPr>
          <w:p w:rsidR="00277B2B" w:rsidRPr="002F2BC5" w:rsidRDefault="00277B2B" w:rsidP="00A45EF1">
            <w:pPr>
              <w:widowControl w:val="0"/>
              <w:autoSpaceDE w:val="0"/>
              <w:autoSpaceDN w:val="0"/>
              <w:spacing w:line="192" w:lineRule="exact"/>
              <w:ind w:left="204" w:right="193"/>
              <w:jc w:val="center"/>
              <w:rPr>
                <w:rFonts w:ascii="Times New Roman" w:hAnsi="Times New Roman"/>
                <w:sz w:val="18"/>
                <w:szCs w:val="22"/>
              </w:rPr>
            </w:pPr>
            <w:r w:rsidRPr="002F2BC5">
              <w:rPr>
                <w:rFonts w:ascii="Times New Roman" w:hAnsi="Times New Roman"/>
                <w:sz w:val="18"/>
                <w:szCs w:val="22"/>
              </w:rPr>
              <w:t>739</w:t>
            </w:r>
          </w:p>
        </w:tc>
        <w:tc>
          <w:tcPr>
            <w:tcW w:w="857" w:type="dxa"/>
          </w:tcPr>
          <w:p w:rsidR="00277B2B" w:rsidRPr="002F2BC5" w:rsidRDefault="00277B2B" w:rsidP="00A45EF1">
            <w:pPr>
              <w:widowControl w:val="0"/>
              <w:autoSpaceDE w:val="0"/>
              <w:autoSpaceDN w:val="0"/>
              <w:spacing w:line="192" w:lineRule="exact"/>
              <w:ind w:left="204" w:right="198"/>
              <w:jc w:val="center"/>
              <w:rPr>
                <w:rFonts w:ascii="Times New Roman" w:hAnsi="Times New Roman"/>
                <w:sz w:val="18"/>
                <w:szCs w:val="22"/>
              </w:rPr>
            </w:pPr>
            <w:r w:rsidRPr="002F2BC5">
              <w:rPr>
                <w:rFonts w:ascii="Times New Roman" w:hAnsi="Times New Roman"/>
                <w:sz w:val="18"/>
                <w:szCs w:val="22"/>
              </w:rPr>
              <w:t>1,260</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1,470</w:t>
            </w:r>
          </w:p>
        </w:tc>
        <w:tc>
          <w:tcPr>
            <w:tcW w:w="963" w:type="dxa"/>
          </w:tcPr>
          <w:p w:rsidR="00277B2B" w:rsidRPr="002F2BC5" w:rsidRDefault="00277B2B" w:rsidP="00A45EF1">
            <w:pPr>
              <w:widowControl w:val="0"/>
              <w:autoSpaceDE w:val="0"/>
              <w:autoSpaceDN w:val="0"/>
              <w:spacing w:line="192" w:lineRule="exact"/>
              <w:ind w:left="259" w:right="248"/>
              <w:jc w:val="center"/>
              <w:rPr>
                <w:rFonts w:ascii="Times New Roman" w:hAnsi="Times New Roman"/>
                <w:sz w:val="18"/>
                <w:szCs w:val="22"/>
              </w:rPr>
            </w:pPr>
            <w:r w:rsidRPr="002F2BC5">
              <w:rPr>
                <w:rFonts w:ascii="Times New Roman" w:hAnsi="Times New Roman"/>
                <w:sz w:val="18"/>
                <w:szCs w:val="22"/>
              </w:rPr>
              <w:t>2,600</w:t>
            </w:r>
          </w:p>
        </w:tc>
        <w:tc>
          <w:tcPr>
            <w:tcW w:w="970" w:type="dxa"/>
          </w:tcPr>
          <w:p w:rsidR="00277B2B" w:rsidRPr="002F2BC5" w:rsidRDefault="00277B2B" w:rsidP="00A45EF1">
            <w:pPr>
              <w:widowControl w:val="0"/>
              <w:autoSpaceDE w:val="0"/>
              <w:autoSpaceDN w:val="0"/>
              <w:spacing w:line="192" w:lineRule="exact"/>
              <w:ind w:left="215" w:right="208"/>
              <w:jc w:val="center"/>
              <w:rPr>
                <w:rFonts w:ascii="Times New Roman" w:hAnsi="Times New Roman"/>
                <w:sz w:val="18"/>
                <w:szCs w:val="22"/>
              </w:rPr>
            </w:pPr>
            <w:r w:rsidRPr="002F2BC5">
              <w:rPr>
                <w:rFonts w:ascii="Times New Roman" w:hAnsi="Times New Roman"/>
                <w:sz w:val="18"/>
                <w:szCs w:val="22"/>
              </w:rPr>
              <w:t>2,930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0" w:lineRule="exact"/>
              <w:ind w:left="396" w:right="387"/>
              <w:jc w:val="center"/>
              <w:rPr>
                <w:rFonts w:ascii="Times New Roman" w:hAnsi="Times New Roman"/>
                <w:sz w:val="18"/>
                <w:szCs w:val="22"/>
              </w:rPr>
            </w:pPr>
            <w:r w:rsidRPr="002F2BC5">
              <w:rPr>
                <w:rFonts w:ascii="Times New Roman" w:hAnsi="Times New Roman"/>
                <w:sz w:val="18"/>
                <w:szCs w:val="22"/>
              </w:rPr>
              <w:t>70</w:t>
            </w:r>
          </w:p>
        </w:tc>
        <w:tc>
          <w:tcPr>
            <w:tcW w:w="775" w:type="dxa"/>
          </w:tcPr>
          <w:p w:rsidR="00277B2B" w:rsidRPr="002F2BC5" w:rsidRDefault="00277B2B" w:rsidP="00A45EF1">
            <w:pPr>
              <w:widowControl w:val="0"/>
              <w:autoSpaceDE w:val="0"/>
              <w:autoSpaceDN w:val="0"/>
              <w:spacing w:line="190" w:lineRule="exact"/>
              <w:ind w:right="288"/>
              <w:jc w:val="right"/>
              <w:rPr>
                <w:rFonts w:ascii="Times New Roman" w:hAnsi="Times New Roman"/>
                <w:sz w:val="18"/>
                <w:szCs w:val="22"/>
              </w:rPr>
            </w:pPr>
            <w:r w:rsidRPr="002F2BC5">
              <w:rPr>
                <w:rFonts w:ascii="Times New Roman" w:hAnsi="Times New Roman"/>
                <w:sz w:val="18"/>
                <w:szCs w:val="22"/>
              </w:rPr>
              <w:t>29</w:t>
            </w:r>
          </w:p>
        </w:tc>
        <w:tc>
          <w:tcPr>
            <w:tcW w:w="710" w:type="dxa"/>
          </w:tcPr>
          <w:p w:rsidR="00277B2B" w:rsidRPr="002F2BC5" w:rsidRDefault="00277B2B" w:rsidP="00A45EF1">
            <w:pPr>
              <w:widowControl w:val="0"/>
              <w:autoSpaceDE w:val="0"/>
              <w:autoSpaceDN w:val="0"/>
              <w:spacing w:line="190" w:lineRule="exact"/>
              <w:ind w:left="198" w:right="189"/>
              <w:jc w:val="center"/>
              <w:rPr>
                <w:rFonts w:ascii="Times New Roman" w:hAnsi="Times New Roman"/>
                <w:sz w:val="18"/>
                <w:szCs w:val="22"/>
              </w:rPr>
            </w:pPr>
            <w:r w:rsidRPr="002F2BC5">
              <w:rPr>
                <w:rFonts w:ascii="Times New Roman" w:hAnsi="Times New Roman"/>
                <w:sz w:val="18"/>
                <w:szCs w:val="22"/>
              </w:rPr>
              <w:t>41</w:t>
            </w:r>
          </w:p>
        </w:tc>
        <w:tc>
          <w:tcPr>
            <w:tcW w:w="732" w:type="dxa"/>
          </w:tcPr>
          <w:p w:rsidR="00277B2B" w:rsidRPr="002F2BC5" w:rsidRDefault="00277B2B" w:rsidP="00A45EF1">
            <w:pPr>
              <w:widowControl w:val="0"/>
              <w:autoSpaceDE w:val="0"/>
              <w:autoSpaceDN w:val="0"/>
              <w:spacing w:line="190" w:lineRule="exact"/>
              <w:ind w:left="86" w:right="79"/>
              <w:jc w:val="center"/>
              <w:rPr>
                <w:rFonts w:ascii="Times New Roman" w:hAnsi="Times New Roman"/>
                <w:sz w:val="18"/>
                <w:szCs w:val="22"/>
              </w:rPr>
            </w:pPr>
            <w:r w:rsidRPr="002F2BC5">
              <w:rPr>
                <w:rFonts w:ascii="Times New Roman" w:hAnsi="Times New Roman"/>
                <w:sz w:val="18"/>
                <w:szCs w:val="22"/>
              </w:rPr>
              <w:t>76</w:t>
            </w:r>
          </w:p>
        </w:tc>
        <w:tc>
          <w:tcPr>
            <w:tcW w:w="818" w:type="dxa"/>
          </w:tcPr>
          <w:p w:rsidR="00277B2B" w:rsidRPr="002F2BC5" w:rsidRDefault="00277B2B" w:rsidP="00A45EF1">
            <w:pPr>
              <w:widowControl w:val="0"/>
              <w:autoSpaceDE w:val="0"/>
              <w:autoSpaceDN w:val="0"/>
              <w:spacing w:line="190" w:lineRule="exact"/>
              <w:ind w:right="309"/>
              <w:jc w:val="right"/>
              <w:rPr>
                <w:rFonts w:ascii="Times New Roman" w:hAnsi="Times New Roman"/>
                <w:sz w:val="18"/>
                <w:szCs w:val="22"/>
              </w:rPr>
            </w:pPr>
            <w:r w:rsidRPr="002F2BC5">
              <w:rPr>
                <w:rFonts w:ascii="Times New Roman" w:hAnsi="Times New Roman"/>
                <w:sz w:val="18"/>
                <w:szCs w:val="22"/>
              </w:rPr>
              <w:t>88</w:t>
            </w:r>
          </w:p>
        </w:tc>
        <w:tc>
          <w:tcPr>
            <w:tcW w:w="732" w:type="dxa"/>
          </w:tcPr>
          <w:p w:rsidR="00277B2B" w:rsidRPr="002F2BC5" w:rsidRDefault="00277B2B" w:rsidP="00A45EF1">
            <w:pPr>
              <w:widowControl w:val="0"/>
              <w:autoSpaceDE w:val="0"/>
              <w:autoSpaceDN w:val="0"/>
              <w:spacing w:line="190" w:lineRule="exact"/>
              <w:ind w:left="87" w:right="79"/>
              <w:jc w:val="center"/>
              <w:rPr>
                <w:rFonts w:ascii="Times New Roman" w:hAnsi="Times New Roman"/>
                <w:sz w:val="18"/>
                <w:szCs w:val="22"/>
              </w:rPr>
            </w:pPr>
            <w:r w:rsidRPr="002F2BC5">
              <w:rPr>
                <w:rFonts w:ascii="Times New Roman" w:hAnsi="Times New Roman"/>
                <w:sz w:val="18"/>
                <w:szCs w:val="22"/>
              </w:rPr>
              <w:t>150</w:t>
            </w:r>
          </w:p>
        </w:tc>
        <w:tc>
          <w:tcPr>
            <w:tcW w:w="775" w:type="dxa"/>
          </w:tcPr>
          <w:p w:rsidR="00277B2B" w:rsidRPr="002F2BC5" w:rsidRDefault="00277B2B" w:rsidP="00A45EF1">
            <w:pPr>
              <w:widowControl w:val="0"/>
              <w:autoSpaceDE w:val="0"/>
              <w:autoSpaceDN w:val="0"/>
              <w:spacing w:line="190" w:lineRule="exact"/>
              <w:ind w:left="231" w:right="223"/>
              <w:jc w:val="center"/>
              <w:rPr>
                <w:rFonts w:ascii="Times New Roman" w:hAnsi="Times New Roman"/>
                <w:sz w:val="18"/>
                <w:szCs w:val="22"/>
              </w:rPr>
            </w:pPr>
            <w:r w:rsidRPr="002F2BC5">
              <w:rPr>
                <w:rFonts w:ascii="Times New Roman" w:hAnsi="Times New Roman"/>
                <w:sz w:val="18"/>
                <w:szCs w:val="22"/>
              </w:rPr>
              <w:t>178</w:t>
            </w:r>
          </w:p>
        </w:tc>
        <w:tc>
          <w:tcPr>
            <w:tcW w:w="876" w:type="dxa"/>
          </w:tcPr>
          <w:p w:rsidR="00277B2B" w:rsidRPr="002F2BC5" w:rsidRDefault="00277B2B" w:rsidP="00A45EF1">
            <w:pPr>
              <w:widowControl w:val="0"/>
              <w:autoSpaceDE w:val="0"/>
              <w:autoSpaceDN w:val="0"/>
              <w:spacing w:line="190" w:lineRule="exact"/>
              <w:ind w:left="214" w:right="206"/>
              <w:jc w:val="center"/>
              <w:rPr>
                <w:rFonts w:ascii="Times New Roman" w:hAnsi="Times New Roman"/>
                <w:sz w:val="18"/>
                <w:szCs w:val="22"/>
              </w:rPr>
            </w:pPr>
            <w:r w:rsidRPr="002F2BC5">
              <w:rPr>
                <w:rFonts w:ascii="Times New Roman" w:hAnsi="Times New Roman"/>
                <w:sz w:val="18"/>
                <w:szCs w:val="22"/>
              </w:rPr>
              <w:t>306</w:t>
            </w:r>
          </w:p>
        </w:tc>
        <w:tc>
          <w:tcPr>
            <w:tcW w:w="941" w:type="dxa"/>
          </w:tcPr>
          <w:p w:rsidR="00277B2B" w:rsidRPr="002F2BC5" w:rsidRDefault="00277B2B" w:rsidP="00A45EF1">
            <w:pPr>
              <w:widowControl w:val="0"/>
              <w:autoSpaceDE w:val="0"/>
              <w:autoSpaceDN w:val="0"/>
              <w:spacing w:line="190" w:lineRule="exact"/>
              <w:ind w:right="323"/>
              <w:jc w:val="right"/>
              <w:rPr>
                <w:rFonts w:ascii="Times New Roman" w:hAnsi="Times New Roman"/>
                <w:sz w:val="18"/>
                <w:szCs w:val="22"/>
              </w:rPr>
            </w:pPr>
            <w:r w:rsidRPr="002F2BC5">
              <w:rPr>
                <w:rFonts w:ascii="Times New Roman" w:hAnsi="Times New Roman"/>
                <w:sz w:val="18"/>
                <w:szCs w:val="22"/>
              </w:rPr>
              <w:t>355</w:t>
            </w:r>
          </w:p>
        </w:tc>
        <w:tc>
          <w:tcPr>
            <w:tcW w:w="857" w:type="dxa"/>
          </w:tcPr>
          <w:p w:rsidR="00277B2B" w:rsidRPr="002F2BC5" w:rsidRDefault="00277B2B" w:rsidP="00A45EF1">
            <w:pPr>
              <w:widowControl w:val="0"/>
              <w:autoSpaceDE w:val="0"/>
              <w:autoSpaceDN w:val="0"/>
              <w:spacing w:line="190" w:lineRule="exact"/>
              <w:ind w:left="295"/>
              <w:rPr>
                <w:rFonts w:ascii="Times New Roman" w:hAnsi="Times New Roman"/>
                <w:sz w:val="18"/>
                <w:szCs w:val="22"/>
              </w:rPr>
            </w:pPr>
            <w:r w:rsidRPr="002F2BC5">
              <w:rPr>
                <w:rFonts w:ascii="Times New Roman" w:hAnsi="Times New Roman"/>
                <w:sz w:val="18"/>
                <w:szCs w:val="22"/>
              </w:rPr>
              <w:t>593</w:t>
            </w:r>
          </w:p>
        </w:tc>
        <w:tc>
          <w:tcPr>
            <w:tcW w:w="855" w:type="dxa"/>
          </w:tcPr>
          <w:p w:rsidR="00277B2B" w:rsidRPr="002F2BC5" w:rsidRDefault="00277B2B" w:rsidP="00A45EF1">
            <w:pPr>
              <w:widowControl w:val="0"/>
              <w:autoSpaceDE w:val="0"/>
              <w:autoSpaceDN w:val="0"/>
              <w:spacing w:line="190" w:lineRule="exact"/>
              <w:ind w:left="204" w:right="193"/>
              <w:jc w:val="center"/>
              <w:rPr>
                <w:rFonts w:ascii="Times New Roman" w:hAnsi="Times New Roman"/>
                <w:sz w:val="18"/>
                <w:szCs w:val="22"/>
              </w:rPr>
            </w:pPr>
            <w:r w:rsidRPr="002F2BC5">
              <w:rPr>
                <w:rFonts w:ascii="Times New Roman" w:hAnsi="Times New Roman"/>
                <w:sz w:val="18"/>
                <w:szCs w:val="22"/>
              </w:rPr>
              <w:t>686</w:t>
            </w:r>
          </w:p>
        </w:tc>
        <w:tc>
          <w:tcPr>
            <w:tcW w:w="857" w:type="dxa"/>
          </w:tcPr>
          <w:p w:rsidR="00277B2B" w:rsidRPr="002F2BC5" w:rsidRDefault="00277B2B" w:rsidP="00A45EF1">
            <w:pPr>
              <w:widowControl w:val="0"/>
              <w:autoSpaceDE w:val="0"/>
              <w:autoSpaceDN w:val="0"/>
              <w:spacing w:line="190" w:lineRule="exact"/>
              <w:ind w:left="204" w:right="198"/>
              <w:jc w:val="center"/>
              <w:rPr>
                <w:rFonts w:ascii="Times New Roman" w:hAnsi="Times New Roman"/>
                <w:sz w:val="18"/>
                <w:szCs w:val="22"/>
              </w:rPr>
            </w:pPr>
            <w:r w:rsidRPr="002F2BC5">
              <w:rPr>
                <w:rFonts w:ascii="Times New Roman" w:hAnsi="Times New Roman"/>
                <w:sz w:val="18"/>
                <w:szCs w:val="22"/>
              </w:rPr>
              <w:t>1,170</w:t>
            </w:r>
          </w:p>
        </w:tc>
        <w:tc>
          <w:tcPr>
            <w:tcW w:w="855" w:type="dxa"/>
          </w:tcPr>
          <w:p w:rsidR="00277B2B" w:rsidRPr="002F2BC5" w:rsidRDefault="00277B2B" w:rsidP="00A45EF1">
            <w:pPr>
              <w:widowControl w:val="0"/>
              <w:autoSpaceDE w:val="0"/>
              <w:autoSpaceDN w:val="0"/>
              <w:spacing w:line="190" w:lineRule="exact"/>
              <w:ind w:left="204" w:right="194"/>
              <w:jc w:val="center"/>
              <w:rPr>
                <w:rFonts w:ascii="Times New Roman" w:hAnsi="Times New Roman"/>
                <w:sz w:val="18"/>
                <w:szCs w:val="22"/>
              </w:rPr>
            </w:pPr>
            <w:r w:rsidRPr="002F2BC5">
              <w:rPr>
                <w:rFonts w:ascii="Times New Roman" w:hAnsi="Times New Roman"/>
                <w:sz w:val="18"/>
                <w:szCs w:val="22"/>
              </w:rPr>
              <w:t>1,360</w:t>
            </w:r>
          </w:p>
        </w:tc>
        <w:tc>
          <w:tcPr>
            <w:tcW w:w="963" w:type="dxa"/>
          </w:tcPr>
          <w:p w:rsidR="00277B2B" w:rsidRPr="002F2BC5" w:rsidRDefault="00277B2B" w:rsidP="00A45EF1">
            <w:pPr>
              <w:widowControl w:val="0"/>
              <w:autoSpaceDE w:val="0"/>
              <w:autoSpaceDN w:val="0"/>
              <w:spacing w:line="190" w:lineRule="exact"/>
              <w:ind w:left="259" w:right="248"/>
              <w:jc w:val="center"/>
              <w:rPr>
                <w:rFonts w:ascii="Times New Roman" w:hAnsi="Times New Roman"/>
                <w:sz w:val="18"/>
                <w:szCs w:val="22"/>
              </w:rPr>
            </w:pPr>
            <w:r w:rsidRPr="002F2BC5">
              <w:rPr>
                <w:rFonts w:ascii="Times New Roman" w:hAnsi="Times New Roman"/>
                <w:sz w:val="18"/>
                <w:szCs w:val="22"/>
              </w:rPr>
              <w:t>2,420</w:t>
            </w:r>
          </w:p>
        </w:tc>
        <w:tc>
          <w:tcPr>
            <w:tcW w:w="970" w:type="dxa"/>
          </w:tcPr>
          <w:p w:rsidR="00277B2B" w:rsidRPr="002F2BC5" w:rsidRDefault="00277B2B" w:rsidP="00A45EF1">
            <w:pPr>
              <w:widowControl w:val="0"/>
              <w:autoSpaceDE w:val="0"/>
              <w:autoSpaceDN w:val="0"/>
              <w:spacing w:line="190" w:lineRule="exact"/>
              <w:ind w:left="215" w:right="208"/>
              <w:jc w:val="center"/>
              <w:rPr>
                <w:rFonts w:ascii="Times New Roman" w:hAnsi="Times New Roman"/>
                <w:sz w:val="18"/>
                <w:szCs w:val="22"/>
              </w:rPr>
            </w:pPr>
            <w:r w:rsidRPr="002F2BC5">
              <w:rPr>
                <w:rFonts w:ascii="Times New Roman" w:hAnsi="Times New Roman"/>
                <w:sz w:val="18"/>
                <w:szCs w:val="22"/>
              </w:rPr>
              <w:t>2,720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0" w:lineRule="exact"/>
              <w:ind w:left="396" w:right="387"/>
              <w:jc w:val="center"/>
              <w:rPr>
                <w:rFonts w:ascii="Times New Roman" w:hAnsi="Times New Roman"/>
                <w:sz w:val="18"/>
                <w:szCs w:val="22"/>
              </w:rPr>
            </w:pPr>
            <w:r w:rsidRPr="002F2BC5">
              <w:rPr>
                <w:rFonts w:ascii="Times New Roman" w:hAnsi="Times New Roman"/>
                <w:sz w:val="18"/>
                <w:szCs w:val="22"/>
              </w:rPr>
              <w:t>80</w:t>
            </w:r>
          </w:p>
        </w:tc>
        <w:tc>
          <w:tcPr>
            <w:tcW w:w="775" w:type="dxa"/>
          </w:tcPr>
          <w:p w:rsidR="00277B2B" w:rsidRPr="002F2BC5" w:rsidRDefault="00277B2B" w:rsidP="00A45EF1">
            <w:pPr>
              <w:widowControl w:val="0"/>
              <w:autoSpaceDE w:val="0"/>
              <w:autoSpaceDN w:val="0"/>
              <w:spacing w:line="190" w:lineRule="exact"/>
              <w:ind w:right="288"/>
              <w:jc w:val="right"/>
              <w:rPr>
                <w:rFonts w:ascii="Times New Roman" w:hAnsi="Times New Roman"/>
                <w:sz w:val="18"/>
                <w:szCs w:val="22"/>
              </w:rPr>
            </w:pPr>
            <w:r w:rsidRPr="002F2BC5">
              <w:rPr>
                <w:rFonts w:ascii="Times New Roman" w:hAnsi="Times New Roman"/>
                <w:sz w:val="18"/>
                <w:szCs w:val="22"/>
              </w:rPr>
              <w:t>27</w:t>
            </w:r>
          </w:p>
        </w:tc>
        <w:tc>
          <w:tcPr>
            <w:tcW w:w="710" w:type="dxa"/>
          </w:tcPr>
          <w:p w:rsidR="00277B2B" w:rsidRPr="002F2BC5" w:rsidRDefault="00277B2B" w:rsidP="00A45EF1">
            <w:pPr>
              <w:widowControl w:val="0"/>
              <w:autoSpaceDE w:val="0"/>
              <w:autoSpaceDN w:val="0"/>
              <w:spacing w:line="190" w:lineRule="exact"/>
              <w:ind w:left="198" w:right="189"/>
              <w:jc w:val="center"/>
              <w:rPr>
                <w:rFonts w:ascii="Times New Roman" w:hAnsi="Times New Roman"/>
                <w:sz w:val="18"/>
                <w:szCs w:val="22"/>
              </w:rPr>
            </w:pPr>
            <w:r w:rsidRPr="002F2BC5">
              <w:rPr>
                <w:rFonts w:ascii="Times New Roman" w:hAnsi="Times New Roman"/>
                <w:sz w:val="18"/>
                <w:szCs w:val="22"/>
              </w:rPr>
              <w:t>38</w:t>
            </w:r>
          </w:p>
        </w:tc>
        <w:tc>
          <w:tcPr>
            <w:tcW w:w="732" w:type="dxa"/>
          </w:tcPr>
          <w:p w:rsidR="00277B2B" w:rsidRPr="002F2BC5" w:rsidRDefault="00277B2B" w:rsidP="00A45EF1">
            <w:pPr>
              <w:widowControl w:val="0"/>
              <w:autoSpaceDE w:val="0"/>
              <w:autoSpaceDN w:val="0"/>
              <w:spacing w:line="190" w:lineRule="exact"/>
              <w:ind w:left="86" w:right="79"/>
              <w:jc w:val="center"/>
              <w:rPr>
                <w:rFonts w:ascii="Times New Roman" w:hAnsi="Times New Roman"/>
                <w:sz w:val="18"/>
                <w:szCs w:val="22"/>
              </w:rPr>
            </w:pPr>
            <w:r w:rsidRPr="002F2BC5">
              <w:rPr>
                <w:rFonts w:ascii="Times New Roman" w:hAnsi="Times New Roman"/>
                <w:sz w:val="18"/>
                <w:szCs w:val="22"/>
              </w:rPr>
              <w:t>71</w:t>
            </w:r>
          </w:p>
        </w:tc>
        <w:tc>
          <w:tcPr>
            <w:tcW w:w="818" w:type="dxa"/>
          </w:tcPr>
          <w:p w:rsidR="00277B2B" w:rsidRPr="002F2BC5" w:rsidRDefault="00277B2B" w:rsidP="00A45EF1">
            <w:pPr>
              <w:widowControl w:val="0"/>
              <w:autoSpaceDE w:val="0"/>
              <w:autoSpaceDN w:val="0"/>
              <w:spacing w:line="190" w:lineRule="exact"/>
              <w:ind w:right="309"/>
              <w:jc w:val="right"/>
              <w:rPr>
                <w:rFonts w:ascii="Times New Roman" w:hAnsi="Times New Roman"/>
                <w:sz w:val="18"/>
                <w:szCs w:val="22"/>
              </w:rPr>
            </w:pPr>
            <w:r w:rsidRPr="002F2BC5">
              <w:rPr>
                <w:rFonts w:ascii="Times New Roman" w:hAnsi="Times New Roman"/>
                <w:sz w:val="18"/>
                <w:szCs w:val="22"/>
              </w:rPr>
              <w:t>82</w:t>
            </w:r>
          </w:p>
        </w:tc>
        <w:tc>
          <w:tcPr>
            <w:tcW w:w="732" w:type="dxa"/>
          </w:tcPr>
          <w:p w:rsidR="00277B2B" w:rsidRPr="002F2BC5" w:rsidRDefault="00277B2B" w:rsidP="00A45EF1">
            <w:pPr>
              <w:widowControl w:val="0"/>
              <w:autoSpaceDE w:val="0"/>
              <w:autoSpaceDN w:val="0"/>
              <w:spacing w:line="190" w:lineRule="exact"/>
              <w:ind w:left="87" w:right="79"/>
              <w:jc w:val="center"/>
              <w:rPr>
                <w:rFonts w:ascii="Times New Roman" w:hAnsi="Times New Roman"/>
                <w:sz w:val="18"/>
                <w:szCs w:val="22"/>
              </w:rPr>
            </w:pPr>
            <w:r w:rsidRPr="002F2BC5">
              <w:rPr>
                <w:rFonts w:ascii="Times New Roman" w:hAnsi="Times New Roman"/>
                <w:sz w:val="18"/>
                <w:szCs w:val="22"/>
              </w:rPr>
              <w:t>141</w:t>
            </w:r>
          </w:p>
        </w:tc>
        <w:tc>
          <w:tcPr>
            <w:tcW w:w="775" w:type="dxa"/>
          </w:tcPr>
          <w:p w:rsidR="00277B2B" w:rsidRPr="002F2BC5" w:rsidRDefault="00277B2B" w:rsidP="00A45EF1">
            <w:pPr>
              <w:widowControl w:val="0"/>
              <w:autoSpaceDE w:val="0"/>
              <w:autoSpaceDN w:val="0"/>
              <w:spacing w:line="190" w:lineRule="exact"/>
              <w:ind w:left="231" w:right="223"/>
              <w:jc w:val="center"/>
              <w:rPr>
                <w:rFonts w:ascii="Times New Roman" w:hAnsi="Times New Roman"/>
                <w:sz w:val="18"/>
                <w:szCs w:val="22"/>
              </w:rPr>
            </w:pPr>
            <w:r w:rsidRPr="002F2BC5">
              <w:rPr>
                <w:rFonts w:ascii="Times New Roman" w:hAnsi="Times New Roman"/>
                <w:sz w:val="18"/>
                <w:szCs w:val="22"/>
              </w:rPr>
              <w:t>167</w:t>
            </w:r>
          </w:p>
        </w:tc>
        <w:tc>
          <w:tcPr>
            <w:tcW w:w="876" w:type="dxa"/>
          </w:tcPr>
          <w:p w:rsidR="00277B2B" w:rsidRPr="002F2BC5" w:rsidRDefault="00277B2B" w:rsidP="00A45EF1">
            <w:pPr>
              <w:widowControl w:val="0"/>
              <w:autoSpaceDE w:val="0"/>
              <w:autoSpaceDN w:val="0"/>
              <w:spacing w:line="190" w:lineRule="exact"/>
              <w:ind w:left="214" w:right="206"/>
              <w:jc w:val="center"/>
              <w:rPr>
                <w:rFonts w:ascii="Times New Roman" w:hAnsi="Times New Roman"/>
                <w:sz w:val="18"/>
                <w:szCs w:val="22"/>
              </w:rPr>
            </w:pPr>
            <w:r w:rsidRPr="002F2BC5">
              <w:rPr>
                <w:rFonts w:ascii="Times New Roman" w:hAnsi="Times New Roman"/>
                <w:sz w:val="18"/>
                <w:szCs w:val="22"/>
              </w:rPr>
              <w:t>285</w:t>
            </w:r>
          </w:p>
        </w:tc>
        <w:tc>
          <w:tcPr>
            <w:tcW w:w="941" w:type="dxa"/>
          </w:tcPr>
          <w:p w:rsidR="00277B2B" w:rsidRPr="002F2BC5" w:rsidRDefault="00277B2B" w:rsidP="00A45EF1">
            <w:pPr>
              <w:widowControl w:val="0"/>
              <w:autoSpaceDE w:val="0"/>
              <w:autoSpaceDN w:val="0"/>
              <w:spacing w:line="190" w:lineRule="exact"/>
              <w:ind w:right="323"/>
              <w:jc w:val="right"/>
              <w:rPr>
                <w:rFonts w:ascii="Times New Roman" w:hAnsi="Times New Roman"/>
                <w:sz w:val="18"/>
                <w:szCs w:val="22"/>
              </w:rPr>
            </w:pPr>
            <w:r w:rsidRPr="002F2BC5">
              <w:rPr>
                <w:rFonts w:ascii="Times New Roman" w:hAnsi="Times New Roman"/>
                <w:sz w:val="18"/>
                <w:szCs w:val="22"/>
              </w:rPr>
              <w:t>331</w:t>
            </w:r>
          </w:p>
        </w:tc>
        <w:tc>
          <w:tcPr>
            <w:tcW w:w="857" w:type="dxa"/>
          </w:tcPr>
          <w:p w:rsidR="00277B2B" w:rsidRPr="002F2BC5" w:rsidRDefault="00277B2B" w:rsidP="00A45EF1">
            <w:pPr>
              <w:widowControl w:val="0"/>
              <w:autoSpaceDE w:val="0"/>
              <w:autoSpaceDN w:val="0"/>
              <w:spacing w:line="190" w:lineRule="exact"/>
              <w:ind w:left="295"/>
              <w:rPr>
                <w:rFonts w:ascii="Times New Roman" w:hAnsi="Times New Roman"/>
                <w:sz w:val="18"/>
                <w:szCs w:val="22"/>
              </w:rPr>
            </w:pPr>
            <w:r w:rsidRPr="002F2BC5">
              <w:rPr>
                <w:rFonts w:ascii="Times New Roman" w:hAnsi="Times New Roman"/>
                <w:sz w:val="18"/>
                <w:szCs w:val="22"/>
              </w:rPr>
              <w:t>555</w:t>
            </w:r>
          </w:p>
        </w:tc>
        <w:tc>
          <w:tcPr>
            <w:tcW w:w="855" w:type="dxa"/>
          </w:tcPr>
          <w:p w:rsidR="00277B2B" w:rsidRPr="002F2BC5" w:rsidRDefault="00277B2B" w:rsidP="00A45EF1">
            <w:pPr>
              <w:widowControl w:val="0"/>
              <w:autoSpaceDE w:val="0"/>
              <w:autoSpaceDN w:val="0"/>
              <w:spacing w:line="190" w:lineRule="exact"/>
              <w:ind w:left="204" w:right="193"/>
              <w:jc w:val="center"/>
              <w:rPr>
                <w:rFonts w:ascii="Times New Roman" w:hAnsi="Times New Roman"/>
                <w:sz w:val="18"/>
                <w:szCs w:val="22"/>
              </w:rPr>
            </w:pPr>
            <w:r w:rsidRPr="002F2BC5">
              <w:rPr>
                <w:rFonts w:ascii="Times New Roman" w:hAnsi="Times New Roman"/>
                <w:sz w:val="18"/>
                <w:szCs w:val="22"/>
              </w:rPr>
              <w:t>644</w:t>
            </w:r>
          </w:p>
        </w:tc>
        <w:tc>
          <w:tcPr>
            <w:tcW w:w="857" w:type="dxa"/>
          </w:tcPr>
          <w:p w:rsidR="00277B2B" w:rsidRPr="002F2BC5" w:rsidRDefault="00277B2B" w:rsidP="00A45EF1">
            <w:pPr>
              <w:widowControl w:val="0"/>
              <w:autoSpaceDE w:val="0"/>
              <w:autoSpaceDN w:val="0"/>
              <w:spacing w:line="190" w:lineRule="exact"/>
              <w:ind w:left="204" w:right="198"/>
              <w:jc w:val="center"/>
              <w:rPr>
                <w:rFonts w:ascii="Times New Roman" w:hAnsi="Times New Roman"/>
                <w:sz w:val="18"/>
                <w:szCs w:val="22"/>
              </w:rPr>
            </w:pPr>
            <w:r w:rsidRPr="002F2BC5">
              <w:rPr>
                <w:rFonts w:ascii="Times New Roman" w:hAnsi="Times New Roman"/>
                <w:sz w:val="18"/>
                <w:szCs w:val="22"/>
              </w:rPr>
              <w:t>1,090</w:t>
            </w:r>
          </w:p>
        </w:tc>
        <w:tc>
          <w:tcPr>
            <w:tcW w:w="855" w:type="dxa"/>
          </w:tcPr>
          <w:p w:rsidR="00277B2B" w:rsidRPr="002F2BC5" w:rsidRDefault="00277B2B" w:rsidP="00A45EF1">
            <w:pPr>
              <w:widowControl w:val="0"/>
              <w:autoSpaceDE w:val="0"/>
              <w:autoSpaceDN w:val="0"/>
              <w:spacing w:line="190" w:lineRule="exact"/>
              <w:ind w:left="204" w:right="194"/>
              <w:jc w:val="center"/>
              <w:rPr>
                <w:rFonts w:ascii="Times New Roman" w:hAnsi="Times New Roman"/>
                <w:sz w:val="18"/>
                <w:szCs w:val="22"/>
              </w:rPr>
            </w:pPr>
            <w:r w:rsidRPr="002F2BC5">
              <w:rPr>
                <w:rFonts w:ascii="Times New Roman" w:hAnsi="Times New Roman"/>
                <w:sz w:val="18"/>
                <w:szCs w:val="22"/>
              </w:rPr>
              <w:t>1,280</w:t>
            </w:r>
          </w:p>
        </w:tc>
        <w:tc>
          <w:tcPr>
            <w:tcW w:w="963" w:type="dxa"/>
          </w:tcPr>
          <w:p w:rsidR="00277B2B" w:rsidRPr="002F2BC5" w:rsidRDefault="00277B2B" w:rsidP="00A45EF1">
            <w:pPr>
              <w:widowControl w:val="0"/>
              <w:autoSpaceDE w:val="0"/>
              <w:autoSpaceDN w:val="0"/>
              <w:spacing w:line="190" w:lineRule="exact"/>
              <w:ind w:left="259" w:right="248"/>
              <w:jc w:val="center"/>
              <w:rPr>
                <w:rFonts w:ascii="Times New Roman" w:hAnsi="Times New Roman"/>
                <w:sz w:val="18"/>
                <w:szCs w:val="22"/>
              </w:rPr>
            </w:pPr>
            <w:r w:rsidRPr="002F2BC5">
              <w:rPr>
                <w:rFonts w:ascii="Times New Roman" w:hAnsi="Times New Roman"/>
                <w:sz w:val="18"/>
                <w:szCs w:val="22"/>
              </w:rPr>
              <w:t>2,260</w:t>
            </w:r>
          </w:p>
        </w:tc>
        <w:tc>
          <w:tcPr>
            <w:tcW w:w="970" w:type="dxa"/>
          </w:tcPr>
          <w:p w:rsidR="00277B2B" w:rsidRPr="002F2BC5" w:rsidRDefault="00277B2B" w:rsidP="00A45EF1">
            <w:pPr>
              <w:widowControl w:val="0"/>
              <w:autoSpaceDE w:val="0"/>
              <w:autoSpaceDN w:val="0"/>
              <w:spacing w:line="190" w:lineRule="exact"/>
              <w:ind w:left="215" w:right="208"/>
              <w:jc w:val="center"/>
              <w:rPr>
                <w:rFonts w:ascii="Times New Roman" w:hAnsi="Times New Roman"/>
                <w:sz w:val="18"/>
                <w:szCs w:val="22"/>
              </w:rPr>
            </w:pPr>
            <w:r w:rsidRPr="002F2BC5">
              <w:rPr>
                <w:rFonts w:ascii="Times New Roman" w:hAnsi="Times New Roman"/>
                <w:sz w:val="18"/>
                <w:szCs w:val="22"/>
              </w:rPr>
              <w:t>2,540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2" w:lineRule="exact"/>
              <w:ind w:left="396" w:right="387"/>
              <w:jc w:val="center"/>
              <w:rPr>
                <w:rFonts w:ascii="Times New Roman" w:hAnsi="Times New Roman"/>
                <w:sz w:val="18"/>
                <w:szCs w:val="22"/>
              </w:rPr>
            </w:pPr>
            <w:r w:rsidRPr="002F2BC5">
              <w:rPr>
                <w:rFonts w:ascii="Times New Roman" w:hAnsi="Times New Roman"/>
                <w:sz w:val="18"/>
                <w:szCs w:val="22"/>
              </w:rPr>
              <w:t>90</w:t>
            </w:r>
          </w:p>
        </w:tc>
        <w:tc>
          <w:tcPr>
            <w:tcW w:w="775" w:type="dxa"/>
          </w:tcPr>
          <w:p w:rsidR="00277B2B" w:rsidRPr="002F2BC5" w:rsidRDefault="00277B2B" w:rsidP="00A45EF1">
            <w:pPr>
              <w:widowControl w:val="0"/>
              <w:autoSpaceDE w:val="0"/>
              <w:autoSpaceDN w:val="0"/>
              <w:spacing w:line="192" w:lineRule="exact"/>
              <w:ind w:right="288"/>
              <w:jc w:val="right"/>
              <w:rPr>
                <w:rFonts w:ascii="Times New Roman" w:hAnsi="Times New Roman"/>
                <w:sz w:val="18"/>
                <w:szCs w:val="22"/>
              </w:rPr>
            </w:pPr>
            <w:r w:rsidRPr="002F2BC5">
              <w:rPr>
                <w:rFonts w:ascii="Times New Roman" w:hAnsi="Times New Roman"/>
                <w:sz w:val="18"/>
                <w:szCs w:val="22"/>
              </w:rPr>
              <w:t>26</w:t>
            </w:r>
          </w:p>
        </w:tc>
        <w:tc>
          <w:tcPr>
            <w:tcW w:w="710" w:type="dxa"/>
          </w:tcPr>
          <w:p w:rsidR="00277B2B" w:rsidRPr="002F2BC5" w:rsidRDefault="00277B2B" w:rsidP="00A45EF1">
            <w:pPr>
              <w:widowControl w:val="0"/>
              <w:autoSpaceDE w:val="0"/>
              <w:autoSpaceDN w:val="0"/>
              <w:spacing w:line="192" w:lineRule="exact"/>
              <w:ind w:left="198" w:right="189"/>
              <w:jc w:val="center"/>
              <w:rPr>
                <w:rFonts w:ascii="Times New Roman" w:hAnsi="Times New Roman"/>
                <w:sz w:val="18"/>
                <w:szCs w:val="22"/>
              </w:rPr>
            </w:pPr>
            <w:r w:rsidRPr="002F2BC5">
              <w:rPr>
                <w:rFonts w:ascii="Times New Roman" w:hAnsi="Times New Roman"/>
                <w:sz w:val="18"/>
                <w:szCs w:val="22"/>
              </w:rPr>
              <w:t>36</w:t>
            </w:r>
          </w:p>
        </w:tc>
        <w:tc>
          <w:tcPr>
            <w:tcW w:w="732" w:type="dxa"/>
          </w:tcPr>
          <w:p w:rsidR="00277B2B" w:rsidRPr="002F2BC5" w:rsidRDefault="00277B2B" w:rsidP="00A45EF1">
            <w:pPr>
              <w:widowControl w:val="0"/>
              <w:autoSpaceDE w:val="0"/>
              <w:autoSpaceDN w:val="0"/>
              <w:spacing w:line="192" w:lineRule="exact"/>
              <w:ind w:left="86" w:right="79"/>
              <w:jc w:val="center"/>
              <w:rPr>
                <w:rFonts w:ascii="Times New Roman" w:hAnsi="Times New Roman"/>
                <w:sz w:val="18"/>
                <w:szCs w:val="22"/>
              </w:rPr>
            </w:pPr>
            <w:r w:rsidRPr="002F2BC5">
              <w:rPr>
                <w:rFonts w:ascii="Times New Roman" w:hAnsi="Times New Roman"/>
                <w:sz w:val="18"/>
                <w:szCs w:val="22"/>
              </w:rPr>
              <w:t>67</w:t>
            </w:r>
          </w:p>
        </w:tc>
        <w:tc>
          <w:tcPr>
            <w:tcW w:w="818" w:type="dxa"/>
          </w:tcPr>
          <w:p w:rsidR="00277B2B" w:rsidRPr="002F2BC5" w:rsidRDefault="00277B2B" w:rsidP="00A45EF1">
            <w:pPr>
              <w:widowControl w:val="0"/>
              <w:autoSpaceDE w:val="0"/>
              <w:autoSpaceDN w:val="0"/>
              <w:spacing w:line="192" w:lineRule="exact"/>
              <w:ind w:right="309"/>
              <w:jc w:val="right"/>
              <w:rPr>
                <w:rFonts w:ascii="Times New Roman" w:hAnsi="Times New Roman"/>
                <w:sz w:val="18"/>
                <w:szCs w:val="22"/>
              </w:rPr>
            </w:pPr>
            <w:r w:rsidRPr="002F2BC5">
              <w:rPr>
                <w:rFonts w:ascii="Times New Roman" w:hAnsi="Times New Roman"/>
                <w:sz w:val="18"/>
                <w:szCs w:val="22"/>
              </w:rPr>
              <w:t>77</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133</w:t>
            </w:r>
          </w:p>
        </w:tc>
        <w:tc>
          <w:tcPr>
            <w:tcW w:w="775" w:type="dxa"/>
          </w:tcPr>
          <w:p w:rsidR="00277B2B" w:rsidRPr="002F2BC5" w:rsidRDefault="00277B2B" w:rsidP="00A45EF1">
            <w:pPr>
              <w:widowControl w:val="0"/>
              <w:autoSpaceDE w:val="0"/>
              <w:autoSpaceDN w:val="0"/>
              <w:spacing w:line="192" w:lineRule="exact"/>
              <w:ind w:left="231" w:right="223"/>
              <w:jc w:val="center"/>
              <w:rPr>
                <w:rFonts w:ascii="Times New Roman" w:hAnsi="Times New Roman"/>
                <w:sz w:val="18"/>
                <w:szCs w:val="22"/>
              </w:rPr>
            </w:pPr>
            <w:r w:rsidRPr="002F2BC5">
              <w:rPr>
                <w:rFonts w:ascii="Times New Roman" w:hAnsi="Times New Roman"/>
                <w:sz w:val="18"/>
                <w:szCs w:val="22"/>
              </w:rPr>
              <w:t>157</w:t>
            </w:r>
          </w:p>
        </w:tc>
        <w:tc>
          <w:tcPr>
            <w:tcW w:w="876" w:type="dxa"/>
          </w:tcPr>
          <w:p w:rsidR="00277B2B" w:rsidRPr="002F2BC5" w:rsidRDefault="00277B2B" w:rsidP="00A45EF1">
            <w:pPr>
              <w:widowControl w:val="0"/>
              <w:autoSpaceDE w:val="0"/>
              <w:autoSpaceDN w:val="0"/>
              <w:spacing w:line="192" w:lineRule="exact"/>
              <w:ind w:left="214" w:right="206"/>
              <w:jc w:val="center"/>
              <w:rPr>
                <w:rFonts w:ascii="Times New Roman" w:hAnsi="Times New Roman"/>
                <w:sz w:val="18"/>
                <w:szCs w:val="22"/>
              </w:rPr>
            </w:pPr>
            <w:r w:rsidRPr="002F2BC5">
              <w:rPr>
                <w:rFonts w:ascii="Times New Roman" w:hAnsi="Times New Roman"/>
                <w:sz w:val="18"/>
                <w:szCs w:val="22"/>
              </w:rPr>
              <w:t>268</w:t>
            </w:r>
          </w:p>
        </w:tc>
        <w:tc>
          <w:tcPr>
            <w:tcW w:w="941" w:type="dxa"/>
          </w:tcPr>
          <w:p w:rsidR="00277B2B" w:rsidRPr="002F2BC5" w:rsidRDefault="00277B2B" w:rsidP="00A45EF1">
            <w:pPr>
              <w:widowControl w:val="0"/>
              <w:autoSpaceDE w:val="0"/>
              <w:autoSpaceDN w:val="0"/>
              <w:spacing w:line="192" w:lineRule="exact"/>
              <w:ind w:right="323"/>
              <w:jc w:val="right"/>
              <w:rPr>
                <w:rFonts w:ascii="Times New Roman" w:hAnsi="Times New Roman"/>
                <w:sz w:val="18"/>
                <w:szCs w:val="22"/>
              </w:rPr>
            </w:pPr>
            <w:r w:rsidRPr="002F2BC5">
              <w:rPr>
                <w:rFonts w:ascii="Times New Roman" w:hAnsi="Times New Roman"/>
                <w:sz w:val="18"/>
                <w:szCs w:val="22"/>
              </w:rPr>
              <w:t>311</w:t>
            </w:r>
          </w:p>
        </w:tc>
        <w:tc>
          <w:tcPr>
            <w:tcW w:w="857" w:type="dxa"/>
          </w:tcPr>
          <w:p w:rsidR="00277B2B" w:rsidRPr="002F2BC5" w:rsidRDefault="00277B2B" w:rsidP="00A45EF1">
            <w:pPr>
              <w:widowControl w:val="0"/>
              <w:autoSpaceDE w:val="0"/>
              <w:autoSpaceDN w:val="0"/>
              <w:spacing w:line="192" w:lineRule="exact"/>
              <w:ind w:left="295"/>
              <w:rPr>
                <w:rFonts w:ascii="Times New Roman" w:hAnsi="Times New Roman"/>
                <w:sz w:val="18"/>
                <w:szCs w:val="22"/>
              </w:rPr>
            </w:pPr>
            <w:r w:rsidRPr="002F2BC5">
              <w:rPr>
                <w:rFonts w:ascii="Times New Roman" w:hAnsi="Times New Roman"/>
                <w:sz w:val="18"/>
                <w:szCs w:val="22"/>
              </w:rPr>
              <w:t>524</w:t>
            </w:r>
          </w:p>
        </w:tc>
        <w:tc>
          <w:tcPr>
            <w:tcW w:w="855" w:type="dxa"/>
          </w:tcPr>
          <w:p w:rsidR="00277B2B" w:rsidRPr="002F2BC5" w:rsidRDefault="00277B2B" w:rsidP="00A45EF1">
            <w:pPr>
              <w:widowControl w:val="0"/>
              <w:autoSpaceDE w:val="0"/>
              <w:autoSpaceDN w:val="0"/>
              <w:spacing w:line="192" w:lineRule="exact"/>
              <w:ind w:left="204" w:right="193"/>
              <w:jc w:val="center"/>
              <w:rPr>
                <w:rFonts w:ascii="Times New Roman" w:hAnsi="Times New Roman"/>
                <w:sz w:val="18"/>
                <w:szCs w:val="22"/>
              </w:rPr>
            </w:pPr>
            <w:r w:rsidRPr="002F2BC5">
              <w:rPr>
                <w:rFonts w:ascii="Times New Roman" w:hAnsi="Times New Roman"/>
                <w:sz w:val="18"/>
                <w:szCs w:val="22"/>
              </w:rPr>
              <w:t>609</w:t>
            </w:r>
          </w:p>
        </w:tc>
        <w:tc>
          <w:tcPr>
            <w:tcW w:w="857" w:type="dxa"/>
          </w:tcPr>
          <w:p w:rsidR="00277B2B" w:rsidRPr="002F2BC5" w:rsidRDefault="00277B2B" w:rsidP="00A45EF1">
            <w:pPr>
              <w:widowControl w:val="0"/>
              <w:autoSpaceDE w:val="0"/>
              <w:autoSpaceDN w:val="0"/>
              <w:spacing w:line="192" w:lineRule="exact"/>
              <w:ind w:left="204" w:right="198"/>
              <w:jc w:val="center"/>
              <w:rPr>
                <w:rFonts w:ascii="Times New Roman" w:hAnsi="Times New Roman"/>
                <w:sz w:val="18"/>
                <w:szCs w:val="22"/>
              </w:rPr>
            </w:pPr>
            <w:r w:rsidRPr="002F2BC5">
              <w:rPr>
                <w:rFonts w:ascii="Times New Roman" w:hAnsi="Times New Roman"/>
                <w:sz w:val="18"/>
                <w:szCs w:val="22"/>
              </w:rPr>
              <w:t>1,030</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1,200</w:t>
            </w:r>
          </w:p>
        </w:tc>
        <w:tc>
          <w:tcPr>
            <w:tcW w:w="963" w:type="dxa"/>
          </w:tcPr>
          <w:p w:rsidR="00277B2B" w:rsidRPr="002F2BC5" w:rsidRDefault="00277B2B" w:rsidP="00A45EF1">
            <w:pPr>
              <w:widowControl w:val="0"/>
              <w:autoSpaceDE w:val="0"/>
              <w:autoSpaceDN w:val="0"/>
              <w:spacing w:line="192" w:lineRule="exact"/>
              <w:ind w:left="259" w:right="248"/>
              <w:jc w:val="center"/>
              <w:rPr>
                <w:rFonts w:ascii="Times New Roman" w:hAnsi="Times New Roman"/>
                <w:sz w:val="18"/>
                <w:szCs w:val="22"/>
              </w:rPr>
            </w:pPr>
            <w:r w:rsidRPr="002F2BC5">
              <w:rPr>
                <w:rFonts w:ascii="Times New Roman" w:hAnsi="Times New Roman"/>
                <w:sz w:val="18"/>
                <w:szCs w:val="22"/>
              </w:rPr>
              <w:t>2,140</w:t>
            </w:r>
          </w:p>
        </w:tc>
        <w:tc>
          <w:tcPr>
            <w:tcW w:w="970" w:type="dxa"/>
          </w:tcPr>
          <w:p w:rsidR="00277B2B" w:rsidRPr="002F2BC5" w:rsidRDefault="00277B2B" w:rsidP="00A45EF1">
            <w:pPr>
              <w:widowControl w:val="0"/>
              <w:autoSpaceDE w:val="0"/>
              <w:autoSpaceDN w:val="0"/>
              <w:spacing w:line="192" w:lineRule="exact"/>
              <w:ind w:left="215" w:right="208"/>
              <w:jc w:val="center"/>
              <w:rPr>
                <w:rFonts w:ascii="Times New Roman" w:hAnsi="Times New Roman"/>
                <w:sz w:val="18"/>
                <w:szCs w:val="22"/>
              </w:rPr>
            </w:pPr>
            <w:r w:rsidRPr="002F2BC5">
              <w:rPr>
                <w:rFonts w:ascii="Times New Roman" w:hAnsi="Times New Roman"/>
                <w:sz w:val="18"/>
                <w:szCs w:val="22"/>
              </w:rPr>
              <w:t>2,400</w:t>
            </w:r>
          </w:p>
        </w:tc>
      </w:tr>
      <w:tr w:rsidR="00277B2B" w:rsidRPr="002F2BC5" w:rsidTr="00277B2B">
        <w:trPr>
          <w:trHeight w:val="246"/>
        </w:trPr>
        <w:tc>
          <w:tcPr>
            <w:tcW w:w="1637" w:type="dxa"/>
          </w:tcPr>
          <w:p w:rsidR="00277B2B" w:rsidRPr="002F2BC5" w:rsidRDefault="00277B2B" w:rsidP="00A45EF1">
            <w:pPr>
              <w:widowControl w:val="0"/>
              <w:autoSpaceDE w:val="0"/>
              <w:autoSpaceDN w:val="0"/>
              <w:spacing w:line="192" w:lineRule="exact"/>
              <w:ind w:left="396" w:right="386"/>
              <w:jc w:val="center"/>
              <w:rPr>
                <w:rFonts w:ascii="Times New Roman" w:hAnsi="Times New Roman"/>
                <w:sz w:val="18"/>
                <w:szCs w:val="22"/>
              </w:rPr>
            </w:pPr>
            <w:r w:rsidRPr="002F2BC5">
              <w:rPr>
                <w:rFonts w:ascii="Times New Roman" w:hAnsi="Times New Roman"/>
                <w:sz w:val="18"/>
                <w:szCs w:val="22"/>
              </w:rPr>
              <w:t>100</w:t>
            </w:r>
          </w:p>
        </w:tc>
        <w:tc>
          <w:tcPr>
            <w:tcW w:w="775" w:type="dxa"/>
          </w:tcPr>
          <w:p w:rsidR="00277B2B" w:rsidRPr="002F2BC5" w:rsidRDefault="00277B2B" w:rsidP="00A45EF1">
            <w:pPr>
              <w:widowControl w:val="0"/>
              <w:autoSpaceDE w:val="0"/>
              <w:autoSpaceDN w:val="0"/>
              <w:spacing w:line="192" w:lineRule="exact"/>
              <w:ind w:right="288"/>
              <w:jc w:val="right"/>
              <w:rPr>
                <w:rFonts w:ascii="Times New Roman" w:hAnsi="Times New Roman"/>
                <w:sz w:val="18"/>
                <w:szCs w:val="22"/>
              </w:rPr>
            </w:pPr>
            <w:r w:rsidRPr="002F2BC5">
              <w:rPr>
                <w:rFonts w:ascii="Times New Roman" w:hAnsi="Times New Roman"/>
                <w:sz w:val="18"/>
                <w:szCs w:val="22"/>
              </w:rPr>
              <w:t>24</w:t>
            </w:r>
          </w:p>
        </w:tc>
        <w:tc>
          <w:tcPr>
            <w:tcW w:w="710" w:type="dxa"/>
          </w:tcPr>
          <w:p w:rsidR="00277B2B" w:rsidRPr="002F2BC5" w:rsidRDefault="00277B2B" w:rsidP="00A45EF1">
            <w:pPr>
              <w:widowControl w:val="0"/>
              <w:autoSpaceDE w:val="0"/>
              <w:autoSpaceDN w:val="0"/>
              <w:spacing w:line="192" w:lineRule="exact"/>
              <w:ind w:left="198" w:right="189"/>
              <w:jc w:val="center"/>
              <w:rPr>
                <w:rFonts w:ascii="Times New Roman" w:hAnsi="Times New Roman"/>
                <w:sz w:val="18"/>
                <w:szCs w:val="22"/>
              </w:rPr>
            </w:pPr>
            <w:r w:rsidRPr="002F2BC5">
              <w:rPr>
                <w:rFonts w:ascii="Times New Roman" w:hAnsi="Times New Roman"/>
                <w:sz w:val="18"/>
                <w:szCs w:val="22"/>
              </w:rPr>
              <w:t>34</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63</w:t>
            </w:r>
          </w:p>
        </w:tc>
        <w:tc>
          <w:tcPr>
            <w:tcW w:w="818" w:type="dxa"/>
          </w:tcPr>
          <w:p w:rsidR="00277B2B" w:rsidRPr="002F2BC5" w:rsidRDefault="00277B2B" w:rsidP="00A45EF1">
            <w:pPr>
              <w:widowControl w:val="0"/>
              <w:autoSpaceDE w:val="0"/>
              <w:autoSpaceDN w:val="0"/>
              <w:spacing w:line="192" w:lineRule="exact"/>
              <w:ind w:right="308"/>
              <w:jc w:val="right"/>
              <w:rPr>
                <w:rFonts w:ascii="Times New Roman" w:hAnsi="Times New Roman"/>
                <w:sz w:val="18"/>
                <w:szCs w:val="22"/>
              </w:rPr>
            </w:pPr>
            <w:r w:rsidRPr="002F2BC5">
              <w:rPr>
                <w:rFonts w:ascii="Times New Roman" w:hAnsi="Times New Roman"/>
                <w:sz w:val="18"/>
                <w:szCs w:val="22"/>
              </w:rPr>
              <w:t>73</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126</w:t>
            </w:r>
          </w:p>
        </w:tc>
        <w:tc>
          <w:tcPr>
            <w:tcW w:w="775" w:type="dxa"/>
          </w:tcPr>
          <w:p w:rsidR="00277B2B" w:rsidRPr="002F2BC5" w:rsidRDefault="00277B2B" w:rsidP="00A45EF1">
            <w:pPr>
              <w:widowControl w:val="0"/>
              <w:autoSpaceDE w:val="0"/>
              <w:autoSpaceDN w:val="0"/>
              <w:spacing w:line="192" w:lineRule="exact"/>
              <w:ind w:left="231" w:right="222"/>
              <w:jc w:val="center"/>
              <w:rPr>
                <w:rFonts w:ascii="Times New Roman" w:hAnsi="Times New Roman"/>
                <w:sz w:val="18"/>
                <w:szCs w:val="22"/>
              </w:rPr>
            </w:pPr>
            <w:r w:rsidRPr="002F2BC5">
              <w:rPr>
                <w:rFonts w:ascii="Times New Roman" w:hAnsi="Times New Roman"/>
                <w:sz w:val="18"/>
                <w:szCs w:val="22"/>
              </w:rPr>
              <w:t>149</w:t>
            </w:r>
          </w:p>
        </w:tc>
        <w:tc>
          <w:tcPr>
            <w:tcW w:w="876" w:type="dxa"/>
          </w:tcPr>
          <w:p w:rsidR="00277B2B" w:rsidRPr="002F2BC5" w:rsidRDefault="00277B2B" w:rsidP="00A45EF1">
            <w:pPr>
              <w:widowControl w:val="0"/>
              <w:autoSpaceDE w:val="0"/>
              <w:autoSpaceDN w:val="0"/>
              <w:spacing w:line="192" w:lineRule="exact"/>
              <w:ind w:left="214" w:right="205"/>
              <w:jc w:val="center"/>
              <w:rPr>
                <w:rFonts w:ascii="Times New Roman" w:hAnsi="Times New Roman"/>
                <w:sz w:val="18"/>
                <w:szCs w:val="22"/>
              </w:rPr>
            </w:pPr>
            <w:r w:rsidRPr="002F2BC5">
              <w:rPr>
                <w:rFonts w:ascii="Times New Roman" w:hAnsi="Times New Roman"/>
                <w:sz w:val="18"/>
                <w:szCs w:val="22"/>
              </w:rPr>
              <w:t>254</w:t>
            </w:r>
          </w:p>
        </w:tc>
        <w:tc>
          <w:tcPr>
            <w:tcW w:w="941" w:type="dxa"/>
          </w:tcPr>
          <w:p w:rsidR="00277B2B" w:rsidRPr="002F2BC5" w:rsidRDefault="00277B2B" w:rsidP="00A45EF1">
            <w:pPr>
              <w:widowControl w:val="0"/>
              <w:autoSpaceDE w:val="0"/>
              <w:autoSpaceDN w:val="0"/>
              <w:spacing w:line="192" w:lineRule="exact"/>
              <w:ind w:right="323"/>
              <w:jc w:val="right"/>
              <w:rPr>
                <w:rFonts w:ascii="Times New Roman" w:hAnsi="Times New Roman"/>
                <w:sz w:val="18"/>
                <w:szCs w:val="22"/>
              </w:rPr>
            </w:pPr>
            <w:r w:rsidRPr="002F2BC5">
              <w:rPr>
                <w:rFonts w:ascii="Times New Roman" w:hAnsi="Times New Roman"/>
                <w:sz w:val="18"/>
                <w:szCs w:val="22"/>
              </w:rPr>
              <w:t>295</w:t>
            </w:r>
          </w:p>
        </w:tc>
        <w:tc>
          <w:tcPr>
            <w:tcW w:w="857" w:type="dxa"/>
          </w:tcPr>
          <w:p w:rsidR="00277B2B" w:rsidRPr="002F2BC5" w:rsidRDefault="00277B2B" w:rsidP="00A45EF1">
            <w:pPr>
              <w:widowControl w:val="0"/>
              <w:autoSpaceDE w:val="0"/>
              <w:autoSpaceDN w:val="0"/>
              <w:spacing w:line="192" w:lineRule="exact"/>
              <w:ind w:left="295"/>
              <w:rPr>
                <w:rFonts w:ascii="Times New Roman" w:hAnsi="Times New Roman"/>
                <w:sz w:val="18"/>
                <w:szCs w:val="22"/>
              </w:rPr>
            </w:pPr>
            <w:r w:rsidRPr="002F2BC5">
              <w:rPr>
                <w:rFonts w:ascii="Times New Roman" w:hAnsi="Times New Roman"/>
                <w:sz w:val="18"/>
                <w:szCs w:val="22"/>
              </w:rPr>
              <w:t>498</w:t>
            </w:r>
          </w:p>
        </w:tc>
        <w:tc>
          <w:tcPr>
            <w:tcW w:w="855" w:type="dxa"/>
          </w:tcPr>
          <w:p w:rsidR="00277B2B" w:rsidRPr="002F2BC5" w:rsidRDefault="00277B2B" w:rsidP="00A45EF1">
            <w:pPr>
              <w:widowControl w:val="0"/>
              <w:autoSpaceDE w:val="0"/>
              <w:autoSpaceDN w:val="0"/>
              <w:spacing w:line="192" w:lineRule="exact"/>
              <w:ind w:left="204" w:right="193"/>
              <w:jc w:val="center"/>
              <w:rPr>
                <w:rFonts w:ascii="Times New Roman" w:hAnsi="Times New Roman"/>
                <w:sz w:val="18"/>
                <w:szCs w:val="22"/>
              </w:rPr>
            </w:pPr>
            <w:r w:rsidRPr="002F2BC5">
              <w:rPr>
                <w:rFonts w:ascii="Times New Roman" w:hAnsi="Times New Roman"/>
                <w:sz w:val="18"/>
                <w:szCs w:val="22"/>
              </w:rPr>
              <w:t>579</w:t>
            </w:r>
          </w:p>
        </w:tc>
        <w:tc>
          <w:tcPr>
            <w:tcW w:w="857" w:type="dxa"/>
          </w:tcPr>
          <w:p w:rsidR="00277B2B" w:rsidRPr="002F2BC5" w:rsidRDefault="00277B2B" w:rsidP="00A45EF1">
            <w:pPr>
              <w:widowControl w:val="0"/>
              <w:autoSpaceDE w:val="0"/>
              <w:autoSpaceDN w:val="0"/>
              <w:spacing w:line="192" w:lineRule="exact"/>
              <w:ind w:left="204" w:right="197"/>
              <w:jc w:val="center"/>
              <w:rPr>
                <w:rFonts w:ascii="Times New Roman" w:hAnsi="Times New Roman"/>
                <w:sz w:val="18"/>
                <w:szCs w:val="22"/>
              </w:rPr>
            </w:pPr>
            <w:r w:rsidRPr="002F2BC5">
              <w:rPr>
                <w:rFonts w:ascii="Times New Roman" w:hAnsi="Times New Roman"/>
                <w:sz w:val="18"/>
                <w:szCs w:val="22"/>
              </w:rPr>
              <w:t>974</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1,140</w:t>
            </w:r>
          </w:p>
        </w:tc>
        <w:tc>
          <w:tcPr>
            <w:tcW w:w="963" w:type="dxa"/>
          </w:tcPr>
          <w:p w:rsidR="00277B2B" w:rsidRPr="002F2BC5" w:rsidRDefault="00277B2B" w:rsidP="00A45EF1">
            <w:pPr>
              <w:widowControl w:val="0"/>
              <w:autoSpaceDE w:val="0"/>
              <w:autoSpaceDN w:val="0"/>
              <w:spacing w:line="192" w:lineRule="exact"/>
              <w:ind w:left="259" w:right="248"/>
              <w:jc w:val="center"/>
              <w:rPr>
                <w:rFonts w:ascii="Times New Roman" w:hAnsi="Times New Roman"/>
                <w:sz w:val="18"/>
                <w:szCs w:val="22"/>
              </w:rPr>
            </w:pPr>
            <w:r w:rsidRPr="002F2BC5">
              <w:rPr>
                <w:rFonts w:ascii="Times New Roman" w:hAnsi="Times New Roman"/>
                <w:sz w:val="18"/>
                <w:szCs w:val="22"/>
              </w:rPr>
              <w:t>2,030</w:t>
            </w:r>
          </w:p>
        </w:tc>
        <w:tc>
          <w:tcPr>
            <w:tcW w:w="970" w:type="dxa"/>
          </w:tcPr>
          <w:p w:rsidR="00277B2B" w:rsidRPr="002F2BC5" w:rsidRDefault="00277B2B" w:rsidP="00A45EF1">
            <w:pPr>
              <w:widowControl w:val="0"/>
              <w:autoSpaceDE w:val="0"/>
              <w:autoSpaceDN w:val="0"/>
              <w:spacing w:line="192" w:lineRule="exact"/>
              <w:ind w:left="215" w:right="208"/>
              <w:jc w:val="center"/>
              <w:rPr>
                <w:rFonts w:ascii="Times New Roman" w:hAnsi="Times New Roman"/>
                <w:sz w:val="18"/>
                <w:szCs w:val="22"/>
              </w:rPr>
            </w:pPr>
            <w:r w:rsidRPr="002F2BC5">
              <w:rPr>
                <w:rFonts w:ascii="Times New Roman" w:hAnsi="Times New Roman"/>
                <w:sz w:val="18"/>
                <w:szCs w:val="22"/>
              </w:rPr>
              <w:t>2,280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0" w:lineRule="exact"/>
              <w:ind w:left="396" w:right="386"/>
              <w:jc w:val="center"/>
              <w:rPr>
                <w:rFonts w:ascii="Times New Roman" w:hAnsi="Times New Roman"/>
                <w:sz w:val="18"/>
                <w:szCs w:val="22"/>
              </w:rPr>
            </w:pPr>
            <w:r w:rsidRPr="002F2BC5">
              <w:rPr>
                <w:rFonts w:ascii="Times New Roman" w:hAnsi="Times New Roman"/>
                <w:sz w:val="18"/>
                <w:szCs w:val="22"/>
              </w:rPr>
              <w:t>150</w:t>
            </w:r>
          </w:p>
        </w:tc>
        <w:tc>
          <w:tcPr>
            <w:tcW w:w="775" w:type="dxa"/>
          </w:tcPr>
          <w:p w:rsidR="00277B2B" w:rsidRPr="002F2BC5" w:rsidRDefault="00277B2B" w:rsidP="00A45EF1">
            <w:pPr>
              <w:widowControl w:val="0"/>
              <w:autoSpaceDE w:val="0"/>
              <w:autoSpaceDN w:val="0"/>
              <w:spacing w:line="190" w:lineRule="exact"/>
              <w:ind w:right="288"/>
              <w:jc w:val="right"/>
              <w:rPr>
                <w:rFonts w:ascii="Times New Roman" w:hAnsi="Times New Roman"/>
                <w:sz w:val="18"/>
                <w:szCs w:val="22"/>
              </w:rPr>
            </w:pPr>
            <w:r w:rsidRPr="002F2BC5">
              <w:rPr>
                <w:rFonts w:ascii="Times New Roman" w:hAnsi="Times New Roman"/>
                <w:sz w:val="18"/>
                <w:szCs w:val="22"/>
              </w:rPr>
              <w:t>19</w:t>
            </w:r>
          </w:p>
        </w:tc>
        <w:tc>
          <w:tcPr>
            <w:tcW w:w="710" w:type="dxa"/>
          </w:tcPr>
          <w:p w:rsidR="00277B2B" w:rsidRPr="002F2BC5" w:rsidRDefault="00277B2B" w:rsidP="00A45EF1">
            <w:pPr>
              <w:widowControl w:val="0"/>
              <w:autoSpaceDE w:val="0"/>
              <w:autoSpaceDN w:val="0"/>
              <w:spacing w:line="190" w:lineRule="exact"/>
              <w:ind w:left="198" w:right="189"/>
              <w:jc w:val="center"/>
              <w:rPr>
                <w:rFonts w:ascii="Times New Roman" w:hAnsi="Times New Roman"/>
                <w:sz w:val="18"/>
                <w:szCs w:val="22"/>
              </w:rPr>
            </w:pPr>
            <w:r w:rsidRPr="002F2BC5">
              <w:rPr>
                <w:rFonts w:ascii="Times New Roman" w:hAnsi="Times New Roman"/>
                <w:sz w:val="18"/>
                <w:szCs w:val="22"/>
              </w:rPr>
              <w:t>27</w:t>
            </w:r>
          </w:p>
        </w:tc>
        <w:tc>
          <w:tcPr>
            <w:tcW w:w="732" w:type="dxa"/>
          </w:tcPr>
          <w:p w:rsidR="00277B2B" w:rsidRPr="002F2BC5" w:rsidRDefault="00277B2B" w:rsidP="00A45EF1">
            <w:pPr>
              <w:widowControl w:val="0"/>
              <w:autoSpaceDE w:val="0"/>
              <w:autoSpaceDN w:val="0"/>
              <w:spacing w:line="190" w:lineRule="exact"/>
              <w:ind w:left="87" w:right="79"/>
              <w:jc w:val="center"/>
              <w:rPr>
                <w:rFonts w:ascii="Times New Roman" w:hAnsi="Times New Roman"/>
                <w:sz w:val="18"/>
                <w:szCs w:val="22"/>
              </w:rPr>
            </w:pPr>
            <w:r w:rsidRPr="002F2BC5">
              <w:rPr>
                <w:rFonts w:ascii="Times New Roman" w:hAnsi="Times New Roman"/>
                <w:sz w:val="18"/>
                <w:szCs w:val="22"/>
              </w:rPr>
              <w:t>52</w:t>
            </w:r>
          </w:p>
        </w:tc>
        <w:tc>
          <w:tcPr>
            <w:tcW w:w="818" w:type="dxa"/>
          </w:tcPr>
          <w:p w:rsidR="00277B2B" w:rsidRPr="002F2BC5" w:rsidRDefault="00277B2B" w:rsidP="00A45EF1">
            <w:pPr>
              <w:widowControl w:val="0"/>
              <w:autoSpaceDE w:val="0"/>
              <w:autoSpaceDN w:val="0"/>
              <w:spacing w:line="190" w:lineRule="exact"/>
              <w:ind w:right="308"/>
              <w:jc w:val="right"/>
              <w:rPr>
                <w:rFonts w:ascii="Times New Roman" w:hAnsi="Times New Roman"/>
                <w:sz w:val="18"/>
                <w:szCs w:val="22"/>
              </w:rPr>
            </w:pPr>
            <w:r w:rsidRPr="002F2BC5">
              <w:rPr>
                <w:rFonts w:ascii="Times New Roman" w:hAnsi="Times New Roman"/>
                <w:sz w:val="18"/>
                <w:szCs w:val="22"/>
              </w:rPr>
              <w:t>60</w:t>
            </w:r>
          </w:p>
        </w:tc>
        <w:tc>
          <w:tcPr>
            <w:tcW w:w="732" w:type="dxa"/>
          </w:tcPr>
          <w:p w:rsidR="00277B2B" w:rsidRPr="002F2BC5" w:rsidRDefault="00277B2B" w:rsidP="00A45EF1">
            <w:pPr>
              <w:widowControl w:val="0"/>
              <w:autoSpaceDE w:val="0"/>
              <w:autoSpaceDN w:val="0"/>
              <w:spacing w:line="190" w:lineRule="exact"/>
              <w:ind w:left="87" w:right="79"/>
              <w:jc w:val="center"/>
              <w:rPr>
                <w:rFonts w:ascii="Times New Roman" w:hAnsi="Times New Roman"/>
                <w:sz w:val="18"/>
                <w:szCs w:val="22"/>
              </w:rPr>
            </w:pPr>
            <w:r w:rsidRPr="002F2BC5">
              <w:rPr>
                <w:rFonts w:ascii="Times New Roman" w:hAnsi="Times New Roman"/>
                <w:sz w:val="18"/>
                <w:szCs w:val="22"/>
              </w:rPr>
              <w:t>104</w:t>
            </w:r>
          </w:p>
        </w:tc>
        <w:tc>
          <w:tcPr>
            <w:tcW w:w="775" w:type="dxa"/>
          </w:tcPr>
          <w:p w:rsidR="00277B2B" w:rsidRPr="002F2BC5" w:rsidRDefault="00277B2B" w:rsidP="00A45EF1">
            <w:pPr>
              <w:widowControl w:val="0"/>
              <w:autoSpaceDE w:val="0"/>
              <w:autoSpaceDN w:val="0"/>
              <w:spacing w:line="190" w:lineRule="exact"/>
              <w:ind w:left="231" w:right="222"/>
              <w:jc w:val="center"/>
              <w:rPr>
                <w:rFonts w:ascii="Times New Roman" w:hAnsi="Times New Roman"/>
                <w:sz w:val="18"/>
                <w:szCs w:val="22"/>
              </w:rPr>
            </w:pPr>
            <w:r w:rsidRPr="002F2BC5">
              <w:rPr>
                <w:rFonts w:ascii="Times New Roman" w:hAnsi="Times New Roman"/>
                <w:sz w:val="18"/>
                <w:szCs w:val="22"/>
              </w:rPr>
              <w:t>122</w:t>
            </w:r>
          </w:p>
        </w:tc>
        <w:tc>
          <w:tcPr>
            <w:tcW w:w="876" w:type="dxa"/>
          </w:tcPr>
          <w:p w:rsidR="00277B2B" w:rsidRPr="002F2BC5" w:rsidRDefault="00277B2B" w:rsidP="00A45EF1">
            <w:pPr>
              <w:widowControl w:val="0"/>
              <w:autoSpaceDE w:val="0"/>
              <w:autoSpaceDN w:val="0"/>
              <w:spacing w:line="190" w:lineRule="exact"/>
              <w:ind w:left="214" w:right="205"/>
              <w:jc w:val="center"/>
              <w:rPr>
                <w:rFonts w:ascii="Times New Roman" w:hAnsi="Times New Roman"/>
                <w:sz w:val="18"/>
                <w:szCs w:val="22"/>
              </w:rPr>
            </w:pPr>
            <w:r w:rsidRPr="002F2BC5">
              <w:rPr>
                <w:rFonts w:ascii="Times New Roman" w:hAnsi="Times New Roman"/>
                <w:sz w:val="18"/>
                <w:szCs w:val="22"/>
              </w:rPr>
              <w:t>206</w:t>
            </w:r>
          </w:p>
        </w:tc>
        <w:tc>
          <w:tcPr>
            <w:tcW w:w="941" w:type="dxa"/>
          </w:tcPr>
          <w:p w:rsidR="00277B2B" w:rsidRPr="002F2BC5" w:rsidRDefault="00277B2B" w:rsidP="00A45EF1">
            <w:pPr>
              <w:widowControl w:val="0"/>
              <w:autoSpaceDE w:val="0"/>
              <w:autoSpaceDN w:val="0"/>
              <w:spacing w:line="190" w:lineRule="exact"/>
              <w:ind w:right="323"/>
              <w:jc w:val="right"/>
              <w:rPr>
                <w:rFonts w:ascii="Times New Roman" w:hAnsi="Times New Roman"/>
                <w:sz w:val="18"/>
                <w:szCs w:val="22"/>
              </w:rPr>
            </w:pPr>
            <w:r w:rsidRPr="002F2BC5">
              <w:rPr>
                <w:rFonts w:ascii="Times New Roman" w:hAnsi="Times New Roman"/>
                <w:sz w:val="18"/>
                <w:szCs w:val="22"/>
              </w:rPr>
              <w:t>240</w:t>
            </w:r>
          </w:p>
        </w:tc>
        <w:tc>
          <w:tcPr>
            <w:tcW w:w="857" w:type="dxa"/>
          </w:tcPr>
          <w:p w:rsidR="00277B2B" w:rsidRPr="002F2BC5" w:rsidRDefault="00277B2B" w:rsidP="00A45EF1">
            <w:pPr>
              <w:widowControl w:val="0"/>
              <w:autoSpaceDE w:val="0"/>
              <w:autoSpaceDN w:val="0"/>
              <w:spacing w:line="190" w:lineRule="exact"/>
              <w:ind w:left="295"/>
              <w:rPr>
                <w:rFonts w:ascii="Times New Roman" w:hAnsi="Times New Roman"/>
                <w:sz w:val="18"/>
                <w:szCs w:val="22"/>
              </w:rPr>
            </w:pPr>
            <w:r w:rsidRPr="002F2BC5">
              <w:rPr>
                <w:rFonts w:ascii="Times New Roman" w:hAnsi="Times New Roman"/>
                <w:sz w:val="18"/>
                <w:szCs w:val="22"/>
              </w:rPr>
              <w:t>409</w:t>
            </w:r>
          </w:p>
        </w:tc>
        <w:tc>
          <w:tcPr>
            <w:tcW w:w="855" w:type="dxa"/>
          </w:tcPr>
          <w:p w:rsidR="00277B2B" w:rsidRPr="002F2BC5" w:rsidRDefault="00277B2B" w:rsidP="00A45EF1">
            <w:pPr>
              <w:widowControl w:val="0"/>
              <w:autoSpaceDE w:val="0"/>
              <w:autoSpaceDN w:val="0"/>
              <w:spacing w:line="190" w:lineRule="exact"/>
              <w:ind w:left="204" w:right="193"/>
              <w:jc w:val="center"/>
              <w:rPr>
                <w:rFonts w:ascii="Times New Roman" w:hAnsi="Times New Roman"/>
                <w:sz w:val="18"/>
                <w:szCs w:val="22"/>
              </w:rPr>
            </w:pPr>
            <w:r w:rsidRPr="002F2BC5">
              <w:rPr>
                <w:rFonts w:ascii="Times New Roman" w:hAnsi="Times New Roman"/>
                <w:sz w:val="18"/>
                <w:szCs w:val="22"/>
              </w:rPr>
              <w:t>477</w:t>
            </w:r>
          </w:p>
        </w:tc>
        <w:tc>
          <w:tcPr>
            <w:tcW w:w="857" w:type="dxa"/>
          </w:tcPr>
          <w:p w:rsidR="00277B2B" w:rsidRPr="002F2BC5" w:rsidRDefault="00277B2B" w:rsidP="00A45EF1">
            <w:pPr>
              <w:widowControl w:val="0"/>
              <w:autoSpaceDE w:val="0"/>
              <w:autoSpaceDN w:val="0"/>
              <w:spacing w:line="190" w:lineRule="exact"/>
              <w:ind w:left="204" w:right="197"/>
              <w:jc w:val="center"/>
              <w:rPr>
                <w:rFonts w:ascii="Times New Roman" w:hAnsi="Times New Roman"/>
                <w:sz w:val="18"/>
                <w:szCs w:val="22"/>
              </w:rPr>
            </w:pPr>
            <w:r w:rsidRPr="002F2BC5">
              <w:rPr>
                <w:rFonts w:ascii="Times New Roman" w:hAnsi="Times New Roman"/>
                <w:sz w:val="18"/>
                <w:szCs w:val="22"/>
              </w:rPr>
              <w:t>793</w:t>
            </w:r>
          </w:p>
        </w:tc>
        <w:tc>
          <w:tcPr>
            <w:tcW w:w="855" w:type="dxa"/>
          </w:tcPr>
          <w:p w:rsidR="00277B2B" w:rsidRPr="002F2BC5" w:rsidRDefault="00277B2B" w:rsidP="00A45EF1">
            <w:pPr>
              <w:widowControl w:val="0"/>
              <w:autoSpaceDE w:val="0"/>
              <w:autoSpaceDN w:val="0"/>
              <w:spacing w:line="190" w:lineRule="exact"/>
              <w:ind w:left="204" w:right="194"/>
              <w:jc w:val="center"/>
              <w:rPr>
                <w:rFonts w:ascii="Times New Roman" w:hAnsi="Times New Roman"/>
                <w:sz w:val="18"/>
                <w:szCs w:val="22"/>
              </w:rPr>
            </w:pPr>
            <w:r w:rsidRPr="002F2BC5">
              <w:rPr>
                <w:rFonts w:ascii="Times New Roman" w:hAnsi="Times New Roman"/>
                <w:sz w:val="18"/>
                <w:szCs w:val="22"/>
              </w:rPr>
              <w:t>936</w:t>
            </w:r>
          </w:p>
        </w:tc>
        <w:tc>
          <w:tcPr>
            <w:tcW w:w="963" w:type="dxa"/>
          </w:tcPr>
          <w:p w:rsidR="00277B2B" w:rsidRPr="002F2BC5" w:rsidRDefault="00277B2B" w:rsidP="00A45EF1">
            <w:pPr>
              <w:widowControl w:val="0"/>
              <w:autoSpaceDE w:val="0"/>
              <w:autoSpaceDN w:val="0"/>
              <w:spacing w:line="190" w:lineRule="exact"/>
              <w:ind w:left="259" w:right="248"/>
              <w:jc w:val="center"/>
              <w:rPr>
                <w:rFonts w:ascii="Times New Roman" w:hAnsi="Times New Roman"/>
                <w:sz w:val="18"/>
                <w:szCs w:val="22"/>
              </w:rPr>
            </w:pPr>
            <w:r w:rsidRPr="002F2BC5">
              <w:rPr>
                <w:rFonts w:ascii="Times New Roman" w:hAnsi="Times New Roman"/>
                <w:sz w:val="18"/>
                <w:szCs w:val="22"/>
              </w:rPr>
              <w:t>1,660</w:t>
            </w:r>
          </w:p>
        </w:tc>
        <w:tc>
          <w:tcPr>
            <w:tcW w:w="970" w:type="dxa"/>
          </w:tcPr>
          <w:p w:rsidR="00277B2B" w:rsidRPr="002F2BC5" w:rsidRDefault="00277B2B" w:rsidP="00A45EF1">
            <w:pPr>
              <w:widowControl w:val="0"/>
              <w:autoSpaceDE w:val="0"/>
              <w:autoSpaceDN w:val="0"/>
              <w:spacing w:line="190" w:lineRule="exact"/>
              <w:ind w:left="215" w:right="208"/>
              <w:jc w:val="center"/>
              <w:rPr>
                <w:rFonts w:ascii="Times New Roman" w:hAnsi="Times New Roman"/>
                <w:sz w:val="18"/>
                <w:szCs w:val="22"/>
              </w:rPr>
            </w:pPr>
            <w:r w:rsidRPr="002F2BC5">
              <w:rPr>
                <w:rFonts w:ascii="Times New Roman" w:hAnsi="Times New Roman"/>
                <w:sz w:val="18"/>
                <w:szCs w:val="22"/>
              </w:rPr>
              <w:t>1,860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89" w:lineRule="exact"/>
              <w:ind w:left="396" w:right="386"/>
              <w:jc w:val="center"/>
              <w:rPr>
                <w:rFonts w:ascii="Times New Roman" w:hAnsi="Times New Roman"/>
                <w:sz w:val="18"/>
                <w:szCs w:val="22"/>
              </w:rPr>
            </w:pPr>
            <w:r w:rsidRPr="002F2BC5">
              <w:rPr>
                <w:rFonts w:ascii="Times New Roman" w:hAnsi="Times New Roman"/>
                <w:sz w:val="18"/>
                <w:szCs w:val="22"/>
              </w:rPr>
              <w:t>200</w:t>
            </w:r>
          </w:p>
        </w:tc>
        <w:tc>
          <w:tcPr>
            <w:tcW w:w="775" w:type="dxa"/>
          </w:tcPr>
          <w:p w:rsidR="00277B2B" w:rsidRPr="002F2BC5" w:rsidRDefault="00277B2B" w:rsidP="00A45EF1">
            <w:pPr>
              <w:widowControl w:val="0"/>
              <w:autoSpaceDE w:val="0"/>
              <w:autoSpaceDN w:val="0"/>
              <w:spacing w:line="189" w:lineRule="exact"/>
              <w:ind w:right="288"/>
              <w:jc w:val="right"/>
              <w:rPr>
                <w:rFonts w:ascii="Times New Roman" w:hAnsi="Times New Roman"/>
                <w:sz w:val="18"/>
                <w:szCs w:val="22"/>
              </w:rPr>
            </w:pPr>
            <w:r w:rsidRPr="002F2BC5">
              <w:rPr>
                <w:rFonts w:ascii="Times New Roman" w:hAnsi="Times New Roman"/>
                <w:sz w:val="18"/>
                <w:szCs w:val="22"/>
              </w:rPr>
              <w:t>17</w:t>
            </w:r>
          </w:p>
        </w:tc>
        <w:tc>
          <w:tcPr>
            <w:tcW w:w="710" w:type="dxa"/>
          </w:tcPr>
          <w:p w:rsidR="00277B2B" w:rsidRPr="002F2BC5" w:rsidRDefault="00277B2B" w:rsidP="00A45EF1">
            <w:pPr>
              <w:widowControl w:val="0"/>
              <w:autoSpaceDE w:val="0"/>
              <w:autoSpaceDN w:val="0"/>
              <w:spacing w:line="189" w:lineRule="exact"/>
              <w:ind w:left="198" w:right="189"/>
              <w:jc w:val="center"/>
              <w:rPr>
                <w:rFonts w:ascii="Times New Roman" w:hAnsi="Times New Roman"/>
                <w:sz w:val="18"/>
                <w:szCs w:val="22"/>
              </w:rPr>
            </w:pPr>
            <w:r w:rsidRPr="002F2BC5">
              <w:rPr>
                <w:rFonts w:ascii="Times New Roman" w:hAnsi="Times New Roman"/>
                <w:sz w:val="18"/>
                <w:szCs w:val="22"/>
              </w:rPr>
              <w:t>23</w:t>
            </w:r>
          </w:p>
        </w:tc>
        <w:tc>
          <w:tcPr>
            <w:tcW w:w="732" w:type="dxa"/>
          </w:tcPr>
          <w:p w:rsidR="00277B2B" w:rsidRPr="002F2BC5" w:rsidRDefault="00277B2B" w:rsidP="00A45EF1">
            <w:pPr>
              <w:widowControl w:val="0"/>
              <w:autoSpaceDE w:val="0"/>
              <w:autoSpaceDN w:val="0"/>
              <w:spacing w:line="189" w:lineRule="exact"/>
              <w:ind w:left="87" w:right="79"/>
              <w:jc w:val="center"/>
              <w:rPr>
                <w:rFonts w:ascii="Times New Roman" w:hAnsi="Times New Roman"/>
                <w:sz w:val="18"/>
                <w:szCs w:val="22"/>
              </w:rPr>
            </w:pPr>
            <w:r w:rsidRPr="002F2BC5">
              <w:rPr>
                <w:rFonts w:ascii="Times New Roman" w:hAnsi="Times New Roman"/>
                <w:sz w:val="18"/>
                <w:szCs w:val="22"/>
              </w:rPr>
              <w:t>45</w:t>
            </w:r>
          </w:p>
        </w:tc>
        <w:tc>
          <w:tcPr>
            <w:tcW w:w="818" w:type="dxa"/>
          </w:tcPr>
          <w:p w:rsidR="00277B2B" w:rsidRPr="002F2BC5" w:rsidRDefault="00277B2B" w:rsidP="00A45EF1">
            <w:pPr>
              <w:widowControl w:val="0"/>
              <w:autoSpaceDE w:val="0"/>
              <w:autoSpaceDN w:val="0"/>
              <w:spacing w:line="189" w:lineRule="exact"/>
              <w:ind w:right="308"/>
              <w:jc w:val="right"/>
              <w:rPr>
                <w:rFonts w:ascii="Times New Roman" w:hAnsi="Times New Roman"/>
                <w:sz w:val="18"/>
                <w:szCs w:val="22"/>
              </w:rPr>
            </w:pPr>
            <w:r w:rsidRPr="002F2BC5">
              <w:rPr>
                <w:rFonts w:ascii="Times New Roman" w:hAnsi="Times New Roman"/>
                <w:sz w:val="18"/>
                <w:szCs w:val="22"/>
              </w:rPr>
              <w:t>52</w:t>
            </w:r>
          </w:p>
        </w:tc>
        <w:tc>
          <w:tcPr>
            <w:tcW w:w="732" w:type="dxa"/>
          </w:tcPr>
          <w:p w:rsidR="00277B2B" w:rsidRPr="002F2BC5" w:rsidRDefault="00277B2B" w:rsidP="00A45EF1">
            <w:pPr>
              <w:widowControl w:val="0"/>
              <w:autoSpaceDE w:val="0"/>
              <w:autoSpaceDN w:val="0"/>
              <w:spacing w:line="189" w:lineRule="exact"/>
              <w:ind w:left="87" w:right="79"/>
              <w:jc w:val="center"/>
              <w:rPr>
                <w:rFonts w:ascii="Times New Roman" w:hAnsi="Times New Roman"/>
                <w:sz w:val="18"/>
                <w:szCs w:val="22"/>
              </w:rPr>
            </w:pPr>
            <w:r w:rsidRPr="002F2BC5">
              <w:rPr>
                <w:rFonts w:ascii="Times New Roman" w:hAnsi="Times New Roman"/>
                <w:sz w:val="18"/>
                <w:szCs w:val="22"/>
              </w:rPr>
              <w:t>91</w:t>
            </w:r>
          </w:p>
        </w:tc>
        <w:tc>
          <w:tcPr>
            <w:tcW w:w="775" w:type="dxa"/>
          </w:tcPr>
          <w:p w:rsidR="00277B2B" w:rsidRPr="002F2BC5" w:rsidRDefault="00277B2B" w:rsidP="00A45EF1">
            <w:pPr>
              <w:widowControl w:val="0"/>
              <w:autoSpaceDE w:val="0"/>
              <w:autoSpaceDN w:val="0"/>
              <w:spacing w:line="189" w:lineRule="exact"/>
              <w:ind w:left="231" w:right="222"/>
              <w:jc w:val="center"/>
              <w:rPr>
                <w:rFonts w:ascii="Times New Roman" w:hAnsi="Times New Roman"/>
                <w:sz w:val="18"/>
                <w:szCs w:val="22"/>
              </w:rPr>
            </w:pPr>
            <w:r w:rsidRPr="002F2BC5">
              <w:rPr>
                <w:rFonts w:ascii="Times New Roman" w:hAnsi="Times New Roman"/>
                <w:sz w:val="18"/>
                <w:szCs w:val="22"/>
              </w:rPr>
              <w:t>106</w:t>
            </w:r>
          </w:p>
        </w:tc>
        <w:tc>
          <w:tcPr>
            <w:tcW w:w="876" w:type="dxa"/>
          </w:tcPr>
          <w:p w:rsidR="00277B2B" w:rsidRPr="002F2BC5" w:rsidRDefault="00277B2B" w:rsidP="00A45EF1">
            <w:pPr>
              <w:widowControl w:val="0"/>
              <w:autoSpaceDE w:val="0"/>
              <w:autoSpaceDN w:val="0"/>
              <w:spacing w:line="189" w:lineRule="exact"/>
              <w:ind w:left="214" w:right="205"/>
              <w:jc w:val="center"/>
              <w:rPr>
                <w:rFonts w:ascii="Times New Roman" w:hAnsi="Times New Roman"/>
                <w:sz w:val="18"/>
                <w:szCs w:val="22"/>
              </w:rPr>
            </w:pPr>
            <w:r w:rsidRPr="002F2BC5">
              <w:rPr>
                <w:rFonts w:ascii="Times New Roman" w:hAnsi="Times New Roman"/>
                <w:sz w:val="18"/>
                <w:szCs w:val="22"/>
              </w:rPr>
              <w:t>178</w:t>
            </w:r>
          </w:p>
        </w:tc>
        <w:tc>
          <w:tcPr>
            <w:tcW w:w="941" w:type="dxa"/>
          </w:tcPr>
          <w:p w:rsidR="00277B2B" w:rsidRPr="002F2BC5" w:rsidRDefault="00277B2B" w:rsidP="00A45EF1">
            <w:pPr>
              <w:widowControl w:val="0"/>
              <w:autoSpaceDE w:val="0"/>
              <w:autoSpaceDN w:val="0"/>
              <w:spacing w:line="189" w:lineRule="exact"/>
              <w:ind w:right="323"/>
              <w:jc w:val="right"/>
              <w:rPr>
                <w:rFonts w:ascii="Times New Roman" w:hAnsi="Times New Roman"/>
                <w:sz w:val="18"/>
                <w:szCs w:val="22"/>
              </w:rPr>
            </w:pPr>
            <w:r w:rsidRPr="002F2BC5">
              <w:rPr>
                <w:rFonts w:ascii="Times New Roman" w:hAnsi="Times New Roman"/>
                <w:sz w:val="18"/>
                <w:szCs w:val="22"/>
              </w:rPr>
              <w:t>207</w:t>
            </w:r>
          </w:p>
        </w:tc>
        <w:tc>
          <w:tcPr>
            <w:tcW w:w="857" w:type="dxa"/>
          </w:tcPr>
          <w:p w:rsidR="00277B2B" w:rsidRPr="002F2BC5" w:rsidRDefault="00277B2B" w:rsidP="00A45EF1">
            <w:pPr>
              <w:widowControl w:val="0"/>
              <w:autoSpaceDE w:val="0"/>
              <w:autoSpaceDN w:val="0"/>
              <w:spacing w:line="189" w:lineRule="exact"/>
              <w:ind w:left="295"/>
              <w:rPr>
                <w:rFonts w:ascii="Times New Roman" w:hAnsi="Times New Roman"/>
                <w:sz w:val="18"/>
                <w:szCs w:val="22"/>
              </w:rPr>
            </w:pPr>
            <w:r w:rsidRPr="002F2BC5">
              <w:rPr>
                <w:rFonts w:ascii="Times New Roman" w:hAnsi="Times New Roman"/>
                <w:sz w:val="18"/>
                <w:szCs w:val="22"/>
              </w:rPr>
              <w:t>355</w:t>
            </w:r>
          </w:p>
        </w:tc>
        <w:tc>
          <w:tcPr>
            <w:tcW w:w="855" w:type="dxa"/>
          </w:tcPr>
          <w:p w:rsidR="00277B2B" w:rsidRPr="002F2BC5" w:rsidRDefault="00277B2B" w:rsidP="00A45EF1">
            <w:pPr>
              <w:widowControl w:val="0"/>
              <w:autoSpaceDE w:val="0"/>
              <w:autoSpaceDN w:val="0"/>
              <w:spacing w:line="189" w:lineRule="exact"/>
              <w:ind w:left="204" w:right="193"/>
              <w:jc w:val="center"/>
              <w:rPr>
                <w:rFonts w:ascii="Times New Roman" w:hAnsi="Times New Roman"/>
                <w:sz w:val="18"/>
                <w:szCs w:val="22"/>
              </w:rPr>
            </w:pPr>
            <w:r w:rsidRPr="002F2BC5">
              <w:rPr>
                <w:rFonts w:ascii="Times New Roman" w:hAnsi="Times New Roman"/>
                <w:sz w:val="18"/>
                <w:szCs w:val="22"/>
              </w:rPr>
              <w:t>415</w:t>
            </w:r>
          </w:p>
        </w:tc>
        <w:tc>
          <w:tcPr>
            <w:tcW w:w="857" w:type="dxa"/>
          </w:tcPr>
          <w:p w:rsidR="00277B2B" w:rsidRPr="002F2BC5" w:rsidRDefault="00277B2B" w:rsidP="00A45EF1">
            <w:pPr>
              <w:widowControl w:val="0"/>
              <w:autoSpaceDE w:val="0"/>
              <w:autoSpaceDN w:val="0"/>
              <w:spacing w:line="189" w:lineRule="exact"/>
              <w:ind w:left="204" w:right="197"/>
              <w:jc w:val="center"/>
              <w:rPr>
                <w:rFonts w:ascii="Times New Roman" w:hAnsi="Times New Roman"/>
                <w:sz w:val="18"/>
                <w:szCs w:val="22"/>
              </w:rPr>
            </w:pPr>
            <w:r w:rsidRPr="002F2BC5">
              <w:rPr>
                <w:rFonts w:ascii="Times New Roman" w:hAnsi="Times New Roman"/>
                <w:sz w:val="18"/>
                <w:szCs w:val="22"/>
              </w:rPr>
              <w:t>686</w:t>
            </w:r>
          </w:p>
        </w:tc>
        <w:tc>
          <w:tcPr>
            <w:tcW w:w="855" w:type="dxa"/>
          </w:tcPr>
          <w:p w:rsidR="00277B2B" w:rsidRPr="002F2BC5" w:rsidRDefault="00277B2B" w:rsidP="00A45EF1">
            <w:pPr>
              <w:widowControl w:val="0"/>
              <w:autoSpaceDE w:val="0"/>
              <w:autoSpaceDN w:val="0"/>
              <w:spacing w:line="189" w:lineRule="exact"/>
              <w:ind w:left="204" w:right="194"/>
              <w:jc w:val="center"/>
              <w:rPr>
                <w:rFonts w:ascii="Times New Roman" w:hAnsi="Times New Roman"/>
                <w:sz w:val="18"/>
                <w:szCs w:val="22"/>
              </w:rPr>
            </w:pPr>
            <w:r w:rsidRPr="002F2BC5">
              <w:rPr>
                <w:rFonts w:ascii="Times New Roman" w:hAnsi="Times New Roman"/>
                <w:sz w:val="18"/>
                <w:szCs w:val="22"/>
              </w:rPr>
              <w:t>812</w:t>
            </w:r>
          </w:p>
        </w:tc>
        <w:tc>
          <w:tcPr>
            <w:tcW w:w="963" w:type="dxa"/>
          </w:tcPr>
          <w:p w:rsidR="00277B2B" w:rsidRPr="002F2BC5" w:rsidRDefault="00277B2B" w:rsidP="00A45EF1">
            <w:pPr>
              <w:widowControl w:val="0"/>
              <w:autoSpaceDE w:val="0"/>
              <w:autoSpaceDN w:val="0"/>
              <w:spacing w:line="189" w:lineRule="exact"/>
              <w:ind w:left="259" w:right="248"/>
              <w:jc w:val="center"/>
              <w:rPr>
                <w:rFonts w:ascii="Times New Roman" w:hAnsi="Times New Roman"/>
                <w:sz w:val="18"/>
                <w:szCs w:val="22"/>
              </w:rPr>
            </w:pPr>
            <w:r w:rsidRPr="002F2BC5">
              <w:rPr>
                <w:rFonts w:ascii="Times New Roman" w:hAnsi="Times New Roman"/>
                <w:sz w:val="18"/>
                <w:szCs w:val="22"/>
              </w:rPr>
              <w:t>1,440</w:t>
            </w:r>
          </w:p>
        </w:tc>
        <w:tc>
          <w:tcPr>
            <w:tcW w:w="970" w:type="dxa"/>
          </w:tcPr>
          <w:p w:rsidR="00277B2B" w:rsidRPr="002F2BC5" w:rsidRDefault="00277B2B" w:rsidP="00A45EF1">
            <w:pPr>
              <w:widowControl w:val="0"/>
              <w:autoSpaceDE w:val="0"/>
              <w:autoSpaceDN w:val="0"/>
              <w:spacing w:line="189" w:lineRule="exact"/>
              <w:ind w:left="215" w:right="208"/>
              <w:jc w:val="center"/>
              <w:rPr>
                <w:rFonts w:ascii="Times New Roman" w:hAnsi="Times New Roman"/>
                <w:sz w:val="18"/>
                <w:szCs w:val="22"/>
              </w:rPr>
            </w:pPr>
            <w:r w:rsidRPr="002F2BC5">
              <w:rPr>
                <w:rFonts w:ascii="Times New Roman" w:hAnsi="Times New Roman"/>
                <w:sz w:val="18"/>
                <w:szCs w:val="22"/>
              </w:rPr>
              <w:t>1,610</w:t>
            </w:r>
          </w:p>
        </w:tc>
      </w:tr>
      <w:tr w:rsidR="00277B2B" w:rsidRPr="002F2BC5" w:rsidTr="00277B2B">
        <w:trPr>
          <w:trHeight w:val="244"/>
        </w:trPr>
        <w:tc>
          <w:tcPr>
            <w:tcW w:w="1637" w:type="dxa"/>
          </w:tcPr>
          <w:p w:rsidR="00277B2B" w:rsidRPr="002F2BC5" w:rsidRDefault="00277B2B" w:rsidP="00A45EF1">
            <w:pPr>
              <w:widowControl w:val="0"/>
              <w:autoSpaceDE w:val="0"/>
              <w:autoSpaceDN w:val="0"/>
              <w:spacing w:line="192" w:lineRule="exact"/>
              <w:ind w:left="396" w:right="386"/>
              <w:jc w:val="center"/>
              <w:rPr>
                <w:rFonts w:ascii="Times New Roman" w:hAnsi="Times New Roman"/>
                <w:sz w:val="18"/>
                <w:szCs w:val="22"/>
              </w:rPr>
            </w:pPr>
            <w:r w:rsidRPr="002F2BC5">
              <w:rPr>
                <w:rFonts w:ascii="Times New Roman" w:hAnsi="Times New Roman"/>
                <w:sz w:val="18"/>
                <w:szCs w:val="22"/>
              </w:rPr>
              <w:t>250</w:t>
            </w:r>
          </w:p>
        </w:tc>
        <w:tc>
          <w:tcPr>
            <w:tcW w:w="775" w:type="dxa"/>
          </w:tcPr>
          <w:p w:rsidR="00277B2B" w:rsidRPr="002F2BC5" w:rsidRDefault="00277B2B" w:rsidP="00A45EF1">
            <w:pPr>
              <w:widowControl w:val="0"/>
              <w:autoSpaceDE w:val="0"/>
              <w:autoSpaceDN w:val="0"/>
              <w:spacing w:line="192" w:lineRule="exact"/>
              <w:ind w:right="288"/>
              <w:jc w:val="right"/>
              <w:rPr>
                <w:rFonts w:ascii="Times New Roman" w:hAnsi="Times New Roman"/>
                <w:sz w:val="18"/>
                <w:szCs w:val="22"/>
              </w:rPr>
            </w:pPr>
            <w:r w:rsidRPr="002F2BC5">
              <w:rPr>
                <w:rFonts w:ascii="Times New Roman" w:hAnsi="Times New Roman"/>
                <w:sz w:val="18"/>
                <w:szCs w:val="22"/>
              </w:rPr>
              <w:t>15</w:t>
            </w:r>
          </w:p>
        </w:tc>
        <w:tc>
          <w:tcPr>
            <w:tcW w:w="710" w:type="dxa"/>
          </w:tcPr>
          <w:p w:rsidR="00277B2B" w:rsidRPr="002F2BC5" w:rsidRDefault="00277B2B" w:rsidP="00A45EF1">
            <w:pPr>
              <w:widowControl w:val="0"/>
              <w:autoSpaceDE w:val="0"/>
              <w:autoSpaceDN w:val="0"/>
              <w:spacing w:line="192" w:lineRule="exact"/>
              <w:ind w:left="198" w:right="189"/>
              <w:jc w:val="center"/>
              <w:rPr>
                <w:rFonts w:ascii="Times New Roman" w:hAnsi="Times New Roman"/>
                <w:sz w:val="18"/>
                <w:szCs w:val="22"/>
              </w:rPr>
            </w:pPr>
            <w:r w:rsidRPr="002F2BC5">
              <w:rPr>
                <w:rFonts w:ascii="Times New Roman" w:hAnsi="Times New Roman"/>
                <w:sz w:val="18"/>
                <w:szCs w:val="22"/>
              </w:rPr>
              <w:t>21</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40</w:t>
            </w:r>
          </w:p>
        </w:tc>
        <w:tc>
          <w:tcPr>
            <w:tcW w:w="818" w:type="dxa"/>
          </w:tcPr>
          <w:p w:rsidR="00277B2B" w:rsidRPr="002F2BC5" w:rsidRDefault="00277B2B" w:rsidP="00A45EF1">
            <w:pPr>
              <w:widowControl w:val="0"/>
              <w:autoSpaceDE w:val="0"/>
              <w:autoSpaceDN w:val="0"/>
              <w:spacing w:line="192" w:lineRule="exact"/>
              <w:ind w:right="308"/>
              <w:jc w:val="right"/>
              <w:rPr>
                <w:rFonts w:ascii="Times New Roman" w:hAnsi="Times New Roman"/>
                <w:sz w:val="18"/>
                <w:szCs w:val="22"/>
              </w:rPr>
            </w:pPr>
            <w:r w:rsidRPr="002F2BC5">
              <w:rPr>
                <w:rFonts w:ascii="Times New Roman" w:hAnsi="Times New Roman"/>
                <w:sz w:val="18"/>
                <w:szCs w:val="22"/>
              </w:rPr>
              <w:t>46</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82</w:t>
            </w:r>
          </w:p>
        </w:tc>
        <w:tc>
          <w:tcPr>
            <w:tcW w:w="775" w:type="dxa"/>
          </w:tcPr>
          <w:p w:rsidR="00277B2B" w:rsidRPr="002F2BC5" w:rsidRDefault="00277B2B" w:rsidP="00A45EF1">
            <w:pPr>
              <w:widowControl w:val="0"/>
              <w:autoSpaceDE w:val="0"/>
              <w:autoSpaceDN w:val="0"/>
              <w:spacing w:line="192" w:lineRule="exact"/>
              <w:ind w:left="231" w:right="222"/>
              <w:jc w:val="center"/>
              <w:rPr>
                <w:rFonts w:ascii="Times New Roman" w:hAnsi="Times New Roman"/>
                <w:sz w:val="18"/>
                <w:szCs w:val="22"/>
              </w:rPr>
            </w:pPr>
            <w:r w:rsidRPr="002F2BC5">
              <w:rPr>
                <w:rFonts w:ascii="Times New Roman" w:hAnsi="Times New Roman"/>
                <w:sz w:val="18"/>
                <w:szCs w:val="22"/>
              </w:rPr>
              <w:t>95</w:t>
            </w:r>
          </w:p>
        </w:tc>
        <w:tc>
          <w:tcPr>
            <w:tcW w:w="876" w:type="dxa"/>
          </w:tcPr>
          <w:p w:rsidR="00277B2B" w:rsidRPr="002F2BC5" w:rsidRDefault="00277B2B" w:rsidP="00A45EF1">
            <w:pPr>
              <w:widowControl w:val="0"/>
              <w:autoSpaceDE w:val="0"/>
              <w:autoSpaceDN w:val="0"/>
              <w:spacing w:line="192" w:lineRule="exact"/>
              <w:ind w:left="214" w:right="205"/>
              <w:jc w:val="center"/>
              <w:rPr>
                <w:rFonts w:ascii="Times New Roman" w:hAnsi="Times New Roman"/>
                <w:sz w:val="18"/>
                <w:szCs w:val="22"/>
              </w:rPr>
            </w:pPr>
            <w:r w:rsidRPr="002F2BC5">
              <w:rPr>
                <w:rFonts w:ascii="Times New Roman" w:hAnsi="Times New Roman"/>
                <w:sz w:val="18"/>
                <w:szCs w:val="22"/>
              </w:rPr>
              <w:t>159</w:t>
            </w:r>
          </w:p>
        </w:tc>
        <w:tc>
          <w:tcPr>
            <w:tcW w:w="941" w:type="dxa"/>
          </w:tcPr>
          <w:p w:rsidR="00277B2B" w:rsidRPr="002F2BC5" w:rsidRDefault="00277B2B" w:rsidP="00A45EF1">
            <w:pPr>
              <w:widowControl w:val="0"/>
              <w:autoSpaceDE w:val="0"/>
              <w:autoSpaceDN w:val="0"/>
              <w:spacing w:line="192" w:lineRule="exact"/>
              <w:ind w:right="323"/>
              <w:jc w:val="right"/>
              <w:rPr>
                <w:rFonts w:ascii="Times New Roman" w:hAnsi="Times New Roman"/>
                <w:sz w:val="18"/>
                <w:szCs w:val="22"/>
              </w:rPr>
            </w:pPr>
            <w:r w:rsidRPr="002F2BC5">
              <w:rPr>
                <w:rFonts w:ascii="Times New Roman" w:hAnsi="Times New Roman"/>
                <w:sz w:val="18"/>
                <w:szCs w:val="22"/>
              </w:rPr>
              <w:t>184</w:t>
            </w:r>
          </w:p>
        </w:tc>
        <w:tc>
          <w:tcPr>
            <w:tcW w:w="857" w:type="dxa"/>
          </w:tcPr>
          <w:p w:rsidR="00277B2B" w:rsidRPr="002F2BC5" w:rsidRDefault="00277B2B" w:rsidP="00A45EF1">
            <w:pPr>
              <w:widowControl w:val="0"/>
              <w:autoSpaceDE w:val="0"/>
              <w:autoSpaceDN w:val="0"/>
              <w:spacing w:line="192" w:lineRule="exact"/>
              <w:ind w:left="295"/>
              <w:rPr>
                <w:rFonts w:ascii="Times New Roman" w:hAnsi="Times New Roman"/>
                <w:sz w:val="18"/>
                <w:szCs w:val="22"/>
              </w:rPr>
            </w:pPr>
            <w:r w:rsidRPr="002F2BC5">
              <w:rPr>
                <w:rFonts w:ascii="Times New Roman" w:hAnsi="Times New Roman"/>
                <w:sz w:val="18"/>
                <w:szCs w:val="22"/>
              </w:rPr>
              <w:t>319</w:t>
            </w:r>
          </w:p>
        </w:tc>
        <w:tc>
          <w:tcPr>
            <w:tcW w:w="855" w:type="dxa"/>
          </w:tcPr>
          <w:p w:rsidR="00277B2B" w:rsidRPr="002F2BC5" w:rsidRDefault="00277B2B" w:rsidP="00A45EF1">
            <w:pPr>
              <w:widowControl w:val="0"/>
              <w:autoSpaceDE w:val="0"/>
              <w:autoSpaceDN w:val="0"/>
              <w:spacing w:line="192" w:lineRule="exact"/>
              <w:ind w:left="204" w:right="193"/>
              <w:jc w:val="center"/>
              <w:rPr>
                <w:rFonts w:ascii="Times New Roman" w:hAnsi="Times New Roman"/>
                <w:sz w:val="18"/>
                <w:szCs w:val="22"/>
              </w:rPr>
            </w:pPr>
            <w:r w:rsidRPr="002F2BC5">
              <w:rPr>
                <w:rFonts w:ascii="Times New Roman" w:hAnsi="Times New Roman"/>
                <w:sz w:val="18"/>
                <w:szCs w:val="22"/>
              </w:rPr>
              <w:t>373</w:t>
            </w:r>
          </w:p>
        </w:tc>
        <w:tc>
          <w:tcPr>
            <w:tcW w:w="857" w:type="dxa"/>
          </w:tcPr>
          <w:p w:rsidR="00277B2B" w:rsidRPr="002F2BC5" w:rsidRDefault="00277B2B" w:rsidP="00A45EF1">
            <w:pPr>
              <w:widowControl w:val="0"/>
              <w:autoSpaceDE w:val="0"/>
              <w:autoSpaceDN w:val="0"/>
              <w:spacing w:line="192" w:lineRule="exact"/>
              <w:ind w:left="204" w:right="197"/>
              <w:jc w:val="center"/>
              <w:rPr>
                <w:rFonts w:ascii="Times New Roman" w:hAnsi="Times New Roman"/>
                <w:sz w:val="18"/>
                <w:szCs w:val="22"/>
              </w:rPr>
            </w:pPr>
            <w:r w:rsidRPr="002F2BC5">
              <w:rPr>
                <w:rFonts w:ascii="Times New Roman" w:hAnsi="Times New Roman"/>
                <w:sz w:val="18"/>
                <w:szCs w:val="22"/>
              </w:rPr>
              <w:t>613</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728</w:t>
            </w:r>
          </w:p>
        </w:tc>
        <w:tc>
          <w:tcPr>
            <w:tcW w:w="963" w:type="dxa"/>
          </w:tcPr>
          <w:p w:rsidR="00277B2B" w:rsidRPr="002F2BC5" w:rsidRDefault="00277B2B" w:rsidP="00A45EF1">
            <w:pPr>
              <w:widowControl w:val="0"/>
              <w:autoSpaceDE w:val="0"/>
              <w:autoSpaceDN w:val="0"/>
              <w:spacing w:line="192" w:lineRule="exact"/>
              <w:ind w:left="259" w:right="248"/>
              <w:jc w:val="center"/>
              <w:rPr>
                <w:rFonts w:ascii="Times New Roman" w:hAnsi="Times New Roman"/>
                <w:sz w:val="18"/>
                <w:szCs w:val="22"/>
              </w:rPr>
            </w:pPr>
            <w:r w:rsidRPr="002F2BC5">
              <w:rPr>
                <w:rFonts w:ascii="Times New Roman" w:hAnsi="Times New Roman"/>
                <w:sz w:val="18"/>
                <w:szCs w:val="22"/>
              </w:rPr>
              <w:t>1,290</w:t>
            </w:r>
          </w:p>
        </w:tc>
        <w:tc>
          <w:tcPr>
            <w:tcW w:w="970" w:type="dxa"/>
          </w:tcPr>
          <w:p w:rsidR="00277B2B" w:rsidRPr="002F2BC5" w:rsidRDefault="00277B2B" w:rsidP="00A45EF1">
            <w:pPr>
              <w:widowControl w:val="0"/>
              <w:autoSpaceDE w:val="0"/>
              <w:autoSpaceDN w:val="0"/>
              <w:spacing w:line="192" w:lineRule="exact"/>
              <w:ind w:left="215" w:right="208"/>
              <w:jc w:val="center"/>
              <w:rPr>
                <w:rFonts w:ascii="Times New Roman" w:hAnsi="Times New Roman"/>
                <w:sz w:val="18"/>
                <w:szCs w:val="22"/>
              </w:rPr>
            </w:pPr>
            <w:r w:rsidRPr="002F2BC5">
              <w:rPr>
                <w:rFonts w:ascii="Times New Roman" w:hAnsi="Times New Roman"/>
                <w:sz w:val="18"/>
                <w:szCs w:val="22"/>
              </w:rPr>
              <w:t>1,440</w:t>
            </w:r>
          </w:p>
        </w:tc>
      </w:tr>
      <w:tr w:rsidR="00277B2B" w:rsidRPr="002F2BC5" w:rsidTr="00277B2B">
        <w:trPr>
          <w:trHeight w:val="246"/>
        </w:trPr>
        <w:tc>
          <w:tcPr>
            <w:tcW w:w="1637" w:type="dxa"/>
          </w:tcPr>
          <w:p w:rsidR="00277B2B" w:rsidRPr="002F2BC5" w:rsidRDefault="00277B2B" w:rsidP="00A45EF1">
            <w:pPr>
              <w:widowControl w:val="0"/>
              <w:autoSpaceDE w:val="0"/>
              <w:autoSpaceDN w:val="0"/>
              <w:spacing w:line="192" w:lineRule="exact"/>
              <w:ind w:left="396" w:right="386"/>
              <w:jc w:val="center"/>
              <w:rPr>
                <w:rFonts w:ascii="Times New Roman" w:hAnsi="Times New Roman"/>
                <w:sz w:val="18"/>
                <w:szCs w:val="22"/>
              </w:rPr>
            </w:pPr>
            <w:r w:rsidRPr="002F2BC5">
              <w:rPr>
                <w:rFonts w:ascii="Times New Roman" w:hAnsi="Times New Roman"/>
                <w:sz w:val="18"/>
                <w:szCs w:val="22"/>
              </w:rPr>
              <w:t>300</w:t>
            </w:r>
          </w:p>
        </w:tc>
        <w:tc>
          <w:tcPr>
            <w:tcW w:w="775" w:type="dxa"/>
          </w:tcPr>
          <w:p w:rsidR="00277B2B" w:rsidRPr="002F2BC5" w:rsidRDefault="00277B2B" w:rsidP="00A45EF1">
            <w:pPr>
              <w:widowControl w:val="0"/>
              <w:autoSpaceDE w:val="0"/>
              <w:autoSpaceDN w:val="0"/>
              <w:spacing w:line="192" w:lineRule="exact"/>
              <w:ind w:right="288"/>
              <w:jc w:val="right"/>
              <w:rPr>
                <w:rFonts w:ascii="Times New Roman" w:hAnsi="Times New Roman"/>
                <w:sz w:val="18"/>
                <w:szCs w:val="22"/>
              </w:rPr>
            </w:pPr>
            <w:r w:rsidRPr="002F2BC5">
              <w:rPr>
                <w:rFonts w:ascii="Times New Roman" w:hAnsi="Times New Roman"/>
                <w:sz w:val="18"/>
                <w:szCs w:val="22"/>
              </w:rPr>
              <w:t>13</w:t>
            </w:r>
          </w:p>
        </w:tc>
        <w:tc>
          <w:tcPr>
            <w:tcW w:w="710" w:type="dxa"/>
          </w:tcPr>
          <w:p w:rsidR="00277B2B" w:rsidRPr="002F2BC5" w:rsidRDefault="00277B2B" w:rsidP="00A45EF1">
            <w:pPr>
              <w:widowControl w:val="0"/>
              <w:autoSpaceDE w:val="0"/>
              <w:autoSpaceDN w:val="0"/>
              <w:spacing w:line="192" w:lineRule="exact"/>
              <w:ind w:left="198" w:right="189"/>
              <w:jc w:val="center"/>
              <w:rPr>
                <w:rFonts w:ascii="Times New Roman" w:hAnsi="Times New Roman"/>
                <w:sz w:val="18"/>
                <w:szCs w:val="22"/>
              </w:rPr>
            </w:pPr>
            <w:r w:rsidRPr="002F2BC5">
              <w:rPr>
                <w:rFonts w:ascii="Times New Roman" w:hAnsi="Times New Roman"/>
                <w:sz w:val="18"/>
                <w:szCs w:val="22"/>
              </w:rPr>
              <w:t>19</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37</w:t>
            </w:r>
          </w:p>
        </w:tc>
        <w:tc>
          <w:tcPr>
            <w:tcW w:w="818" w:type="dxa"/>
          </w:tcPr>
          <w:p w:rsidR="00277B2B" w:rsidRPr="002F2BC5" w:rsidRDefault="00277B2B" w:rsidP="00A45EF1">
            <w:pPr>
              <w:widowControl w:val="0"/>
              <w:autoSpaceDE w:val="0"/>
              <w:autoSpaceDN w:val="0"/>
              <w:spacing w:line="192" w:lineRule="exact"/>
              <w:ind w:right="308"/>
              <w:jc w:val="right"/>
              <w:rPr>
                <w:rFonts w:ascii="Times New Roman" w:hAnsi="Times New Roman"/>
                <w:sz w:val="18"/>
                <w:szCs w:val="22"/>
              </w:rPr>
            </w:pPr>
            <w:r w:rsidRPr="002F2BC5">
              <w:rPr>
                <w:rFonts w:ascii="Times New Roman" w:hAnsi="Times New Roman"/>
                <w:sz w:val="18"/>
                <w:szCs w:val="22"/>
              </w:rPr>
              <w:t>42</w:t>
            </w:r>
          </w:p>
        </w:tc>
        <w:tc>
          <w:tcPr>
            <w:tcW w:w="732" w:type="dxa"/>
          </w:tcPr>
          <w:p w:rsidR="00277B2B" w:rsidRPr="002F2BC5" w:rsidRDefault="00277B2B" w:rsidP="00A45EF1">
            <w:pPr>
              <w:widowControl w:val="0"/>
              <w:autoSpaceDE w:val="0"/>
              <w:autoSpaceDN w:val="0"/>
              <w:spacing w:line="192" w:lineRule="exact"/>
              <w:ind w:left="87" w:right="79"/>
              <w:jc w:val="center"/>
              <w:rPr>
                <w:rFonts w:ascii="Times New Roman" w:hAnsi="Times New Roman"/>
                <w:sz w:val="18"/>
                <w:szCs w:val="22"/>
              </w:rPr>
            </w:pPr>
            <w:r w:rsidRPr="002F2BC5">
              <w:rPr>
                <w:rFonts w:ascii="Times New Roman" w:hAnsi="Times New Roman"/>
                <w:sz w:val="18"/>
                <w:szCs w:val="22"/>
              </w:rPr>
              <w:t>75</w:t>
            </w:r>
          </w:p>
        </w:tc>
        <w:tc>
          <w:tcPr>
            <w:tcW w:w="775" w:type="dxa"/>
          </w:tcPr>
          <w:p w:rsidR="00277B2B" w:rsidRPr="002F2BC5" w:rsidRDefault="00277B2B" w:rsidP="00A45EF1">
            <w:pPr>
              <w:widowControl w:val="0"/>
              <w:autoSpaceDE w:val="0"/>
              <w:autoSpaceDN w:val="0"/>
              <w:spacing w:line="192" w:lineRule="exact"/>
              <w:ind w:left="231" w:right="222"/>
              <w:jc w:val="center"/>
              <w:rPr>
                <w:rFonts w:ascii="Times New Roman" w:hAnsi="Times New Roman"/>
                <w:sz w:val="18"/>
                <w:szCs w:val="22"/>
              </w:rPr>
            </w:pPr>
            <w:r w:rsidRPr="002F2BC5">
              <w:rPr>
                <w:rFonts w:ascii="Times New Roman" w:hAnsi="Times New Roman"/>
                <w:sz w:val="18"/>
                <w:szCs w:val="22"/>
              </w:rPr>
              <w:t>87</w:t>
            </w:r>
          </w:p>
        </w:tc>
        <w:tc>
          <w:tcPr>
            <w:tcW w:w="876" w:type="dxa"/>
          </w:tcPr>
          <w:p w:rsidR="00277B2B" w:rsidRPr="002F2BC5" w:rsidRDefault="00277B2B" w:rsidP="00A45EF1">
            <w:pPr>
              <w:widowControl w:val="0"/>
              <w:autoSpaceDE w:val="0"/>
              <w:autoSpaceDN w:val="0"/>
              <w:spacing w:line="192" w:lineRule="exact"/>
              <w:ind w:left="214" w:right="205"/>
              <w:jc w:val="center"/>
              <w:rPr>
                <w:rFonts w:ascii="Times New Roman" w:hAnsi="Times New Roman"/>
                <w:sz w:val="18"/>
                <w:szCs w:val="22"/>
              </w:rPr>
            </w:pPr>
            <w:r w:rsidRPr="002F2BC5">
              <w:rPr>
                <w:rFonts w:ascii="Times New Roman" w:hAnsi="Times New Roman"/>
                <w:sz w:val="18"/>
                <w:szCs w:val="22"/>
              </w:rPr>
              <w:t>144</w:t>
            </w:r>
          </w:p>
        </w:tc>
        <w:tc>
          <w:tcPr>
            <w:tcW w:w="941" w:type="dxa"/>
          </w:tcPr>
          <w:p w:rsidR="00277B2B" w:rsidRPr="002F2BC5" w:rsidRDefault="00277B2B" w:rsidP="00A45EF1">
            <w:pPr>
              <w:widowControl w:val="0"/>
              <w:autoSpaceDE w:val="0"/>
              <w:autoSpaceDN w:val="0"/>
              <w:spacing w:line="192" w:lineRule="exact"/>
              <w:ind w:right="323"/>
              <w:jc w:val="right"/>
              <w:rPr>
                <w:rFonts w:ascii="Times New Roman" w:hAnsi="Times New Roman"/>
                <w:sz w:val="18"/>
                <w:szCs w:val="22"/>
              </w:rPr>
            </w:pPr>
            <w:r w:rsidRPr="002F2BC5">
              <w:rPr>
                <w:rFonts w:ascii="Times New Roman" w:hAnsi="Times New Roman"/>
                <w:sz w:val="18"/>
                <w:szCs w:val="22"/>
              </w:rPr>
              <w:t>168</w:t>
            </w:r>
          </w:p>
        </w:tc>
        <w:tc>
          <w:tcPr>
            <w:tcW w:w="857" w:type="dxa"/>
          </w:tcPr>
          <w:p w:rsidR="00277B2B" w:rsidRPr="002F2BC5" w:rsidRDefault="00277B2B" w:rsidP="00A45EF1">
            <w:pPr>
              <w:widowControl w:val="0"/>
              <w:autoSpaceDE w:val="0"/>
              <w:autoSpaceDN w:val="0"/>
              <w:spacing w:line="192" w:lineRule="exact"/>
              <w:ind w:left="295"/>
              <w:rPr>
                <w:rFonts w:ascii="Times New Roman" w:hAnsi="Times New Roman"/>
                <w:sz w:val="18"/>
                <w:szCs w:val="22"/>
              </w:rPr>
            </w:pPr>
            <w:r w:rsidRPr="002F2BC5">
              <w:rPr>
                <w:rFonts w:ascii="Times New Roman" w:hAnsi="Times New Roman"/>
                <w:sz w:val="18"/>
                <w:szCs w:val="22"/>
              </w:rPr>
              <w:t>234</w:t>
            </w:r>
          </w:p>
        </w:tc>
        <w:tc>
          <w:tcPr>
            <w:tcW w:w="855" w:type="dxa"/>
          </w:tcPr>
          <w:p w:rsidR="00277B2B" w:rsidRPr="002F2BC5" w:rsidRDefault="00277B2B" w:rsidP="00A45EF1">
            <w:pPr>
              <w:widowControl w:val="0"/>
              <w:autoSpaceDE w:val="0"/>
              <w:autoSpaceDN w:val="0"/>
              <w:spacing w:line="192" w:lineRule="exact"/>
              <w:ind w:left="204" w:right="193"/>
              <w:jc w:val="center"/>
              <w:rPr>
                <w:rFonts w:ascii="Times New Roman" w:hAnsi="Times New Roman"/>
                <w:sz w:val="18"/>
                <w:szCs w:val="22"/>
              </w:rPr>
            </w:pPr>
            <w:r w:rsidRPr="002F2BC5">
              <w:rPr>
                <w:rFonts w:ascii="Times New Roman" w:hAnsi="Times New Roman"/>
                <w:sz w:val="18"/>
                <w:szCs w:val="22"/>
              </w:rPr>
              <w:t>342</w:t>
            </w:r>
          </w:p>
        </w:tc>
        <w:tc>
          <w:tcPr>
            <w:tcW w:w="857" w:type="dxa"/>
          </w:tcPr>
          <w:p w:rsidR="00277B2B" w:rsidRPr="002F2BC5" w:rsidRDefault="00277B2B" w:rsidP="00A45EF1">
            <w:pPr>
              <w:widowControl w:val="0"/>
              <w:autoSpaceDE w:val="0"/>
              <w:autoSpaceDN w:val="0"/>
              <w:spacing w:line="192" w:lineRule="exact"/>
              <w:ind w:left="204" w:right="197"/>
              <w:jc w:val="center"/>
              <w:rPr>
                <w:rFonts w:ascii="Times New Roman" w:hAnsi="Times New Roman"/>
                <w:sz w:val="18"/>
                <w:szCs w:val="22"/>
              </w:rPr>
            </w:pPr>
            <w:r w:rsidRPr="002F2BC5">
              <w:rPr>
                <w:rFonts w:ascii="Times New Roman" w:hAnsi="Times New Roman"/>
                <w:sz w:val="18"/>
                <w:szCs w:val="22"/>
              </w:rPr>
              <w:t>559</w:t>
            </w:r>
          </w:p>
        </w:tc>
        <w:tc>
          <w:tcPr>
            <w:tcW w:w="855" w:type="dxa"/>
          </w:tcPr>
          <w:p w:rsidR="00277B2B" w:rsidRPr="002F2BC5" w:rsidRDefault="00277B2B" w:rsidP="00A45EF1">
            <w:pPr>
              <w:widowControl w:val="0"/>
              <w:autoSpaceDE w:val="0"/>
              <w:autoSpaceDN w:val="0"/>
              <w:spacing w:line="192" w:lineRule="exact"/>
              <w:ind w:left="204" w:right="194"/>
              <w:jc w:val="center"/>
              <w:rPr>
                <w:rFonts w:ascii="Times New Roman" w:hAnsi="Times New Roman"/>
                <w:sz w:val="18"/>
                <w:szCs w:val="22"/>
              </w:rPr>
            </w:pPr>
            <w:r w:rsidRPr="002F2BC5">
              <w:rPr>
                <w:rFonts w:ascii="Times New Roman" w:hAnsi="Times New Roman"/>
                <w:sz w:val="18"/>
                <w:szCs w:val="22"/>
              </w:rPr>
              <w:t>665</w:t>
            </w:r>
          </w:p>
        </w:tc>
        <w:tc>
          <w:tcPr>
            <w:tcW w:w="963" w:type="dxa"/>
          </w:tcPr>
          <w:p w:rsidR="00277B2B" w:rsidRPr="002F2BC5" w:rsidRDefault="00277B2B" w:rsidP="00A45EF1">
            <w:pPr>
              <w:widowControl w:val="0"/>
              <w:autoSpaceDE w:val="0"/>
              <w:autoSpaceDN w:val="0"/>
              <w:spacing w:line="192" w:lineRule="exact"/>
              <w:ind w:left="259" w:right="248"/>
              <w:jc w:val="center"/>
              <w:rPr>
                <w:rFonts w:ascii="Times New Roman" w:hAnsi="Times New Roman"/>
                <w:sz w:val="18"/>
                <w:szCs w:val="22"/>
              </w:rPr>
            </w:pPr>
            <w:r w:rsidRPr="002F2BC5">
              <w:rPr>
                <w:rFonts w:ascii="Times New Roman" w:hAnsi="Times New Roman"/>
                <w:sz w:val="18"/>
                <w:szCs w:val="22"/>
              </w:rPr>
              <w:t>1,180</w:t>
            </w:r>
          </w:p>
        </w:tc>
        <w:tc>
          <w:tcPr>
            <w:tcW w:w="970" w:type="dxa"/>
          </w:tcPr>
          <w:p w:rsidR="00277B2B" w:rsidRPr="002F2BC5" w:rsidRDefault="00277B2B" w:rsidP="00A45EF1">
            <w:pPr>
              <w:widowControl w:val="0"/>
              <w:autoSpaceDE w:val="0"/>
              <w:autoSpaceDN w:val="0"/>
              <w:spacing w:line="192" w:lineRule="exact"/>
              <w:ind w:left="215" w:right="208"/>
              <w:jc w:val="center"/>
              <w:rPr>
                <w:rFonts w:ascii="Times New Roman" w:hAnsi="Times New Roman"/>
                <w:sz w:val="18"/>
                <w:szCs w:val="22"/>
              </w:rPr>
            </w:pPr>
            <w:r w:rsidRPr="002F2BC5">
              <w:rPr>
                <w:rFonts w:ascii="Times New Roman" w:hAnsi="Times New Roman"/>
                <w:sz w:val="18"/>
                <w:szCs w:val="22"/>
              </w:rPr>
              <w:t>1,320</w:t>
            </w:r>
          </w:p>
        </w:tc>
      </w:tr>
    </w:tbl>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Pr="002F2BC5" w:rsidRDefault="00277B2B" w:rsidP="00A45EF1">
      <w:pPr>
        <w:widowControl w:val="0"/>
        <w:autoSpaceDE w:val="0"/>
        <w:autoSpaceDN w:val="0"/>
        <w:spacing w:before="4" w:line="235" w:lineRule="auto"/>
        <w:ind w:left="1389" w:right="5813" w:hanging="505"/>
        <w:rPr>
          <w:rFonts w:ascii="Times New Roman" w:hAnsi="Times New Roman"/>
          <w:sz w:val="16"/>
          <w:szCs w:val="22"/>
        </w:rPr>
      </w:pPr>
      <w:r w:rsidRPr="002F2BC5">
        <w:rPr>
          <w:rFonts w:ascii="Times New Roman" w:hAnsi="Times New Roman"/>
          <w:sz w:val="16"/>
          <w:szCs w:val="22"/>
        </w:rPr>
        <w:t xml:space="preserve">For SI: 1 inch = 25.4 mm, 1 foot = 304.8 mm, 1 pound per square inch = 6.895 </w:t>
      </w:r>
      <w:proofErr w:type="spellStart"/>
      <w:r w:rsidRPr="002F2BC5">
        <w:rPr>
          <w:rFonts w:ascii="Times New Roman" w:hAnsi="Times New Roman"/>
          <w:sz w:val="16"/>
          <w:szCs w:val="22"/>
        </w:rPr>
        <w:t>kPa</w:t>
      </w:r>
      <w:proofErr w:type="spellEnd"/>
      <w:r w:rsidRPr="002F2BC5">
        <w:rPr>
          <w:rFonts w:ascii="Times New Roman" w:hAnsi="Times New Roman"/>
          <w:sz w:val="16"/>
          <w:szCs w:val="22"/>
        </w:rPr>
        <w:t xml:space="preserve">, 1-inch water column = 0.2488 </w:t>
      </w:r>
      <w:proofErr w:type="spellStart"/>
      <w:r w:rsidRPr="002F2BC5">
        <w:rPr>
          <w:rFonts w:ascii="Times New Roman" w:hAnsi="Times New Roman"/>
          <w:sz w:val="16"/>
          <w:szCs w:val="22"/>
        </w:rPr>
        <w:t>kPa</w:t>
      </w:r>
      <w:proofErr w:type="spellEnd"/>
      <w:r w:rsidRPr="002F2BC5">
        <w:rPr>
          <w:rFonts w:ascii="Times New Roman" w:hAnsi="Times New Roman"/>
          <w:sz w:val="16"/>
          <w:szCs w:val="22"/>
        </w:rPr>
        <w:t>, 1 British thermal unit per hour = 0.2931 W, 1 cubic foot per hour = 0.0283 m</w:t>
      </w:r>
      <w:r w:rsidRPr="002F2BC5">
        <w:rPr>
          <w:rFonts w:ascii="Times New Roman" w:hAnsi="Times New Roman"/>
          <w:position w:val="6"/>
          <w:sz w:val="9"/>
          <w:szCs w:val="22"/>
        </w:rPr>
        <w:t>3</w:t>
      </w:r>
      <w:r w:rsidRPr="002F2BC5">
        <w:rPr>
          <w:rFonts w:ascii="Times New Roman" w:hAnsi="Times New Roman"/>
          <w:sz w:val="16"/>
          <w:szCs w:val="22"/>
        </w:rPr>
        <w:t>/h, 1 degree = 0.01745 rad.</w:t>
      </w:r>
    </w:p>
    <w:p w:rsidR="00277B2B" w:rsidRPr="002F2BC5" w:rsidRDefault="00277B2B" w:rsidP="00A45EF1">
      <w:pPr>
        <w:widowControl w:val="0"/>
        <w:autoSpaceDE w:val="0"/>
        <w:autoSpaceDN w:val="0"/>
        <w:spacing w:before="18"/>
        <w:ind w:left="885"/>
        <w:rPr>
          <w:rFonts w:ascii="Times New Roman" w:hAnsi="Times New Roman"/>
          <w:b/>
          <w:sz w:val="16"/>
          <w:szCs w:val="22"/>
        </w:rPr>
      </w:pPr>
      <w:r w:rsidRPr="002F2BC5">
        <w:rPr>
          <w:rFonts w:ascii="Times New Roman" w:hAnsi="Times New Roman"/>
          <w:b/>
          <w:sz w:val="16"/>
          <w:szCs w:val="22"/>
        </w:rPr>
        <w:t>Notes:</w:t>
      </w:r>
    </w:p>
    <w:p w:rsidR="00277B2B" w:rsidRPr="002F2BC5" w:rsidRDefault="00277B2B" w:rsidP="00A45EF1">
      <w:pPr>
        <w:widowControl w:val="0"/>
        <w:tabs>
          <w:tab w:val="left" w:pos="1066"/>
        </w:tabs>
        <w:autoSpaceDE w:val="0"/>
        <w:autoSpaceDN w:val="0"/>
        <w:spacing w:before="16" w:line="182" w:lineRule="exact"/>
        <w:ind w:left="1065" w:hanging="180"/>
        <w:rPr>
          <w:rFonts w:ascii="Times New Roman" w:hAnsi="Times New Roman"/>
          <w:sz w:val="16"/>
          <w:szCs w:val="22"/>
        </w:rPr>
      </w:pPr>
      <w:r w:rsidRPr="002F2BC5">
        <w:rPr>
          <w:rFonts w:ascii="Times New Roman" w:hAnsi="Times New Roman"/>
          <w:spacing w:val="-1"/>
          <w:w w:val="99"/>
          <w:sz w:val="16"/>
          <w:szCs w:val="16"/>
        </w:rPr>
        <w:t>1.</w:t>
      </w:r>
      <w:r w:rsidRPr="002F2BC5">
        <w:rPr>
          <w:rFonts w:ascii="Times New Roman" w:hAnsi="Times New Roman"/>
          <w:spacing w:val="-1"/>
          <w:w w:val="99"/>
          <w:sz w:val="16"/>
          <w:szCs w:val="16"/>
        </w:rPr>
        <w:tab/>
      </w:r>
      <w:r w:rsidRPr="002F2BC5">
        <w:rPr>
          <w:rFonts w:ascii="Times New Roman" w:hAnsi="Times New Roman"/>
          <w:sz w:val="16"/>
          <w:szCs w:val="22"/>
        </w:rPr>
        <w:t>Table</w:t>
      </w:r>
      <w:r w:rsidRPr="002F2BC5">
        <w:rPr>
          <w:rFonts w:ascii="Times New Roman" w:hAnsi="Times New Roman"/>
          <w:spacing w:val="-1"/>
          <w:sz w:val="16"/>
          <w:szCs w:val="22"/>
        </w:rPr>
        <w:t xml:space="preserve"> </w:t>
      </w:r>
      <w:r w:rsidRPr="002F2BC5">
        <w:rPr>
          <w:rFonts w:ascii="Times New Roman" w:hAnsi="Times New Roman"/>
          <w:sz w:val="16"/>
          <w:szCs w:val="22"/>
        </w:rPr>
        <w:t>includes</w:t>
      </w:r>
      <w:r w:rsidRPr="002F2BC5">
        <w:rPr>
          <w:rFonts w:ascii="Times New Roman" w:hAnsi="Times New Roman"/>
          <w:spacing w:val="-3"/>
          <w:sz w:val="16"/>
          <w:szCs w:val="22"/>
        </w:rPr>
        <w:t xml:space="preserve"> </w:t>
      </w:r>
      <w:r w:rsidRPr="002F2BC5">
        <w:rPr>
          <w:rFonts w:ascii="Times New Roman" w:hAnsi="Times New Roman"/>
          <w:sz w:val="16"/>
          <w:szCs w:val="22"/>
        </w:rPr>
        <w:t>losses</w:t>
      </w:r>
      <w:r w:rsidRPr="002F2BC5">
        <w:rPr>
          <w:rFonts w:ascii="Times New Roman" w:hAnsi="Times New Roman"/>
          <w:spacing w:val="-3"/>
          <w:sz w:val="16"/>
          <w:szCs w:val="22"/>
        </w:rPr>
        <w:t xml:space="preserve"> </w:t>
      </w:r>
      <w:r w:rsidRPr="002F2BC5">
        <w:rPr>
          <w:rFonts w:ascii="Times New Roman" w:hAnsi="Times New Roman"/>
          <w:sz w:val="16"/>
          <w:szCs w:val="22"/>
        </w:rPr>
        <w:t>for</w:t>
      </w:r>
      <w:r w:rsidRPr="002F2BC5">
        <w:rPr>
          <w:rFonts w:ascii="Times New Roman" w:hAnsi="Times New Roman"/>
          <w:spacing w:val="-2"/>
          <w:sz w:val="16"/>
          <w:szCs w:val="22"/>
        </w:rPr>
        <w:t xml:space="preserve"> </w:t>
      </w:r>
      <w:r w:rsidRPr="002F2BC5">
        <w:rPr>
          <w:rFonts w:ascii="Times New Roman" w:hAnsi="Times New Roman"/>
          <w:sz w:val="16"/>
          <w:szCs w:val="22"/>
        </w:rPr>
        <w:t>four</w:t>
      </w:r>
      <w:r w:rsidRPr="002F2BC5">
        <w:rPr>
          <w:rFonts w:ascii="Times New Roman" w:hAnsi="Times New Roman"/>
          <w:spacing w:val="-2"/>
          <w:sz w:val="16"/>
          <w:szCs w:val="22"/>
        </w:rPr>
        <w:t xml:space="preserve"> </w:t>
      </w:r>
      <w:r w:rsidRPr="002F2BC5">
        <w:rPr>
          <w:rFonts w:ascii="Times New Roman" w:hAnsi="Times New Roman"/>
          <w:sz w:val="16"/>
          <w:szCs w:val="22"/>
        </w:rPr>
        <w:t>90-degree</w:t>
      </w:r>
      <w:r w:rsidRPr="002F2BC5">
        <w:rPr>
          <w:rFonts w:ascii="Times New Roman" w:hAnsi="Times New Roman"/>
          <w:spacing w:val="-3"/>
          <w:sz w:val="16"/>
          <w:szCs w:val="22"/>
        </w:rPr>
        <w:t xml:space="preserve"> </w:t>
      </w:r>
      <w:r w:rsidRPr="002F2BC5">
        <w:rPr>
          <w:rFonts w:ascii="Times New Roman" w:hAnsi="Times New Roman"/>
          <w:sz w:val="16"/>
          <w:szCs w:val="22"/>
        </w:rPr>
        <w:t>bends</w:t>
      </w:r>
      <w:r w:rsidRPr="002F2BC5">
        <w:rPr>
          <w:rFonts w:ascii="Times New Roman" w:hAnsi="Times New Roman"/>
          <w:spacing w:val="-3"/>
          <w:sz w:val="16"/>
          <w:szCs w:val="22"/>
        </w:rPr>
        <w:t xml:space="preserve"> </w:t>
      </w:r>
      <w:r w:rsidRPr="002F2BC5">
        <w:rPr>
          <w:rFonts w:ascii="Times New Roman" w:hAnsi="Times New Roman"/>
          <w:sz w:val="16"/>
          <w:szCs w:val="22"/>
        </w:rPr>
        <w:t>and</w:t>
      </w:r>
      <w:r w:rsidRPr="002F2BC5">
        <w:rPr>
          <w:rFonts w:ascii="Times New Roman" w:hAnsi="Times New Roman"/>
          <w:spacing w:val="-2"/>
          <w:sz w:val="16"/>
          <w:szCs w:val="22"/>
        </w:rPr>
        <w:t xml:space="preserve"> </w:t>
      </w:r>
      <w:r w:rsidRPr="002F2BC5">
        <w:rPr>
          <w:rFonts w:ascii="Times New Roman" w:hAnsi="Times New Roman"/>
          <w:sz w:val="16"/>
          <w:szCs w:val="22"/>
        </w:rPr>
        <w:t>two</w:t>
      </w:r>
      <w:r w:rsidRPr="002F2BC5">
        <w:rPr>
          <w:rFonts w:ascii="Times New Roman" w:hAnsi="Times New Roman"/>
          <w:spacing w:val="-2"/>
          <w:sz w:val="16"/>
          <w:szCs w:val="22"/>
        </w:rPr>
        <w:t xml:space="preserve"> </w:t>
      </w:r>
      <w:r w:rsidRPr="002F2BC5">
        <w:rPr>
          <w:rFonts w:ascii="Times New Roman" w:hAnsi="Times New Roman"/>
          <w:sz w:val="16"/>
          <w:szCs w:val="22"/>
        </w:rPr>
        <w:t>end</w:t>
      </w:r>
      <w:r w:rsidRPr="002F2BC5">
        <w:rPr>
          <w:rFonts w:ascii="Times New Roman" w:hAnsi="Times New Roman"/>
          <w:spacing w:val="-2"/>
          <w:sz w:val="16"/>
          <w:szCs w:val="22"/>
        </w:rPr>
        <w:t xml:space="preserve"> </w:t>
      </w:r>
      <w:r w:rsidRPr="002F2BC5">
        <w:rPr>
          <w:rFonts w:ascii="Times New Roman" w:hAnsi="Times New Roman"/>
          <w:sz w:val="16"/>
          <w:szCs w:val="22"/>
        </w:rPr>
        <w:t>fittings.</w:t>
      </w:r>
      <w:r w:rsidRPr="002F2BC5">
        <w:rPr>
          <w:rFonts w:ascii="Times New Roman" w:hAnsi="Times New Roman"/>
          <w:spacing w:val="-3"/>
          <w:sz w:val="16"/>
          <w:szCs w:val="22"/>
        </w:rPr>
        <w:t xml:space="preserve"> </w:t>
      </w:r>
      <w:r w:rsidRPr="002F2BC5">
        <w:rPr>
          <w:rFonts w:ascii="Times New Roman" w:hAnsi="Times New Roman"/>
          <w:sz w:val="16"/>
          <w:szCs w:val="22"/>
        </w:rPr>
        <w:t>Tubing</w:t>
      </w:r>
      <w:r w:rsidRPr="002F2BC5">
        <w:rPr>
          <w:rFonts w:ascii="Times New Roman" w:hAnsi="Times New Roman"/>
          <w:spacing w:val="-2"/>
          <w:sz w:val="16"/>
          <w:szCs w:val="22"/>
        </w:rPr>
        <w:t xml:space="preserve"> </w:t>
      </w:r>
      <w:r w:rsidRPr="002F2BC5">
        <w:rPr>
          <w:rFonts w:ascii="Times New Roman" w:hAnsi="Times New Roman"/>
          <w:sz w:val="16"/>
          <w:szCs w:val="22"/>
        </w:rPr>
        <w:t>runs</w:t>
      </w:r>
      <w:r w:rsidRPr="002F2BC5">
        <w:rPr>
          <w:rFonts w:ascii="Times New Roman" w:hAnsi="Times New Roman"/>
          <w:spacing w:val="-3"/>
          <w:sz w:val="16"/>
          <w:szCs w:val="22"/>
        </w:rPr>
        <w:t xml:space="preserve"> </w:t>
      </w:r>
      <w:r w:rsidRPr="002F2BC5">
        <w:rPr>
          <w:rFonts w:ascii="Times New Roman" w:hAnsi="Times New Roman"/>
          <w:sz w:val="16"/>
          <w:szCs w:val="22"/>
        </w:rPr>
        <w:t>with</w:t>
      </w:r>
      <w:r w:rsidRPr="002F2BC5">
        <w:rPr>
          <w:rFonts w:ascii="Times New Roman" w:hAnsi="Times New Roman"/>
          <w:spacing w:val="-2"/>
          <w:sz w:val="16"/>
          <w:szCs w:val="22"/>
        </w:rPr>
        <w:t xml:space="preserve"> </w:t>
      </w:r>
      <w:r w:rsidRPr="002F2BC5">
        <w:rPr>
          <w:rFonts w:ascii="Times New Roman" w:hAnsi="Times New Roman"/>
          <w:sz w:val="16"/>
          <w:szCs w:val="22"/>
        </w:rPr>
        <w:t>larger</w:t>
      </w:r>
      <w:r w:rsidRPr="002F2BC5">
        <w:rPr>
          <w:rFonts w:ascii="Times New Roman" w:hAnsi="Times New Roman"/>
          <w:spacing w:val="-2"/>
          <w:sz w:val="16"/>
          <w:szCs w:val="22"/>
        </w:rPr>
        <w:t xml:space="preserve"> </w:t>
      </w:r>
      <w:r w:rsidRPr="002F2BC5">
        <w:rPr>
          <w:rFonts w:ascii="Times New Roman" w:hAnsi="Times New Roman"/>
          <w:sz w:val="16"/>
          <w:szCs w:val="22"/>
        </w:rPr>
        <w:t>numbers</w:t>
      </w:r>
      <w:r w:rsidRPr="002F2BC5">
        <w:rPr>
          <w:rFonts w:ascii="Times New Roman" w:hAnsi="Times New Roman"/>
          <w:spacing w:val="-1"/>
          <w:sz w:val="16"/>
          <w:szCs w:val="22"/>
        </w:rPr>
        <w:t xml:space="preserve"> </w:t>
      </w:r>
      <w:r w:rsidRPr="002F2BC5">
        <w:rPr>
          <w:rFonts w:ascii="Times New Roman" w:hAnsi="Times New Roman"/>
          <w:sz w:val="16"/>
          <w:szCs w:val="22"/>
        </w:rPr>
        <w:t>of</w:t>
      </w:r>
      <w:r w:rsidRPr="002F2BC5">
        <w:rPr>
          <w:rFonts w:ascii="Times New Roman" w:hAnsi="Times New Roman"/>
          <w:spacing w:val="-2"/>
          <w:sz w:val="16"/>
          <w:szCs w:val="22"/>
        </w:rPr>
        <w:t xml:space="preserve"> </w:t>
      </w:r>
      <w:r w:rsidRPr="002F2BC5">
        <w:rPr>
          <w:rFonts w:ascii="Times New Roman" w:hAnsi="Times New Roman"/>
          <w:sz w:val="16"/>
          <w:szCs w:val="22"/>
        </w:rPr>
        <w:t>bends</w:t>
      </w:r>
      <w:r w:rsidRPr="002F2BC5">
        <w:rPr>
          <w:rFonts w:ascii="Times New Roman" w:hAnsi="Times New Roman"/>
          <w:spacing w:val="-1"/>
          <w:sz w:val="16"/>
          <w:szCs w:val="22"/>
        </w:rPr>
        <w:t xml:space="preserve"> </w:t>
      </w:r>
      <w:r w:rsidRPr="002F2BC5">
        <w:rPr>
          <w:rFonts w:ascii="Times New Roman" w:hAnsi="Times New Roman"/>
          <w:sz w:val="16"/>
          <w:szCs w:val="22"/>
        </w:rPr>
        <w:t>or</w:t>
      </w:r>
      <w:r w:rsidRPr="002F2BC5">
        <w:rPr>
          <w:rFonts w:ascii="Times New Roman" w:hAnsi="Times New Roman"/>
          <w:spacing w:val="-2"/>
          <w:sz w:val="16"/>
          <w:szCs w:val="22"/>
        </w:rPr>
        <w:t xml:space="preserve"> </w:t>
      </w:r>
      <w:r w:rsidRPr="002F2BC5">
        <w:rPr>
          <w:rFonts w:ascii="Times New Roman" w:hAnsi="Times New Roman"/>
          <w:sz w:val="16"/>
          <w:szCs w:val="22"/>
        </w:rPr>
        <w:t>fittings</w:t>
      </w:r>
      <w:r w:rsidRPr="002F2BC5">
        <w:rPr>
          <w:rFonts w:ascii="Times New Roman" w:hAnsi="Times New Roman"/>
          <w:spacing w:val="-1"/>
          <w:sz w:val="16"/>
          <w:szCs w:val="22"/>
        </w:rPr>
        <w:t xml:space="preserve"> </w:t>
      </w:r>
      <w:r w:rsidRPr="002F2BC5">
        <w:rPr>
          <w:rFonts w:ascii="Times New Roman" w:hAnsi="Times New Roman"/>
          <w:sz w:val="16"/>
          <w:szCs w:val="22"/>
        </w:rPr>
        <w:t>shall</w:t>
      </w:r>
      <w:r w:rsidRPr="002F2BC5">
        <w:rPr>
          <w:rFonts w:ascii="Times New Roman" w:hAnsi="Times New Roman"/>
          <w:spacing w:val="-3"/>
          <w:sz w:val="16"/>
          <w:szCs w:val="22"/>
        </w:rPr>
        <w:t xml:space="preserve"> </w:t>
      </w:r>
      <w:r w:rsidRPr="002F2BC5">
        <w:rPr>
          <w:rFonts w:ascii="Times New Roman" w:hAnsi="Times New Roman"/>
          <w:sz w:val="16"/>
          <w:szCs w:val="22"/>
        </w:rPr>
        <w:t>be</w:t>
      </w:r>
      <w:r w:rsidRPr="002F2BC5">
        <w:rPr>
          <w:rFonts w:ascii="Times New Roman" w:hAnsi="Times New Roman"/>
          <w:spacing w:val="-3"/>
          <w:sz w:val="16"/>
          <w:szCs w:val="22"/>
        </w:rPr>
        <w:t xml:space="preserve"> </w:t>
      </w:r>
      <w:r w:rsidRPr="002F2BC5">
        <w:rPr>
          <w:rFonts w:ascii="Times New Roman" w:hAnsi="Times New Roman"/>
          <w:sz w:val="16"/>
          <w:szCs w:val="22"/>
        </w:rPr>
        <w:t>increased</w:t>
      </w:r>
      <w:r w:rsidRPr="002F2BC5">
        <w:rPr>
          <w:rFonts w:ascii="Times New Roman" w:hAnsi="Times New Roman"/>
          <w:spacing w:val="-2"/>
          <w:sz w:val="16"/>
          <w:szCs w:val="22"/>
        </w:rPr>
        <w:t xml:space="preserve"> </w:t>
      </w:r>
      <w:r w:rsidRPr="002F2BC5">
        <w:rPr>
          <w:rFonts w:ascii="Times New Roman" w:hAnsi="Times New Roman"/>
          <w:sz w:val="16"/>
          <w:szCs w:val="22"/>
        </w:rPr>
        <w:t>by</w:t>
      </w:r>
      <w:r w:rsidRPr="002F2BC5">
        <w:rPr>
          <w:rFonts w:ascii="Times New Roman" w:hAnsi="Times New Roman"/>
          <w:spacing w:val="-2"/>
          <w:sz w:val="16"/>
          <w:szCs w:val="22"/>
        </w:rPr>
        <w:t xml:space="preserve"> </w:t>
      </w:r>
      <w:r w:rsidRPr="002F2BC5">
        <w:rPr>
          <w:rFonts w:ascii="Times New Roman" w:hAnsi="Times New Roman"/>
          <w:sz w:val="16"/>
          <w:szCs w:val="22"/>
        </w:rPr>
        <w:t>an</w:t>
      </w:r>
      <w:r w:rsidRPr="002F2BC5">
        <w:rPr>
          <w:rFonts w:ascii="Times New Roman" w:hAnsi="Times New Roman"/>
          <w:spacing w:val="-2"/>
          <w:sz w:val="16"/>
          <w:szCs w:val="22"/>
        </w:rPr>
        <w:t xml:space="preserve"> </w:t>
      </w:r>
      <w:r w:rsidRPr="002F2BC5">
        <w:rPr>
          <w:rFonts w:ascii="Times New Roman" w:hAnsi="Times New Roman"/>
          <w:sz w:val="16"/>
          <w:szCs w:val="22"/>
        </w:rPr>
        <w:t>equivalent</w:t>
      </w:r>
      <w:r w:rsidRPr="002F2BC5">
        <w:rPr>
          <w:rFonts w:ascii="Times New Roman" w:hAnsi="Times New Roman"/>
          <w:spacing w:val="-2"/>
          <w:sz w:val="16"/>
          <w:szCs w:val="22"/>
        </w:rPr>
        <w:t xml:space="preserve"> </w:t>
      </w:r>
      <w:r w:rsidRPr="002F2BC5">
        <w:rPr>
          <w:rFonts w:ascii="Times New Roman" w:hAnsi="Times New Roman"/>
          <w:sz w:val="16"/>
          <w:szCs w:val="22"/>
        </w:rPr>
        <w:t>length</w:t>
      </w:r>
      <w:r w:rsidRPr="002F2BC5">
        <w:rPr>
          <w:rFonts w:ascii="Times New Roman" w:hAnsi="Times New Roman"/>
          <w:spacing w:val="-2"/>
          <w:sz w:val="16"/>
          <w:szCs w:val="22"/>
        </w:rPr>
        <w:t xml:space="preserve"> </w:t>
      </w:r>
      <w:r w:rsidRPr="002F2BC5">
        <w:rPr>
          <w:rFonts w:ascii="Times New Roman" w:hAnsi="Times New Roman"/>
          <w:sz w:val="16"/>
          <w:szCs w:val="22"/>
        </w:rPr>
        <w:t>of</w:t>
      </w:r>
      <w:r w:rsidRPr="002F2BC5">
        <w:rPr>
          <w:rFonts w:ascii="Times New Roman" w:hAnsi="Times New Roman"/>
          <w:spacing w:val="-2"/>
          <w:sz w:val="16"/>
          <w:szCs w:val="22"/>
        </w:rPr>
        <w:t xml:space="preserve"> </w:t>
      </w:r>
      <w:r w:rsidRPr="002F2BC5">
        <w:rPr>
          <w:rFonts w:ascii="Times New Roman" w:hAnsi="Times New Roman"/>
          <w:sz w:val="16"/>
          <w:szCs w:val="22"/>
        </w:rPr>
        <w:t>tubing</w:t>
      </w:r>
      <w:r w:rsidRPr="002F2BC5">
        <w:rPr>
          <w:rFonts w:ascii="Times New Roman" w:hAnsi="Times New Roman"/>
          <w:spacing w:val="-4"/>
          <w:sz w:val="16"/>
          <w:szCs w:val="22"/>
        </w:rPr>
        <w:t xml:space="preserve"> </w:t>
      </w:r>
      <w:r w:rsidRPr="002F2BC5">
        <w:rPr>
          <w:rFonts w:ascii="Times New Roman" w:hAnsi="Times New Roman"/>
          <w:sz w:val="16"/>
          <w:szCs w:val="22"/>
        </w:rPr>
        <w:t>to</w:t>
      </w:r>
      <w:r w:rsidRPr="002F2BC5">
        <w:rPr>
          <w:rFonts w:ascii="Times New Roman" w:hAnsi="Times New Roman"/>
          <w:spacing w:val="-2"/>
          <w:sz w:val="16"/>
          <w:szCs w:val="22"/>
        </w:rPr>
        <w:t xml:space="preserve"> </w:t>
      </w:r>
      <w:r w:rsidRPr="002F2BC5">
        <w:rPr>
          <w:rFonts w:ascii="Times New Roman" w:hAnsi="Times New Roman"/>
          <w:sz w:val="16"/>
          <w:szCs w:val="22"/>
        </w:rPr>
        <w:t>the</w:t>
      </w:r>
      <w:r w:rsidRPr="002F2BC5">
        <w:rPr>
          <w:rFonts w:ascii="Times New Roman" w:hAnsi="Times New Roman"/>
          <w:spacing w:val="-2"/>
          <w:sz w:val="16"/>
          <w:szCs w:val="22"/>
        </w:rPr>
        <w:t xml:space="preserve"> </w:t>
      </w:r>
      <w:r w:rsidRPr="002F2BC5">
        <w:rPr>
          <w:rFonts w:ascii="Times New Roman" w:hAnsi="Times New Roman"/>
          <w:sz w:val="16"/>
          <w:szCs w:val="22"/>
        </w:rPr>
        <w:t>following</w:t>
      </w:r>
      <w:r w:rsidRPr="002F2BC5">
        <w:rPr>
          <w:rFonts w:ascii="Times New Roman" w:hAnsi="Times New Roman"/>
          <w:spacing w:val="-2"/>
          <w:sz w:val="16"/>
          <w:szCs w:val="22"/>
        </w:rPr>
        <w:t xml:space="preserve"> </w:t>
      </w:r>
      <w:r w:rsidRPr="002F2BC5">
        <w:rPr>
          <w:rFonts w:ascii="Times New Roman" w:hAnsi="Times New Roman"/>
          <w:sz w:val="16"/>
          <w:szCs w:val="22"/>
        </w:rPr>
        <w:t>equation:</w:t>
      </w:r>
    </w:p>
    <w:p w:rsidR="00277B2B" w:rsidRPr="002F2BC5" w:rsidRDefault="00277B2B" w:rsidP="00A45EF1">
      <w:pPr>
        <w:widowControl w:val="0"/>
        <w:autoSpaceDE w:val="0"/>
        <w:autoSpaceDN w:val="0"/>
        <w:spacing w:line="182" w:lineRule="exact"/>
        <w:ind w:left="1065"/>
        <w:rPr>
          <w:rFonts w:ascii="Times New Roman" w:hAnsi="Times New Roman"/>
          <w:sz w:val="16"/>
          <w:szCs w:val="22"/>
        </w:rPr>
      </w:pPr>
      <w:r w:rsidRPr="002F2BC5">
        <w:rPr>
          <w:rFonts w:ascii="Times New Roman" w:hAnsi="Times New Roman"/>
          <w:i/>
          <w:sz w:val="16"/>
          <w:szCs w:val="22"/>
        </w:rPr>
        <w:t xml:space="preserve">L </w:t>
      </w:r>
      <w:r w:rsidRPr="002F2BC5">
        <w:rPr>
          <w:rFonts w:ascii="Times New Roman" w:hAnsi="Times New Roman"/>
          <w:sz w:val="16"/>
          <w:szCs w:val="22"/>
        </w:rPr>
        <w:t>= 1.3</w:t>
      </w:r>
      <w:r w:rsidRPr="002F2BC5">
        <w:rPr>
          <w:rFonts w:ascii="Times New Roman" w:hAnsi="Times New Roman"/>
          <w:i/>
          <w:sz w:val="16"/>
          <w:szCs w:val="22"/>
        </w:rPr>
        <w:t xml:space="preserve">n </w:t>
      </w:r>
      <w:r w:rsidRPr="002F2BC5">
        <w:rPr>
          <w:rFonts w:ascii="Times New Roman" w:hAnsi="Times New Roman"/>
          <w:sz w:val="16"/>
          <w:szCs w:val="22"/>
        </w:rPr>
        <w:t xml:space="preserve">where </w:t>
      </w:r>
      <w:r w:rsidRPr="002F2BC5">
        <w:rPr>
          <w:rFonts w:ascii="Times New Roman" w:hAnsi="Times New Roman"/>
          <w:i/>
          <w:sz w:val="16"/>
          <w:szCs w:val="22"/>
        </w:rPr>
        <w:t xml:space="preserve">L </w:t>
      </w:r>
      <w:r w:rsidRPr="002F2BC5">
        <w:rPr>
          <w:rFonts w:ascii="Times New Roman" w:hAnsi="Times New Roman"/>
          <w:sz w:val="16"/>
          <w:szCs w:val="22"/>
        </w:rPr>
        <w:t xml:space="preserve">is additional length (feet) of tubing and </w:t>
      </w:r>
      <w:r w:rsidRPr="002F2BC5">
        <w:rPr>
          <w:rFonts w:ascii="Times New Roman" w:hAnsi="Times New Roman"/>
          <w:i/>
          <w:sz w:val="16"/>
          <w:szCs w:val="22"/>
        </w:rPr>
        <w:t xml:space="preserve">n </w:t>
      </w:r>
      <w:r w:rsidRPr="002F2BC5">
        <w:rPr>
          <w:rFonts w:ascii="Times New Roman" w:hAnsi="Times New Roman"/>
          <w:sz w:val="16"/>
          <w:szCs w:val="22"/>
        </w:rPr>
        <w:t>is the number of additional fittings or bends.</w:t>
      </w:r>
    </w:p>
    <w:p w:rsidR="00277B2B" w:rsidRPr="002F2BC5" w:rsidRDefault="00277B2B" w:rsidP="00A45EF1">
      <w:pPr>
        <w:widowControl w:val="0"/>
        <w:tabs>
          <w:tab w:val="left" w:pos="1066"/>
        </w:tabs>
        <w:autoSpaceDE w:val="0"/>
        <w:autoSpaceDN w:val="0"/>
        <w:spacing w:before="15"/>
        <w:ind w:left="1065" w:hanging="180"/>
        <w:rPr>
          <w:rFonts w:ascii="Times New Roman" w:hAnsi="Times New Roman"/>
          <w:sz w:val="16"/>
          <w:szCs w:val="22"/>
        </w:rPr>
      </w:pPr>
      <w:r w:rsidRPr="002F2BC5">
        <w:rPr>
          <w:rFonts w:ascii="Times New Roman" w:hAnsi="Times New Roman"/>
          <w:spacing w:val="-1"/>
          <w:w w:val="99"/>
          <w:sz w:val="16"/>
          <w:szCs w:val="16"/>
        </w:rPr>
        <w:t>2.</w:t>
      </w:r>
      <w:r w:rsidRPr="002F2BC5">
        <w:rPr>
          <w:rFonts w:ascii="Times New Roman" w:hAnsi="Times New Roman"/>
          <w:spacing w:val="-1"/>
          <w:w w:val="99"/>
          <w:sz w:val="16"/>
          <w:szCs w:val="16"/>
        </w:rPr>
        <w:tab/>
      </w:r>
      <w:r w:rsidRPr="002F2BC5">
        <w:rPr>
          <w:rFonts w:ascii="Times New Roman" w:hAnsi="Times New Roman"/>
          <w:sz w:val="16"/>
          <w:szCs w:val="22"/>
        </w:rPr>
        <w:t>EHD—Equivalent</w:t>
      </w:r>
      <w:r w:rsidRPr="002F2BC5">
        <w:rPr>
          <w:rFonts w:ascii="Times New Roman" w:hAnsi="Times New Roman"/>
          <w:spacing w:val="-2"/>
          <w:sz w:val="16"/>
          <w:szCs w:val="22"/>
        </w:rPr>
        <w:t xml:space="preserve"> </w:t>
      </w:r>
      <w:r w:rsidRPr="002F2BC5">
        <w:rPr>
          <w:rFonts w:ascii="Times New Roman" w:hAnsi="Times New Roman"/>
          <w:sz w:val="16"/>
          <w:szCs w:val="22"/>
        </w:rPr>
        <w:t>Hydraulic</w:t>
      </w:r>
      <w:r w:rsidRPr="002F2BC5">
        <w:rPr>
          <w:rFonts w:ascii="Times New Roman" w:hAnsi="Times New Roman"/>
          <w:spacing w:val="-3"/>
          <w:sz w:val="16"/>
          <w:szCs w:val="22"/>
        </w:rPr>
        <w:t xml:space="preserve"> </w:t>
      </w:r>
      <w:r w:rsidRPr="002F2BC5">
        <w:rPr>
          <w:rFonts w:ascii="Times New Roman" w:hAnsi="Times New Roman"/>
          <w:sz w:val="16"/>
          <w:szCs w:val="22"/>
        </w:rPr>
        <w:t>Diameter,</w:t>
      </w:r>
      <w:r w:rsidRPr="002F2BC5">
        <w:rPr>
          <w:rFonts w:ascii="Times New Roman" w:hAnsi="Times New Roman"/>
          <w:spacing w:val="-1"/>
          <w:sz w:val="16"/>
          <w:szCs w:val="22"/>
        </w:rPr>
        <w:t xml:space="preserve"> </w:t>
      </w:r>
      <w:r w:rsidRPr="002F2BC5">
        <w:rPr>
          <w:rFonts w:ascii="Times New Roman" w:hAnsi="Times New Roman"/>
          <w:sz w:val="16"/>
          <w:szCs w:val="22"/>
        </w:rPr>
        <w:t>which</w:t>
      </w:r>
      <w:r w:rsidRPr="002F2BC5">
        <w:rPr>
          <w:rFonts w:ascii="Times New Roman" w:hAnsi="Times New Roman"/>
          <w:spacing w:val="-2"/>
          <w:sz w:val="16"/>
          <w:szCs w:val="22"/>
        </w:rPr>
        <w:t xml:space="preserve"> </w:t>
      </w:r>
      <w:r w:rsidRPr="002F2BC5">
        <w:rPr>
          <w:rFonts w:ascii="Times New Roman" w:hAnsi="Times New Roman"/>
          <w:sz w:val="16"/>
          <w:szCs w:val="22"/>
        </w:rPr>
        <w:t>is</w:t>
      </w:r>
      <w:r w:rsidRPr="002F2BC5">
        <w:rPr>
          <w:rFonts w:ascii="Times New Roman" w:hAnsi="Times New Roman"/>
          <w:spacing w:val="-3"/>
          <w:sz w:val="16"/>
          <w:szCs w:val="22"/>
        </w:rPr>
        <w:t xml:space="preserve"> </w:t>
      </w:r>
      <w:r w:rsidRPr="002F2BC5">
        <w:rPr>
          <w:rFonts w:ascii="Times New Roman" w:hAnsi="Times New Roman"/>
          <w:sz w:val="16"/>
          <w:szCs w:val="22"/>
        </w:rPr>
        <w:t>a</w:t>
      </w:r>
      <w:r w:rsidRPr="002F2BC5">
        <w:rPr>
          <w:rFonts w:ascii="Times New Roman" w:hAnsi="Times New Roman"/>
          <w:spacing w:val="-3"/>
          <w:sz w:val="16"/>
          <w:szCs w:val="22"/>
        </w:rPr>
        <w:t xml:space="preserve"> </w:t>
      </w:r>
      <w:r w:rsidRPr="002F2BC5">
        <w:rPr>
          <w:rFonts w:ascii="Times New Roman" w:hAnsi="Times New Roman"/>
          <w:sz w:val="16"/>
          <w:szCs w:val="22"/>
        </w:rPr>
        <w:t>measure</w:t>
      </w:r>
      <w:r w:rsidRPr="002F2BC5">
        <w:rPr>
          <w:rFonts w:ascii="Times New Roman" w:hAnsi="Times New Roman"/>
          <w:spacing w:val="-2"/>
          <w:sz w:val="16"/>
          <w:szCs w:val="22"/>
        </w:rPr>
        <w:t xml:space="preserve"> </w:t>
      </w:r>
      <w:r w:rsidRPr="002F2BC5">
        <w:rPr>
          <w:rFonts w:ascii="Times New Roman" w:hAnsi="Times New Roman"/>
          <w:sz w:val="16"/>
          <w:szCs w:val="22"/>
        </w:rPr>
        <w:t>of</w:t>
      </w:r>
      <w:r w:rsidRPr="002F2BC5">
        <w:rPr>
          <w:rFonts w:ascii="Times New Roman" w:hAnsi="Times New Roman"/>
          <w:spacing w:val="-2"/>
          <w:sz w:val="16"/>
          <w:szCs w:val="22"/>
        </w:rPr>
        <w:t xml:space="preserve"> </w:t>
      </w:r>
      <w:r w:rsidRPr="002F2BC5">
        <w:rPr>
          <w:rFonts w:ascii="Times New Roman" w:hAnsi="Times New Roman"/>
          <w:sz w:val="16"/>
          <w:szCs w:val="22"/>
        </w:rPr>
        <w:t>the</w:t>
      </w:r>
      <w:r w:rsidRPr="002F2BC5">
        <w:rPr>
          <w:rFonts w:ascii="Times New Roman" w:hAnsi="Times New Roman"/>
          <w:spacing w:val="-3"/>
          <w:sz w:val="16"/>
          <w:szCs w:val="22"/>
        </w:rPr>
        <w:t xml:space="preserve"> </w:t>
      </w:r>
      <w:r w:rsidRPr="002F2BC5">
        <w:rPr>
          <w:rFonts w:ascii="Times New Roman" w:hAnsi="Times New Roman"/>
          <w:sz w:val="16"/>
          <w:szCs w:val="22"/>
        </w:rPr>
        <w:t>relative</w:t>
      </w:r>
      <w:r w:rsidRPr="002F2BC5">
        <w:rPr>
          <w:rFonts w:ascii="Times New Roman" w:hAnsi="Times New Roman"/>
          <w:spacing w:val="-3"/>
          <w:sz w:val="16"/>
          <w:szCs w:val="22"/>
        </w:rPr>
        <w:t xml:space="preserve"> </w:t>
      </w:r>
      <w:r w:rsidRPr="002F2BC5">
        <w:rPr>
          <w:rFonts w:ascii="Times New Roman" w:hAnsi="Times New Roman"/>
          <w:sz w:val="16"/>
          <w:szCs w:val="22"/>
        </w:rPr>
        <w:t>hydraulic</w:t>
      </w:r>
      <w:r w:rsidRPr="002F2BC5">
        <w:rPr>
          <w:rFonts w:ascii="Times New Roman" w:hAnsi="Times New Roman"/>
          <w:spacing w:val="-2"/>
          <w:sz w:val="16"/>
          <w:szCs w:val="22"/>
        </w:rPr>
        <w:t xml:space="preserve"> </w:t>
      </w:r>
      <w:r w:rsidRPr="002F2BC5">
        <w:rPr>
          <w:rFonts w:ascii="Times New Roman" w:hAnsi="Times New Roman"/>
          <w:sz w:val="16"/>
          <w:szCs w:val="22"/>
        </w:rPr>
        <w:t>efficiency</w:t>
      </w:r>
      <w:r w:rsidRPr="002F2BC5">
        <w:rPr>
          <w:rFonts w:ascii="Times New Roman" w:hAnsi="Times New Roman"/>
          <w:spacing w:val="-2"/>
          <w:sz w:val="16"/>
          <w:szCs w:val="22"/>
        </w:rPr>
        <w:t xml:space="preserve"> </w:t>
      </w:r>
      <w:r w:rsidRPr="002F2BC5">
        <w:rPr>
          <w:rFonts w:ascii="Times New Roman" w:hAnsi="Times New Roman"/>
          <w:sz w:val="16"/>
          <w:szCs w:val="22"/>
        </w:rPr>
        <w:t>between</w:t>
      </w:r>
      <w:r w:rsidRPr="002F2BC5">
        <w:rPr>
          <w:rFonts w:ascii="Times New Roman" w:hAnsi="Times New Roman"/>
          <w:spacing w:val="-2"/>
          <w:sz w:val="16"/>
          <w:szCs w:val="22"/>
        </w:rPr>
        <w:t xml:space="preserve"> </w:t>
      </w:r>
      <w:r w:rsidRPr="002F2BC5">
        <w:rPr>
          <w:rFonts w:ascii="Times New Roman" w:hAnsi="Times New Roman"/>
          <w:sz w:val="16"/>
          <w:szCs w:val="22"/>
        </w:rPr>
        <w:t>different</w:t>
      </w:r>
      <w:r w:rsidRPr="002F2BC5">
        <w:rPr>
          <w:rFonts w:ascii="Times New Roman" w:hAnsi="Times New Roman"/>
          <w:spacing w:val="-3"/>
          <w:sz w:val="16"/>
          <w:szCs w:val="22"/>
        </w:rPr>
        <w:t xml:space="preserve"> </w:t>
      </w:r>
      <w:r w:rsidRPr="002F2BC5">
        <w:rPr>
          <w:rFonts w:ascii="Times New Roman" w:hAnsi="Times New Roman"/>
          <w:sz w:val="16"/>
          <w:szCs w:val="22"/>
        </w:rPr>
        <w:t>tubing</w:t>
      </w:r>
      <w:r w:rsidRPr="002F2BC5">
        <w:rPr>
          <w:rFonts w:ascii="Times New Roman" w:hAnsi="Times New Roman"/>
          <w:spacing w:val="-2"/>
          <w:sz w:val="16"/>
          <w:szCs w:val="22"/>
        </w:rPr>
        <w:t xml:space="preserve"> </w:t>
      </w:r>
      <w:r w:rsidRPr="002F2BC5">
        <w:rPr>
          <w:rFonts w:ascii="Times New Roman" w:hAnsi="Times New Roman"/>
          <w:sz w:val="16"/>
          <w:szCs w:val="22"/>
        </w:rPr>
        <w:t>sizes.</w:t>
      </w:r>
      <w:r w:rsidRPr="002F2BC5">
        <w:rPr>
          <w:rFonts w:ascii="Times New Roman" w:hAnsi="Times New Roman"/>
          <w:spacing w:val="-1"/>
          <w:sz w:val="16"/>
          <w:szCs w:val="22"/>
        </w:rPr>
        <w:t xml:space="preserve"> </w:t>
      </w:r>
      <w:proofErr w:type="gramStart"/>
      <w:r w:rsidRPr="002F2BC5">
        <w:rPr>
          <w:rFonts w:ascii="Times New Roman" w:hAnsi="Times New Roman"/>
          <w:sz w:val="16"/>
          <w:szCs w:val="22"/>
        </w:rPr>
        <w:t>The</w:t>
      </w:r>
      <w:r w:rsidRPr="002F2BC5">
        <w:rPr>
          <w:rFonts w:ascii="Times New Roman" w:hAnsi="Times New Roman"/>
          <w:spacing w:val="-3"/>
          <w:sz w:val="16"/>
          <w:szCs w:val="22"/>
        </w:rPr>
        <w:t xml:space="preserve"> </w:t>
      </w:r>
      <w:r w:rsidRPr="002F2BC5">
        <w:rPr>
          <w:rFonts w:ascii="Times New Roman" w:hAnsi="Times New Roman"/>
          <w:sz w:val="16"/>
          <w:szCs w:val="22"/>
        </w:rPr>
        <w:t>greater</w:t>
      </w:r>
      <w:r w:rsidRPr="002F2BC5">
        <w:rPr>
          <w:rFonts w:ascii="Times New Roman" w:hAnsi="Times New Roman"/>
          <w:spacing w:val="-2"/>
          <w:sz w:val="16"/>
          <w:szCs w:val="22"/>
        </w:rPr>
        <w:t xml:space="preserve"> </w:t>
      </w:r>
      <w:r w:rsidRPr="002F2BC5">
        <w:rPr>
          <w:rFonts w:ascii="Times New Roman" w:hAnsi="Times New Roman"/>
          <w:sz w:val="16"/>
          <w:szCs w:val="22"/>
        </w:rPr>
        <w:t>the value of</w:t>
      </w:r>
      <w:r w:rsidRPr="002F2BC5">
        <w:rPr>
          <w:rFonts w:ascii="Times New Roman" w:hAnsi="Times New Roman"/>
          <w:spacing w:val="-2"/>
          <w:sz w:val="16"/>
          <w:szCs w:val="22"/>
        </w:rPr>
        <w:t xml:space="preserve"> </w:t>
      </w:r>
      <w:r w:rsidRPr="002F2BC5">
        <w:rPr>
          <w:rFonts w:ascii="Times New Roman" w:hAnsi="Times New Roman"/>
          <w:sz w:val="16"/>
          <w:szCs w:val="22"/>
        </w:rPr>
        <w:t>EHD,</w:t>
      </w:r>
      <w:r w:rsidRPr="002F2BC5">
        <w:rPr>
          <w:rFonts w:ascii="Times New Roman" w:hAnsi="Times New Roman"/>
          <w:spacing w:val="-3"/>
          <w:sz w:val="16"/>
          <w:szCs w:val="22"/>
        </w:rPr>
        <w:t xml:space="preserve"> </w:t>
      </w:r>
      <w:r w:rsidRPr="002F2BC5">
        <w:rPr>
          <w:rFonts w:ascii="Times New Roman" w:hAnsi="Times New Roman"/>
          <w:sz w:val="16"/>
          <w:szCs w:val="22"/>
        </w:rPr>
        <w:t>the</w:t>
      </w:r>
      <w:r w:rsidRPr="002F2BC5">
        <w:rPr>
          <w:rFonts w:ascii="Times New Roman" w:hAnsi="Times New Roman"/>
          <w:spacing w:val="-3"/>
          <w:sz w:val="16"/>
          <w:szCs w:val="22"/>
        </w:rPr>
        <w:t xml:space="preserve"> </w:t>
      </w:r>
      <w:r w:rsidRPr="002F2BC5">
        <w:rPr>
          <w:rFonts w:ascii="Times New Roman" w:hAnsi="Times New Roman"/>
          <w:sz w:val="16"/>
          <w:szCs w:val="22"/>
        </w:rPr>
        <w:t>greater</w:t>
      </w:r>
      <w:r w:rsidRPr="002F2BC5">
        <w:rPr>
          <w:rFonts w:ascii="Times New Roman" w:hAnsi="Times New Roman"/>
          <w:spacing w:val="-2"/>
          <w:sz w:val="16"/>
          <w:szCs w:val="22"/>
        </w:rPr>
        <w:t xml:space="preserve"> </w:t>
      </w:r>
      <w:r w:rsidRPr="002F2BC5">
        <w:rPr>
          <w:rFonts w:ascii="Times New Roman" w:hAnsi="Times New Roman"/>
          <w:sz w:val="16"/>
          <w:szCs w:val="22"/>
        </w:rPr>
        <w:t>the</w:t>
      </w:r>
      <w:r w:rsidRPr="002F2BC5">
        <w:rPr>
          <w:rFonts w:ascii="Times New Roman" w:hAnsi="Times New Roman"/>
          <w:spacing w:val="-3"/>
          <w:sz w:val="16"/>
          <w:szCs w:val="22"/>
        </w:rPr>
        <w:t xml:space="preserve"> </w:t>
      </w:r>
      <w:r w:rsidRPr="002F2BC5">
        <w:rPr>
          <w:rFonts w:ascii="Times New Roman" w:hAnsi="Times New Roman"/>
          <w:sz w:val="16"/>
          <w:szCs w:val="22"/>
        </w:rPr>
        <w:t>gas</w:t>
      </w:r>
      <w:r w:rsidRPr="002F2BC5">
        <w:rPr>
          <w:rFonts w:ascii="Times New Roman" w:hAnsi="Times New Roman"/>
          <w:spacing w:val="-3"/>
          <w:sz w:val="16"/>
          <w:szCs w:val="22"/>
        </w:rPr>
        <w:t xml:space="preserve"> </w:t>
      </w:r>
      <w:r w:rsidRPr="002F2BC5">
        <w:rPr>
          <w:rFonts w:ascii="Times New Roman" w:hAnsi="Times New Roman"/>
          <w:sz w:val="16"/>
          <w:szCs w:val="22"/>
        </w:rPr>
        <w:t>capacity</w:t>
      </w:r>
      <w:r w:rsidRPr="002F2BC5">
        <w:rPr>
          <w:rFonts w:ascii="Times New Roman" w:hAnsi="Times New Roman"/>
          <w:spacing w:val="-2"/>
          <w:sz w:val="16"/>
          <w:szCs w:val="22"/>
        </w:rPr>
        <w:t xml:space="preserve"> </w:t>
      </w:r>
      <w:r w:rsidRPr="002F2BC5">
        <w:rPr>
          <w:rFonts w:ascii="Times New Roman" w:hAnsi="Times New Roman"/>
          <w:sz w:val="16"/>
          <w:szCs w:val="22"/>
        </w:rPr>
        <w:t>of</w:t>
      </w:r>
      <w:r w:rsidRPr="002F2BC5">
        <w:rPr>
          <w:rFonts w:ascii="Times New Roman" w:hAnsi="Times New Roman"/>
          <w:spacing w:val="-2"/>
          <w:sz w:val="16"/>
          <w:szCs w:val="22"/>
        </w:rPr>
        <w:t xml:space="preserve"> </w:t>
      </w:r>
      <w:r w:rsidRPr="002F2BC5">
        <w:rPr>
          <w:rFonts w:ascii="Times New Roman" w:hAnsi="Times New Roman"/>
          <w:sz w:val="16"/>
          <w:szCs w:val="22"/>
        </w:rPr>
        <w:t>the</w:t>
      </w:r>
      <w:r w:rsidRPr="002F2BC5">
        <w:rPr>
          <w:rFonts w:ascii="Times New Roman" w:hAnsi="Times New Roman"/>
          <w:spacing w:val="-3"/>
          <w:sz w:val="16"/>
          <w:szCs w:val="22"/>
        </w:rPr>
        <w:t xml:space="preserve"> </w:t>
      </w:r>
      <w:r w:rsidRPr="002F2BC5">
        <w:rPr>
          <w:rFonts w:ascii="Times New Roman" w:hAnsi="Times New Roman"/>
          <w:sz w:val="16"/>
          <w:szCs w:val="22"/>
        </w:rPr>
        <w:t>tubing.</w:t>
      </w:r>
      <w:proofErr w:type="gramEnd"/>
    </w:p>
    <w:p w:rsidR="00277B2B" w:rsidRPr="002F2BC5" w:rsidRDefault="00277B2B" w:rsidP="00A45EF1">
      <w:pPr>
        <w:widowControl w:val="0"/>
        <w:tabs>
          <w:tab w:val="left" w:pos="1066"/>
        </w:tabs>
        <w:autoSpaceDE w:val="0"/>
        <w:autoSpaceDN w:val="0"/>
        <w:spacing w:before="18"/>
        <w:ind w:left="1065" w:hanging="180"/>
        <w:rPr>
          <w:rFonts w:ascii="Times New Roman" w:hAnsi="Times New Roman"/>
          <w:sz w:val="16"/>
          <w:szCs w:val="22"/>
        </w:rPr>
      </w:pPr>
      <w:r w:rsidRPr="002F2BC5">
        <w:rPr>
          <w:rFonts w:ascii="Times New Roman" w:hAnsi="Times New Roman"/>
          <w:spacing w:val="-1"/>
          <w:w w:val="99"/>
          <w:sz w:val="16"/>
          <w:szCs w:val="16"/>
        </w:rPr>
        <w:t>3.</w:t>
      </w:r>
      <w:r w:rsidRPr="002F2BC5">
        <w:rPr>
          <w:rFonts w:ascii="Times New Roman" w:hAnsi="Times New Roman"/>
          <w:spacing w:val="-1"/>
          <w:w w:val="99"/>
          <w:sz w:val="16"/>
          <w:szCs w:val="16"/>
        </w:rPr>
        <w:tab/>
      </w:r>
      <w:r w:rsidRPr="002F2BC5">
        <w:rPr>
          <w:rFonts w:ascii="Times New Roman" w:hAnsi="Times New Roman"/>
          <w:sz w:val="16"/>
          <w:szCs w:val="22"/>
        </w:rPr>
        <w:t>Table entries have been rounded to three significant digits.</w:t>
      </w:r>
    </w:p>
    <w:p w:rsidR="00277B2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p>
    <w:p w:rsidR="00277B2B" w:rsidRPr="00A2183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sectPr w:rsidR="00277B2B" w:rsidSect="00277B2B">
          <w:pgSz w:w="15840" w:h="12240" w:orient="landscape"/>
          <w:pgMar w:top="720" w:right="720" w:bottom="720" w:left="720" w:header="720" w:footer="720" w:gutter="0"/>
          <w:cols w:space="720"/>
          <w:docGrid w:linePitch="360"/>
        </w:sectPr>
      </w:pPr>
    </w:p>
    <w:tbl>
      <w:tblPr>
        <w:tblpPr w:leftFromText="180" w:rightFromText="180" w:vertAnchor="text" w:horzAnchor="margin" w:tblpXSpec="right" w:tblpY="389"/>
        <w:tblW w:w="4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2"/>
        <w:gridCol w:w="2242"/>
      </w:tblGrid>
      <w:tr w:rsidR="00277B2B" w:rsidRPr="007E3966" w:rsidTr="00C47B56">
        <w:trPr>
          <w:trHeight w:val="210"/>
        </w:trPr>
        <w:tc>
          <w:tcPr>
            <w:tcW w:w="2242" w:type="dxa"/>
          </w:tcPr>
          <w:p w:rsidR="00277B2B" w:rsidRPr="007E3966" w:rsidRDefault="00277B2B" w:rsidP="00A45EF1">
            <w:pPr>
              <w:widowControl w:val="0"/>
              <w:autoSpaceDE w:val="0"/>
              <w:autoSpaceDN w:val="0"/>
              <w:spacing w:line="137" w:lineRule="exact"/>
              <w:ind w:right="19"/>
              <w:jc w:val="right"/>
              <w:rPr>
                <w:rFonts w:hAnsi="Times New Roman"/>
                <w:b/>
                <w:sz w:val="14"/>
                <w:szCs w:val="22"/>
              </w:rPr>
            </w:pPr>
            <w:r w:rsidRPr="007E3966">
              <w:rPr>
                <w:rFonts w:hAnsi="Times New Roman"/>
                <w:b/>
                <w:w w:val="95"/>
                <w:sz w:val="14"/>
                <w:szCs w:val="22"/>
              </w:rPr>
              <w:lastRenderedPageBreak/>
              <w:t>Gas</w:t>
            </w:r>
          </w:p>
        </w:tc>
        <w:tc>
          <w:tcPr>
            <w:tcW w:w="2242" w:type="dxa"/>
          </w:tcPr>
          <w:p w:rsidR="00277B2B" w:rsidRPr="007E3966" w:rsidRDefault="00277B2B" w:rsidP="00A45EF1">
            <w:pPr>
              <w:widowControl w:val="0"/>
              <w:autoSpaceDE w:val="0"/>
              <w:autoSpaceDN w:val="0"/>
              <w:spacing w:line="137" w:lineRule="exact"/>
              <w:ind w:left="30"/>
              <w:rPr>
                <w:rFonts w:hAnsi="Times New Roman"/>
                <w:sz w:val="14"/>
                <w:szCs w:val="22"/>
              </w:rPr>
            </w:pPr>
            <w:r w:rsidRPr="007E3966">
              <w:rPr>
                <w:rFonts w:hAnsi="Times New Roman"/>
                <w:sz w:val="14"/>
                <w:szCs w:val="22"/>
              </w:rPr>
              <w:t>Natural</w:t>
            </w:r>
          </w:p>
        </w:tc>
      </w:tr>
      <w:tr w:rsidR="00277B2B" w:rsidRPr="007E3966" w:rsidTr="00C47B56">
        <w:trPr>
          <w:trHeight w:val="210"/>
        </w:trPr>
        <w:tc>
          <w:tcPr>
            <w:tcW w:w="2242" w:type="dxa"/>
          </w:tcPr>
          <w:p w:rsidR="00277B2B" w:rsidRPr="007E3966" w:rsidRDefault="00277B2B" w:rsidP="00A45EF1">
            <w:pPr>
              <w:widowControl w:val="0"/>
              <w:autoSpaceDE w:val="0"/>
              <w:autoSpaceDN w:val="0"/>
              <w:spacing w:line="137" w:lineRule="exact"/>
              <w:ind w:right="19"/>
              <w:jc w:val="right"/>
              <w:rPr>
                <w:rFonts w:hAnsi="Times New Roman"/>
                <w:b/>
                <w:sz w:val="14"/>
                <w:szCs w:val="22"/>
              </w:rPr>
            </w:pPr>
            <w:r w:rsidRPr="007E3966">
              <w:rPr>
                <w:rFonts w:hAnsi="Times New Roman"/>
                <w:b/>
                <w:sz w:val="14"/>
                <w:szCs w:val="22"/>
              </w:rPr>
              <w:t>Inlet Pressure</w:t>
            </w:r>
          </w:p>
        </w:tc>
        <w:tc>
          <w:tcPr>
            <w:tcW w:w="2242" w:type="dxa"/>
          </w:tcPr>
          <w:p w:rsidR="00277B2B" w:rsidRPr="007E3966" w:rsidRDefault="00277B2B" w:rsidP="00A45EF1">
            <w:pPr>
              <w:widowControl w:val="0"/>
              <w:autoSpaceDE w:val="0"/>
              <w:autoSpaceDN w:val="0"/>
              <w:spacing w:line="137" w:lineRule="exact"/>
              <w:ind w:left="30"/>
              <w:rPr>
                <w:rFonts w:hAnsi="Times New Roman"/>
                <w:sz w:val="14"/>
                <w:szCs w:val="22"/>
              </w:rPr>
            </w:pPr>
            <w:r w:rsidRPr="007E3966">
              <w:rPr>
                <w:rFonts w:hAnsi="Times New Roman"/>
                <w:sz w:val="14"/>
                <w:szCs w:val="22"/>
              </w:rPr>
              <w:t>Less than 2 psi</w:t>
            </w:r>
          </w:p>
        </w:tc>
      </w:tr>
      <w:tr w:rsidR="00277B2B" w:rsidRPr="007E3966" w:rsidTr="00C47B56">
        <w:trPr>
          <w:trHeight w:val="210"/>
        </w:trPr>
        <w:tc>
          <w:tcPr>
            <w:tcW w:w="2242" w:type="dxa"/>
          </w:tcPr>
          <w:p w:rsidR="00277B2B" w:rsidRPr="007E3966" w:rsidRDefault="00277B2B" w:rsidP="00A45EF1">
            <w:pPr>
              <w:widowControl w:val="0"/>
              <w:autoSpaceDE w:val="0"/>
              <w:autoSpaceDN w:val="0"/>
              <w:spacing w:line="137" w:lineRule="exact"/>
              <w:ind w:right="18"/>
              <w:jc w:val="right"/>
              <w:rPr>
                <w:rFonts w:hAnsi="Times New Roman"/>
                <w:b/>
                <w:sz w:val="14"/>
                <w:szCs w:val="22"/>
              </w:rPr>
            </w:pPr>
            <w:r w:rsidRPr="007E3966">
              <w:rPr>
                <w:rFonts w:hAnsi="Times New Roman"/>
                <w:b/>
                <w:sz w:val="14"/>
                <w:szCs w:val="22"/>
              </w:rPr>
              <w:t>Pressure Drop</w:t>
            </w:r>
          </w:p>
        </w:tc>
        <w:tc>
          <w:tcPr>
            <w:tcW w:w="2242" w:type="dxa"/>
          </w:tcPr>
          <w:p w:rsidR="00277B2B" w:rsidRPr="007E3966" w:rsidRDefault="00277B2B" w:rsidP="00A45EF1">
            <w:pPr>
              <w:widowControl w:val="0"/>
              <w:autoSpaceDE w:val="0"/>
              <w:autoSpaceDN w:val="0"/>
              <w:spacing w:line="137" w:lineRule="exact"/>
              <w:ind w:left="30"/>
              <w:rPr>
                <w:rFonts w:hAnsi="Times New Roman"/>
                <w:sz w:val="14"/>
                <w:szCs w:val="22"/>
              </w:rPr>
            </w:pPr>
            <w:r w:rsidRPr="007E3966">
              <w:rPr>
                <w:rFonts w:hAnsi="Times New Roman"/>
                <w:sz w:val="14"/>
                <w:szCs w:val="22"/>
              </w:rPr>
              <w:t xml:space="preserve">6.0 in. </w:t>
            </w:r>
            <w:proofErr w:type="spellStart"/>
            <w:r w:rsidRPr="007E3966">
              <w:rPr>
                <w:rFonts w:hAnsi="Times New Roman"/>
                <w:sz w:val="14"/>
                <w:szCs w:val="22"/>
              </w:rPr>
              <w:t>w.c.</w:t>
            </w:r>
            <w:proofErr w:type="spellEnd"/>
          </w:p>
        </w:tc>
      </w:tr>
      <w:tr w:rsidR="00277B2B" w:rsidRPr="007E3966" w:rsidTr="00C47B56">
        <w:trPr>
          <w:trHeight w:val="208"/>
        </w:trPr>
        <w:tc>
          <w:tcPr>
            <w:tcW w:w="2242" w:type="dxa"/>
          </w:tcPr>
          <w:p w:rsidR="00277B2B" w:rsidRPr="007E3966" w:rsidRDefault="00930D81" w:rsidP="00A45EF1">
            <w:pPr>
              <w:widowControl w:val="0"/>
              <w:autoSpaceDE w:val="0"/>
              <w:autoSpaceDN w:val="0"/>
              <w:spacing w:line="137" w:lineRule="exact"/>
              <w:ind w:right="19"/>
              <w:jc w:val="right"/>
              <w:rPr>
                <w:rFonts w:hAnsi="Times New Roman"/>
                <w:b/>
                <w:sz w:val="14"/>
                <w:szCs w:val="22"/>
              </w:rPr>
            </w:pPr>
            <w:r>
              <w:rPr>
                <w:rFonts w:eastAsia="Arial" w:cs="Arial"/>
                <w:noProof/>
                <w:szCs w:val="22"/>
              </w:rPr>
              <mc:AlternateContent>
                <mc:Choice Requires="wps">
                  <w:drawing>
                    <wp:anchor distT="0" distB="0" distL="114300" distR="114300" simplePos="0" relativeHeight="251673600" behindDoc="0" locked="0" layoutInCell="1" allowOverlap="1">
                      <wp:simplePos x="0" y="0"/>
                      <wp:positionH relativeFrom="column">
                        <wp:posOffset>-6548120</wp:posOffset>
                      </wp:positionH>
                      <wp:positionV relativeFrom="paragraph">
                        <wp:posOffset>107950</wp:posOffset>
                      </wp:positionV>
                      <wp:extent cx="464820" cy="1473200"/>
                      <wp:effectExtent l="5080" t="12700" r="2540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277B2B">
                                  <w:pPr>
                                    <w:rPr>
                                      <w:color w:val="FF0000"/>
                                      <w:sz w:val="20"/>
                                    </w:rPr>
                                  </w:pPr>
                                  <w:r w:rsidRPr="00584DA2">
                                    <w:rPr>
                                      <w:color w:val="FF0000"/>
                                      <w:sz w:val="20"/>
                                    </w:rPr>
                                    <w:t>Correlation with NFPA</w:t>
                                  </w:r>
                                  <w:r>
                                    <w:rPr>
                                      <w:color w:val="FF0000"/>
                                      <w:sz w:val="20"/>
                                    </w:rPr>
                                    <w:t xml:space="preserve"> – Table 402.4(17)</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515.6pt;margin-top:8.5pt;width:36.6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">
                      <v:shadow on="t" offset=",0"/>
                      <v:textbox style="layout-flow:vertical;mso-layout-flow-alt:bottom-to-top">
                        <w:txbxContent>
                          <w:p w:rsidR="001872AA" w:rsidRPr="00584DA2" w:rsidRDefault="001872AA" w:rsidP="00277B2B">
                            <w:pPr>
                              <w:rPr>
                                <w:color w:val="FF0000"/>
                                <w:sz w:val="20"/>
                              </w:rPr>
                            </w:pPr>
                            <w:r w:rsidRPr="00584DA2">
                              <w:rPr>
                                <w:color w:val="FF0000"/>
                                <w:sz w:val="20"/>
                              </w:rPr>
                              <w:t>Correlation with NFPA</w:t>
                            </w:r>
                            <w:r>
                              <w:rPr>
                                <w:color w:val="FF0000"/>
                                <w:sz w:val="20"/>
                              </w:rPr>
                              <w:t xml:space="preserve"> – Table 402.4(17)</w:t>
                            </w:r>
                          </w:p>
                        </w:txbxContent>
                      </v:textbox>
                    </v:shape>
                  </w:pict>
                </mc:Fallback>
              </mc:AlternateContent>
            </w:r>
            <w:r w:rsidR="00277B2B" w:rsidRPr="007E3966">
              <w:rPr>
                <w:rFonts w:hAnsi="Times New Roman"/>
                <w:b/>
                <w:sz w:val="14"/>
                <w:szCs w:val="22"/>
              </w:rPr>
              <w:t>Specific Gravity</w:t>
            </w:r>
          </w:p>
        </w:tc>
        <w:tc>
          <w:tcPr>
            <w:tcW w:w="2242" w:type="dxa"/>
          </w:tcPr>
          <w:p w:rsidR="00277B2B" w:rsidRPr="007E3966" w:rsidRDefault="00277B2B" w:rsidP="00A45EF1">
            <w:pPr>
              <w:widowControl w:val="0"/>
              <w:autoSpaceDE w:val="0"/>
              <w:autoSpaceDN w:val="0"/>
              <w:spacing w:line="137" w:lineRule="exact"/>
              <w:ind w:left="30"/>
              <w:rPr>
                <w:rFonts w:hAnsi="Times New Roman"/>
                <w:sz w:val="14"/>
                <w:szCs w:val="22"/>
              </w:rPr>
            </w:pPr>
            <w:r w:rsidRPr="007E3966">
              <w:rPr>
                <w:rFonts w:hAnsi="Times New Roman"/>
                <w:sz w:val="14"/>
                <w:szCs w:val="22"/>
              </w:rPr>
              <w:t>0.60</w:t>
            </w:r>
          </w:p>
        </w:tc>
      </w:tr>
    </w:tbl>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Pr="0090317C" w:rsidRDefault="00277B2B" w:rsidP="00A45EF1">
      <w:pPr>
        <w:widowControl w:val="0"/>
        <w:autoSpaceDE w:val="0"/>
        <w:autoSpaceDN w:val="0"/>
        <w:spacing w:before="75"/>
        <w:ind w:left="141"/>
        <w:rPr>
          <w:rFonts w:hAnsi="Times New Roman"/>
          <w:b/>
          <w:sz w:val="16"/>
          <w:szCs w:val="22"/>
        </w:rPr>
      </w:pPr>
      <w:r>
        <w:rPr>
          <w:rFonts w:hAnsi="Times New Roman"/>
          <w:b/>
          <w:sz w:val="16"/>
          <w:szCs w:val="22"/>
        </w:rPr>
        <w:tab/>
      </w:r>
      <w:r w:rsidRPr="0090317C">
        <w:rPr>
          <w:rFonts w:hAnsi="Times New Roman"/>
          <w:b/>
          <w:sz w:val="16"/>
          <w:szCs w:val="22"/>
        </w:rPr>
        <w:t>GAS PIPING INSTALLATIONS</w:t>
      </w:r>
    </w:p>
    <w:p w:rsidR="00277B2B" w:rsidRDefault="00277B2B" w:rsidP="00A45EF1">
      <w:pPr>
        <w:widowControl w:val="0"/>
        <w:autoSpaceDE w:val="0"/>
        <w:autoSpaceDN w:val="0"/>
        <w:ind w:left="720"/>
        <w:rPr>
          <w:rFonts w:eastAsia="Arial" w:cs="Arial"/>
          <w:szCs w:val="22"/>
        </w:rPr>
      </w:pPr>
    </w:p>
    <w:p w:rsidR="00277B2B" w:rsidRPr="00277B2B" w:rsidRDefault="00277B2B" w:rsidP="00A45EF1">
      <w:pPr>
        <w:widowControl w:val="0"/>
        <w:autoSpaceDE w:val="0"/>
        <w:autoSpaceDN w:val="0"/>
        <w:ind w:left="720"/>
        <w:rPr>
          <w:rFonts w:eastAsia="Arial" w:cs="Arial"/>
          <w:b/>
          <w:szCs w:val="22"/>
        </w:rPr>
      </w:pPr>
      <w:r>
        <w:rPr>
          <w:rFonts w:eastAsia="Arial" w:cs="Arial"/>
          <w:szCs w:val="22"/>
        </w:rPr>
        <w:tab/>
      </w:r>
      <w:r>
        <w:rPr>
          <w:rFonts w:eastAsia="Arial" w:cs="Arial"/>
          <w:szCs w:val="22"/>
        </w:rPr>
        <w:tab/>
      </w:r>
      <w:r w:rsidRPr="00277B2B">
        <w:rPr>
          <w:rFonts w:eastAsia="Arial" w:cs="Arial"/>
          <w:b/>
          <w:szCs w:val="22"/>
        </w:rPr>
        <w:t>Table 402.4(17)</w:t>
      </w:r>
    </w:p>
    <w:p w:rsidR="00277B2B" w:rsidRPr="00277B2B" w:rsidRDefault="00277B2B" w:rsidP="00A45EF1">
      <w:pPr>
        <w:widowControl w:val="0"/>
        <w:autoSpaceDE w:val="0"/>
        <w:autoSpaceDN w:val="0"/>
        <w:ind w:left="720"/>
        <w:rPr>
          <w:rFonts w:eastAsia="Arial" w:cs="Arial"/>
          <w:b/>
          <w:szCs w:val="22"/>
        </w:rPr>
      </w:pPr>
      <w:r w:rsidRPr="00277B2B">
        <w:rPr>
          <w:rFonts w:eastAsia="Arial" w:cs="Arial"/>
          <w:b/>
          <w:szCs w:val="22"/>
        </w:rPr>
        <w:tab/>
      </w:r>
      <w:r w:rsidRPr="00277B2B">
        <w:rPr>
          <w:rFonts w:eastAsia="Arial" w:cs="Arial"/>
          <w:b/>
          <w:szCs w:val="22"/>
        </w:rPr>
        <w:tab/>
        <w:t>Corrugated Stainless Steel Tubing</w:t>
      </w:r>
    </w:p>
    <w:p w:rsidR="00277B2B" w:rsidRDefault="00277B2B" w:rsidP="00A45EF1">
      <w:pPr>
        <w:kinsoku w:val="0"/>
        <w:overflowPunct w:val="0"/>
        <w:autoSpaceDE w:val="0"/>
        <w:autoSpaceDN w:val="0"/>
        <w:adjustRightInd w:val="0"/>
        <w:ind w:left="39"/>
        <w:outlineLvl w:val="0"/>
        <w:rPr>
          <w:rFonts w:cs="Arial"/>
          <w:b/>
          <w:bCs/>
          <w:i/>
          <w:szCs w:val="22"/>
        </w:rPr>
      </w:pPr>
    </w:p>
    <w:tbl>
      <w:tblPr>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739"/>
        <w:gridCol w:w="777"/>
        <w:gridCol w:w="736"/>
        <w:gridCol w:w="717"/>
        <w:gridCol w:w="676"/>
        <w:gridCol w:w="717"/>
        <w:gridCol w:w="669"/>
        <w:gridCol w:w="916"/>
        <w:gridCol w:w="998"/>
        <w:gridCol w:w="998"/>
        <w:gridCol w:w="998"/>
        <w:gridCol w:w="976"/>
        <w:gridCol w:w="1000"/>
        <w:gridCol w:w="940"/>
      </w:tblGrid>
      <w:tr w:rsidR="00277B2B" w:rsidRPr="007D0316" w:rsidTr="00C47B56">
        <w:trPr>
          <w:trHeight w:val="244"/>
        </w:trPr>
        <w:tc>
          <w:tcPr>
            <w:tcW w:w="13311" w:type="dxa"/>
            <w:gridSpan w:val="15"/>
          </w:tcPr>
          <w:p w:rsidR="00277B2B" w:rsidRPr="007D0316" w:rsidRDefault="00277B2B" w:rsidP="00A45EF1">
            <w:pPr>
              <w:widowControl w:val="0"/>
              <w:autoSpaceDE w:val="0"/>
              <w:autoSpaceDN w:val="0"/>
              <w:spacing w:before="51"/>
              <w:ind w:left="4022"/>
              <w:rPr>
                <w:rFonts w:hAnsi="Times New Roman"/>
                <w:b/>
                <w:sz w:val="14"/>
                <w:szCs w:val="22"/>
              </w:rPr>
            </w:pPr>
            <w:r w:rsidRPr="007D0316">
              <w:rPr>
                <w:rFonts w:hAnsi="Times New Roman"/>
                <w:b/>
                <w:sz w:val="14"/>
                <w:szCs w:val="22"/>
              </w:rPr>
              <w:t>INTENDED USE: INITIAL SUPPLY PRESSURE OF 11.0-INCH W.C. OR GREATER</w:t>
            </w:r>
          </w:p>
        </w:tc>
      </w:tr>
      <w:tr w:rsidR="00277B2B" w:rsidRPr="007D0316" w:rsidTr="00C47B56">
        <w:trPr>
          <w:trHeight w:val="244"/>
        </w:trPr>
        <w:tc>
          <w:tcPr>
            <w:tcW w:w="13311" w:type="dxa"/>
            <w:gridSpan w:val="15"/>
          </w:tcPr>
          <w:p w:rsidR="00277B2B" w:rsidRPr="007D0316" w:rsidRDefault="00277B2B" w:rsidP="00A45EF1">
            <w:pPr>
              <w:widowControl w:val="0"/>
              <w:autoSpaceDE w:val="0"/>
              <w:autoSpaceDN w:val="0"/>
              <w:spacing w:before="53"/>
              <w:ind w:left="6060" w:right="6042"/>
              <w:jc w:val="center"/>
              <w:rPr>
                <w:rFonts w:hAnsi="Times New Roman"/>
                <w:b/>
                <w:sz w:val="14"/>
                <w:szCs w:val="22"/>
              </w:rPr>
            </w:pPr>
            <w:r w:rsidRPr="007D0316">
              <w:rPr>
                <w:rFonts w:hAnsi="Times New Roman"/>
                <w:b/>
                <w:sz w:val="14"/>
                <w:szCs w:val="22"/>
              </w:rPr>
              <w:t>TUBE SIZE (EHD)</w:t>
            </w:r>
          </w:p>
        </w:tc>
      </w:tr>
      <w:tr w:rsidR="00277B2B" w:rsidRPr="007D0316" w:rsidTr="00C47B56">
        <w:trPr>
          <w:trHeight w:val="330"/>
        </w:trPr>
        <w:tc>
          <w:tcPr>
            <w:tcW w:w="1454" w:type="dxa"/>
          </w:tcPr>
          <w:p w:rsidR="00277B2B" w:rsidRPr="007D0316" w:rsidRDefault="00277B2B" w:rsidP="00A45EF1">
            <w:pPr>
              <w:widowControl w:val="0"/>
              <w:autoSpaceDE w:val="0"/>
              <w:autoSpaceDN w:val="0"/>
              <w:spacing w:line="139" w:lineRule="exact"/>
              <w:ind w:left="304" w:right="294"/>
              <w:jc w:val="center"/>
              <w:rPr>
                <w:rFonts w:hAnsi="Times New Roman"/>
                <w:b/>
                <w:sz w:val="14"/>
                <w:szCs w:val="22"/>
              </w:rPr>
            </w:pPr>
            <w:r w:rsidRPr="007D0316">
              <w:rPr>
                <w:rFonts w:hAnsi="Times New Roman"/>
                <w:b/>
                <w:sz w:val="14"/>
                <w:szCs w:val="22"/>
              </w:rPr>
              <w:t>Flow</w:t>
            </w:r>
          </w:p>
          <w:p w:rsidR="00277B2B" w:rsidRPr="007D0316" w:rsidRDefault="00277B2B" w:rsidP="00A45EF1">
            <w:pPr>
              <w:widowControl w:val="0"/>
              <w:autoSpaceDE w:val="0"/>
              <w:autoSpaceDN w:val="0"/>
              <w:spacing w:line="160" w:lineRule="exact"/>
              <w:ind w:left="307" w:right="294"/>
              <w:jc w:val="center"/>
              <w:rPr>
                <w:rFonts w:hAnsi="Times New Roman"/>
                <w:b/>
                <w:sz w:val="14"/>
                <w:szCs w:val="22"/>
              </w:rPr>
            </w:pPr>
            <w:r w:rsidRPr="007D0316">
              <w:rPr>
                <w:rFonts w:hAnsi="Times New Roman"/>
                <w:b/>
                <w:sz w:val="14"/>
                <w:szCs w:val="22"/>
              </w:rPr>
              <w:t>Designation</w:t>
            </w:r>
          </w:p>
        </w:tc>
        <w:tc>
          <w:tcPr>
            <w:tcW w:w="739" w:type="dxa"/>
          </w:tcPr>
          <w:p w:rsidR="00277B2B" w:rsidRPr="007D0316" w:rsidRDefault="00277B2B" w:rsidP="00A45EF1">
            <w:pPr>
              <w:widowControl w:val="0"/>
              <w:autoSpaceDE w:val="0"/>
              <w:autoSpaceDN w:val="0"/>
              <w:spacing w:before="137"/>
              <w:ind w:left="292"/>
              <w:rPr>
                <w:rFonts w:hAnsi="Times New Roman"/>
                <w:b/>
                <w:sz w:val="14"/>
                <w:szCs w:val="22"/>
              </w:rPr>
            </w:pPr>
            <w:r w:rsidRPr="007D0316">
              <w:rPr>
                <w:rFonts w:hAnsi="Times New Roman"/>
                <w:b/>
                <w:sz w:val="14"/>
                <w:szCs w:val="22"/>
              </w:rPr>
              <w:t>13</w:t>
            </w:r>
          </w:p>
        </w:tc>
        <w:tc>
          <w:tcPr>
            <w:tcW w:w="777" w:type="dxa"/>
          </w:tcPr>
          <w:p w:rsidR="00277B2B" w:rsidRPr="007D0316" w:rsidRDefault="00277B2B" w:rsidP="00A45EF1">
            <w:pPr>
              <w:widowControl w:val="0"/>
              <w:autoSpaceDE w:val="0"/>
              <w:autoSpaceDN w:val="0"/>
              <w:spacing w:before="137"/>
              <w:ind w:left="233" w:right="222"/>
              <w:jc w:val="center"/>
              <w:rPr>
                <w:rFonts w:hAnsi="Times New Roman"/>
                <w:b/>
                <w:sz w:val="14"/>
                <w:szCs w:val="22"/>
              </w:rPr>
            </w:pPr>
            <w:r w:rsidRPr="007D0316">
              <w:rPr>
                <w:rFonts w:hAnsi="Times New Roman"/>
                <w:b/>
                <w:sz w:val="14"/>
                <w:szCs w:val="22"/>
              </w:rPr>
              <w:t>15</w:t>
            </w:r>
          </w:p>
        </w:tc>
        <w:tc>
          <w:tcPr>
            <w:tcW w:w="736" w:type="dxa"/>
          </w:tcPr>
          <w:p w:rsidR="00277B2B" w:rsidRPr="007D0316" w:rsidRDefault="00277B2B" w:rsidP="00A45EF1">
            <w:pPr>
              <w:widowControl w:val="0"/>
              <w:autoSpaceDE w:val="0"/>
              <w:autoSpaceDN w:val="0"/>
              <w:spacing w:before="137"/>
              <w:ind w:left="291"/>
              <w:rPr>
                <w:rFonts w:hAnsi="Times New Roman"/>
                <w:b/>
                <w:sz w:val="14"/>
                <w:szCs w:val="22"/>
              </w:rPr>
            </w:pPr>
            <w:r w:rsidRPr="007D0316">
              <w:rPr>
                <w:rFonts w:hAnsi="Times New Roman"/>
                <w:b/>
                <w:sz w:val="14"/>
                <w:szCs w:val="22"/>
              </w:rPr>
              <w:t>18</w:t>
            </w:r>
          </w:p>
        </w:tc>
        <w:tc>
          <w:tcPr>
            <w:tcW w:w="717" w:type="dxa"/>
          </w:tcPr>
          <w:p w:rsidR="00277B2B" w:rsidRPr="007D0316" w:rsidRDefault="00277B2B" w:rsidP="00A45EF1">
            <w:pPr>
              <w:widowControl w:val="0"/>
              <w:autoSpaceDE w:val="0"/>
              <w:autoSpaceDN w:val="0"/>
              <w:spacing w:before="137"/>
              <w:ind w:right="265"/>
              <w:jc w:val="right"/>
              <w:rPr>
                <w:rFonts w:hAnsi="Times New Roman"/>
                <w:b/>
                <w:sz w:val="14"/>
                <w:szCs w:val="22"/>
              </w:rPr>
            </w:pPr>
            <w:r w:rsidRPr="007D0316">
              <w:rPr>
                <w:rFonts w:hAnsi="Times New Roman"/>
                <w:b/>
                <w:sz w:val="14"/>
                <w:szCs w:val="22"/>
              </w:rPr>
              <w:t>19</w:t>
            </w:r>
          </w:p>
        </w:tc>
        <w:tc>
          <w:tcPr>
            <w:tcW w:w="676" w:type="dxa"/>
          </w:tcPr>
          <w:p w:rsidR="00277B2B" w:rsidRPr="007D0316" w:rsidRDefault="00277B2B" w:rsidP="00A45EF1">
            <w:pPr>
              <w:widowControl w:val="0"/>
              <w:autoSpaceDE w:val="0"/>
              <w:autoSpaceDN w:val="0"/>
              <w:spacing w:before="137"/>
              <w:ind w:left="103" w:right="87"/>
              <w:jc w:val="center"/>
              <w:rPr>
                <w:rFonts w:hAnsi="Times New Roman"/>
                <w:b/>
                <w:sz w:val="14"/>
                <w:szCs w:val="22"/>
              </w:rPr>
            </w:pPr>
            <w:r w:rsidRPr="007D0316">
              <w:rPr>
                <w:rFonts w:hAnsi="Times New Roman"/>
                <w:b/>
                <w:sz w:val="14"/>
                <w:szCs w:val="22"/>
              </w:rPr>
              <w:t>23</w:t>
            </w:r>
          </w:p>
        </w:tc>
        <w:tc>
          <w:tcPr>
            <w:tcW w:w="717" w:type="dxa"/>
          </w:tcPr>
          <w:p w:rsidR="00277B2B" w:rsidRPr="007D0316" w:rsidRDefault="00277B2B" w:rsidP="00A45EF1">
            <w:pPr>
              <w:widowControl w:val="0"/>
              <w:autoSpaceDE w:val="0"/>
              <w:autoSpaceDN w:val="0"/>
              <w:spacing w:before="137"/>
              <w:ind w:left="205" w:right="190"/>
              <w:jc w:val="center"/>
              <w:rPr>
                <w:rFonts w:hAnsi="Times New Roman"/>
                <w:b/>
                <w:sz w:val="14"/>
                <w:szCs w:val="22"/>
              </w:rPr>
            </w:pPr>
            <w:r w:rsidRPr="007D0316">
              <w:rPr>
                <w:rFonts w:hAnsi="Times New Roman"/>
                <w:b/>
                <w:sz w:val="14"/>
                <w:szCs w:val="22"/>
              </w:rPr>
              <w:t>25</w:t>
            </w:r>
          </w:p>
        </w:tc>
        <w:tc>
          <w:tcPr>
            <w:tcW w:w="669" w:type="dxa"/>
          </w:tcPr>
          <w:p w:rsidR="00277B2B" w:rsidRPr="007D0316" w:rsidRDefault="00277B2B" w:rsidP="00A45EF1">
            <w:pPr>
              <w:widowControl w:val="0"/>
              <w:autoSpaceDE w:val="0"/>
              <w:autoSpaceDN w:val="0"/>
              <w:spacing w:before="137"/>
              <w:ind w:left="239" w:right="223"/>
              <w:jc w:val="center"/>
              <w:rPr>
                <w:rFonts w:hAnsi="Times New Roman"/>
                <w:b/>
                <w:sz w:val="14"/>
                <w:szCs w:val="22"/>
              </w:rPr>
            </w:pPr>
            <w:r w:rsidRPr="007D0316">
              <w:rPr>
                <w:rFonts w:hAnsi="Times New Roman"/>
                <w:b/>
                <w:sz w:val="14"/>
                <w:szCs w:val="22"/>
              </w:rPr>
              <w:t>30</w:t>
            </w:r>
          </w:p>
        </w:tc>
        <w:tc>
          <w:tcPr>
            <w:tcW w:w="916" w:type="dxa"/>
          </w:tcPr>
          <w:p w:rsidR="00277B2B" w:rsidRPr="007D0316" w:rsidRDefault="00277B2B" w:rsidP="00A45EF1">
            <w:pPr>
              <w:widowControl w:val="0"/>
              <w:autoSpaceDE w:val="0"/>
              <w:autoSpaceDN w:val="0"/>
              <w:spacing w:before="137"/>
              <w:ind w:left="237" w:right="220"/>
              <w:jc w:val="center"/>
              <w:rPr>
                <w:rFonts w:hAnsi="Times New Roman"/>
                <w:b/>
                <w:sz w:val="14"/>
                <w:szCs w:val="22"/>
              </w:rPr>
            </w:pPr>
            <w:r w:rsidRPr="007D0316">
              <w:rPr>
                <w:rFonts w:hAnsi="Times New Roman"/>
                <w:b/>
                <w:sz w:val="14"/>
                <w:szCs w:val="22"/>
              </w:rPr>
              <w:t>31</w:t>
            </w:r>
          </w:p>
        </w:tc>
        <w:tc>
          <w:tcPr>
            <w:tcW w:w="998" w:type="dxa"/>
          </w:tcPr>
          <w:p w:rsidR="00277B2B" w:rsidRPr="007D0316" w:rsidRDefault="00277B2B" w:rsidP="00A45EF1">
            <w:pPr>
              <w:widowControl w:val="0"/>
              <w:autoSpaceDE w:val="0"/>
              <w:autoSpaceDN w:val="0"/>
              <w:spacing w:before="137"/>
              <w:ind w:left="278" w:right="260"/>
              <w:jc w:val="center"/>
              <w:rPr>
                <w:rFonts w:hAnsi="Times New Roman"/>
                <w:b/>
                <w:sz w:val="14"/>
                <w:szCs w:val="22"/>
              </w:rPr>
            </w:pPr>
            <w:r w:rsidRPr="007D0316">
              <w:rPr>
                <w:rFonts w:hAnsi="Times New Roman"/>
                <w:b/>
                <w:sz w:val="14"/>
                <w:szCs w:val="22"/>
              </w:rPr>
              <w:t>37</w:t>
            </w:r>
          </w:p>
        </w:tc>
        <w:tc>
          <w:tcPr>
            <w:tcW w:w="998" w:type="dxa"/>
          </w:tcPr>
          <w:p w:rsidR="00277B2B" w:rsidRPr="007D0316" w:rsidRDefault="00277B2B" w:rsidP="00A45EF1">
            <w:pPr>
              <w:widowControl w:val="0"/>
              <w:autoSpaceDE w:val="0"/>
              <w:autoSpaceDN w:val="0"/>
              <w:spacing w:before="137"/>
              <w:ind w:left="279" w:right="260"/>
              <w:jc w:val="center"/>
              <w:rPr>
                <w:rFonts w:hAnsi="Times New Roman"/>
                <w:b/>
                <w:sz w:val="14"/>
                <w:szCs w:val="22"/>
              </w:rPr>
            </w:pPr>
            <w:r w:rsidRPr="007D0316">
              <w:rPr>
                <w:rFonts w:hAnsi="Times New Roman"/>
                <w:b/>
                <w:sz w:val="14"/>
                <w:szCs w:val="22"/>
              </w:rPr>
              <w:t>39</w:t>
            </w:r>
          </w:p>
        </w:tc>
        <w:tc>
          <w:tcPr>
            <w:tcW w:w="998" w:type="dxa"/>
          </w:tcPr>
          <w:p w:rsidR="00277B2B" w:rsidRPr="007D0316" w:rsidRDefault="00277B2B" w:rsidP="00A45EF1">
            <w:pPr>
              <w:widowControl w:val="0"/>
              <w:autoSpaceDE w:val="0"/>
              <w:autoSpaceDN w:val="0"/>
              <w:spacing w:before="137"/>
              <w:ind w:left="280" w:right="260"/>
              <w:jc w:val="center"/>
              <w:rPr>
                <w:rFonts w:hAnsi="Times New Roman"/>
                <w:b/>
                <w:sz w:val="14"/>
                <w:szCs w:val="22"/>
              </w:rPr>
            </w:pPr>
            <w:r w:rsidRPr="007D0316">
              <w:rPr>
                <w:rFonts w:hAnsi="Times New Roman"/>
                <w:b/>
                <w:sz w:val="14"/>
                <w:szCs w:val="22"/>
              </w:rPr>
              <w:t>46</w:t>
            </w:r>
          </w:p>
        </w:tc>
        <w:tc>
          <w:tcPr>
            <w:tcW w:w="976" w:type="dxa"/>
          </w:tcPr>
          <w:p w:rsidR="00277B2B" w:rsidRPr="007D0316" w:rsidRDefault="00277B2B" w:rsidP="00A45EF1">
            <w:pPr>
              <w:widowControl w:val="0"/>
              <w:autoSpaceDE w:val="0"/>
              <w:autoSpaceDN w:val="0"/>
              <w:spacing w:before="137"/>
              <w:ind w:left="270" w:right="249"/>
              <w:jc w:val="center"/>
              <w:rPr>
                <w:rFonts w:hAnsi="Times New Roman"/>
                <w:b/>
                <w:sz w:val="14"/>
                <w:szCs w:val="22"/>
              </w:rPr>
            </w:pPr>
            <w:r w:rsidRPr="007D0316">
              <w:rPr>
                <w:rFonts w:hAnsi="Times New Roman"/>
                <w:b/>
                <w:sz w:val="14"/>
                <w:szCs w:val="22"/>
              </w:rPr>
              <w:t>48</w:t>
            </w:r>
          </w:p>
        </w:tc>
        <w:tc>
          <w:tcPr>
            <w:tcW w:w="1000" w:type="dxa"/>
          </w:tcPr>
          <w:p w:rsidR="00277B2B" w:rsidRPr="007D0316" w:rsidRDefault="00277B2B" w:rsidP="00A45EF1">
            <w:pPr>
              <w:widowControl w:val="0"/>
              <w:autoSpaceDE w:val="0"/>
              <w:autoSpaceDN w:val="0"/>
              <w:spacing w:before="137"/>
              <w:ind w:left="239" w:right="214"/>
              <w:jc w:val="center"/>
              <w:rPr>
                <w:rFonts w:hAnsi="Times New Roman"/>
                <w:b/>
                <w:sz w:val="14"/>
                <w:szCs w:val="22"/>
              </w:rPr>
            </w:pPr>
            <w:r w:rsidRPr="007D0316">
              <w:rPr>
                <w:rFonts w:hAnsi="Times New Roman"/>
                <w:b/>
                <w:sz w:val="14"/>
                <w:szCs w:val="22"/>
              </w:rPr>
              <w:t>60</w:t>
            </w:r>
          </w:p>
        </w:tc>
        <w:tc>
          <w:tcPr>
            <w:tcW w:w="940" w:type="dxa"/>
          </w:tcPr>
          <w:p w:rsidR="00277B2B" w:rsidRPr="007D0316" w:rsidRDefault="00277B2B" w:rsidP="00A45EF1">
            <w:pPr>
              <w:widowControl w:val="0"/>
              <w:autoSpaceDE w:val="0"/>
              <w:autoSpaceDN w:val="0"/>
              <w:spacing w:before="137"/>
              <w:ind w:left="209" w:right="182"/>
              <w:jc w:val="center"/>
              <w:rPr>
                <w:rFonts w:hAnsi="Times New Roman"/>
                <w:b/>
                <w:sz w:val="14"/>
                <w:szCs w:val="22"/>
              </w:rPr>
            </w:pPr>
            <w:r w:rsidRPr="007D0316">
              <w:rPr>
                <w:rFonts w:hAnsi="Times New Roman"/>
                <w:b/>
                <w:sz w:val="14"/>
                <w:szCs w:val="22"/>
              </w:rPr>
              <w:t>62</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before="53"/>
              <w:ind w:left="304" w:right="294"/>
              <w:jc w:val="center"/>
              <w:rPr>
                <w:rFonts w:hAnsi="Times New Roman"/>
                <w:b/>
                <w:sz w:val="14"/>
                <w:szCs w:val="22"/>
              </w:rPr>
            </w:pPr>
            <w:r w:rsidRPr="007D0316">
              <w:rPr>
                <w:rFonts w:hAnsi="Times New Roman"/>
                <w:b/>
                <w:sz w:val="14"/>
                <w:szCs w:val="22"/>
              </w:rPr>
              <w:t>Length (</w:t>
            </w:r>
            <w:proofErr w:type="spellStart"/>
            <w:r w:rsidRPr="007D0316">
              <w:rPr>
                <w:rFonts w:hAnsi="Times New Roman"/>
                <w:b/>
                <w:sz w:val="14"/>
                <w:szCs w:val="22"/>
              </w:rPr>
              <w:t>ft</w:t>
            </w:r>
            <w:proofErr w:type="spellEnd"/>
            <w:r w:rsidRPr="007D0316">
              <w:rPr>
                <w:rFonts w:hAnsi="Times New Roman"/>
                <w:b/>
                <w:sz w:val="14"/>
                <w:szCs w:val="22"/>
              </w:rPr>
              <w:t>)</w:t>
            </w:r>
          </w:p>
        </w:tc>
        <w:tc>
          <w:tcPr>
            <w:tcW w:w="11857" w:type="dxa"/>
            <w:gridSpan w:val="14"/>
          </w:tcPr>
          <w:p w:rsidR="00277B2B" w:rsidRPr="007D0316" w:rsidRDefault="00277B2B" w:rsidP="00A45EF1">
            <w:pPr>
              <w:widowControl w:val="0"/>
              <w:autoSpaceDE w:val="0"/>
              <w:autoSpaceDN w:val="0"/>
              <w:spacing w:before="53"/>
              <w:ind w:left="4610" w:right="4590"/>
              <w:jc w:val="center"/>
              <w:rPr>
                <w:rFonts w:hAnsi="Times New Roman"/>
                <w:b/>
                <w:sz w:val="14"/>
                <w:szCs w:val="22"/>
              </w:rPr>
            </w:pPr>
            <w:r w:rsidRPr="007D0316">
              <w:rPr>
                <w:rFonts w:hAnsi="Times New Roman"/>
                <w:b/>
                <w:sz w:val="14"/>
                <w:szCs w:val="22"/>
              </w:rPr>
              <w:t>Capacity in Cubic Feet of Gas Per Hour</w:t>
            </w:r>
          </w:p>
        </w:tc>
      </w:tr>
      <w:tr w:rsidR="00277B2B" w:rsidRPr="007D0316" w:rsidTr="00C47B56">
        <w:trPr>
          <w:trHeight w:val="246"/>
        </w:trPr>
        <w:tc>
          <w:tcPr>
            <w:tcW w:w="1454" w:type="dxa"/>
          </w:tcPr>
          <w:p w:rsidR="00277B2B" w:rsidRPr="007D0316" w:rsidRDefault="00277B2B" w:rsidP="00A45EF1">
            <w:pPr>
              <w:widowControl w:val="0"/>
              <w:autoSpaceDE w:val="0"/>
              <w:autoSpaceDN w:val="0"/>
              <w:spacing w:line="192" w:lineRule="exact"/>
              <w:ind w:left="13"/>
              <w:jc w:val="center"/>
              <w:rPr>
                <w:rFonts w:ascii="Times New Roman" w:hAnsi="Times New Roman"/>
                <w:sz w:val="18"/>
                <w:szCs w:val="22"/>
              </w:rPr>
            </w:pPr>
            <w:r w:rsidRPr="007D0316">
              <w:rPr>
                <w:rFonts w:ascii="Times New Roman" w:hAnsi="Times New Roman"/>
                <w:sz w:val="18"/>
                <w:szCs w:val="22"/>
              </w:rPr>
              <w:t>5</w:t>
            </w:r>
          </w:p>
        </w:tc>
        <w:tc>
          <w:tcPr>
            <w:tcW w:w="739" w:type="dxa"/>
          </w:tcPr>
          <w:p w:rsidR="00277B2B" w:rsidRPr="007D0316" w:rsidRDefault="00277B2B" w:rsidP="00A45EF1">
            <w:pPr>
              <w:widowControl w:val="0"/>
              <w:autoSpaceDE w:val="0"/>
              <w:autoSpaceDN w:val="0"/>
              <w:spacing w:line="192" w:lineRule="exact"/>
              <w:ind w:left="235"/>
              <w:rPr>
                <w:rFonts w:ascii="Times New Roman" w:hAnsi="Times New Roman"/>
                <w:sz w:val="18"/>
                <w:szCs w:val="22"/>
              </w:rPr>
            </w:pPr>
            <w:r w:rsidRPr="007D0316">
              <w:rPr>
                <w:rFonts w:ascii="Times New Roman" w:hAnsi="Times New Roman"/>
                <w:sz w:val="18"/>
                <w:szCs w:val="22"/>
              </w:rPr>
              <w:t>173</w:t>
            </w:r>
          </w:p>
        </w:tc>
        <w:tc>
          <w:tcPr>
            <w:tcW w:w="777" w:type="dxa"/>
          </w:tcPr>
          <w:p w:rsidR="00277B2B" w:rsidRPr="007D0316" w:rsidRDefault="00277B2B" w:rsidP="00A45EF1">
            <w:pPr>
              <w:widowControl w:val="0"/>
              <w:autoSpaceDE w:val="0"/>
              <w:autoSpaceDN w:val="0"/>
              <w:spacing w:line="192" w:lineRule="exact"/>
              <w:ind w:left="234" w:right="222"/>
              <w:jc w:val="center"/>
              <w:rPr>
                <w:rFonts w:ascii="Times New Roman" w:hAnsi="Times New Roman"/>
                <w:sz w:val="18"/>
                <w:szCs w:val="22"/>
              </w:rPr>
            </w:pPr>
            <w:r w:rsidRPr="007D0316">
              <w:rPr>
                <w:rFonts w:ascii="Times New Roman" w:hAnsi="Times New Roman"/>
                <w:sz w:val="18"/>
                <w:szCs w:val="22"/>
              </w:rPr>
              <w:t>229</w:t>
            </w:r>
          </w:p>
        </w:tc>
        <w:tc>
          <w:tcPr>
            <w:tcW w:w="736" w:type="dxa"/>
          </w:tcPr>
          <w:p w:rsidR="00277B2B" w:rsidRPr="007D0316" w:rsidRDefault="00277B2B" w:rsidP="00A45EF1">
            <w:pPr>
              <w:widowControl w:val="0"/>
              <w:autoSpaceDE w:val="0"/>
              <w:autoSpaceDN w:val="0"/>
              <w:spacing w:line="192" w:lineRule="exact"/>
              <w:ind w:left="236"/>
              <w:rPr>
                <w:rFonts w:ascii="Times New Roman" w:hAnsi="Times New Roman"/>
                <w:sz w:val="18"/>
                <w:szCs w:val="22"/>
              </w:rPr>
            </w:pPr>
            <w:r w:rsidRPr="007D0316">
              <w:rPr>
                <w:rFonts w:ascii="Times New Roman" w:hAnsi="Times New Roman"/>
                <w:sz w:val="18"/>
                <w:szCs w:val="22"/>
              </w:rPr>
              <w:t>389</w:t>
            </w:r>
          </w:p>
        </w:tc>
        <w:tc>
          <w:tcPr>
            <w:tcW w:w="717" w:type="dxa"/>
          </w:tcPr>
          <w:p w:rsidR="00277B2B" w:rsidRPr="007D0316" w:rsidRDefault="00277B2B" w:rsidP="00A45EF1">
            <w:pPr>
              <w:widowControl w:val="0"/>
              <w:autoSpaceDE w:val="0"/>
              <w:autoSpaceDN w:val="0"/>
              <w:spacing w:line="192" w:lineRule="exact"/>
              <w:ind w:right="209"/>
              <w:jc w:val="right"/>
              <w:rPr>
                <w:rFonts w:ascii="Times New Roman" w:hAnsi="Times New Roman"/>
                <w:sz w:val="18"/>
                <w:szCs w:val="22"/>
              </w:rPr>
            </w:pPr>
            <w:r w:rsidRPr="007D0316">
              <w:rPr>
                <w:rFonts w:ascii="Times New Roman" w:hAnsi="Times New Roman"/>
                <w:sz w:val="18"/>
                <w:szCs w:val="22"/>
              </w:rPr>
              <w:t>461</w:t>
            </w:r>
          </w:p>
        </w:tc>
        <w:tc>
          <w:tcPr>
            <w:tcW w:w="676" w:type="dxa"/>
          </w:tcPr>
          <w:p w:rsidR="00277B2B" w:rsidRPr="007D0316" w:rsidRDefault="00277B2B" w:rsidP="00A45EF1">
            <w:pPr>
              <w:widowControl w:val="0"/>
              <w:autoSpaceDE w:val="0"/>
              <w:autoSpaceDN w:val="0"/>
              <w:spacing w:line="192" w:lineRule="exact"/>
              <w:ind w:left="103" w:right="87"/>
              <w:jc w:val="center"/>
              <w:rPr>
                <w:rFonts w:ascii="Times New Roman" w:hAnsi="Times New Roman"/>
                <w:sz w:val="18"/>
                <w:szCs w:val="22"/>
              </w:rPr>
            </w:pPr>
            <w:r w:rsidRPr="007D0316">
              <w:rPr>
                <w:rFonts w:ascii="Times New Roman" w:hAnsi="Times New Roman"/>
                <w:sz w:val="18"/>
                <w:szCs w:val="22"/>
              </w:rPr>
              <w:t>737</w:t>
            </w:r>
          </w:p>
        </w:tc>
        <w:tc>
          <w:tcPr>
            <w:tcW w:w="717" w:type="dxa"/>
          </w:tcPr>
          <w:p w:rsidR="00277B2B" w:rsidRPr="007D0316" w:rsidRDefault="00277B2B" w:rsidP="00A45EF1">
            <w:pPr>
              <w:widowControl w:val="0"/>
              <w:autoSpaceDE w:val="0"/>
              <w:autoSpaceDN w:val="0"/>
              <w:spacing w:line="192" w:lineRule="exact"/>
              <w:ind w:left="206" w:right="190"/>
              <w:jc w:val="center"/>
              <w:rPr>
                <w:rFonts w:ascii="Times New Roman" w:hAnsi="Times New Roman"/>
                <w:sz w:val="18"/>
                <w:szCs w:val="22"/>
              </w:rPr>
            </w:pPr>
            <w:r w:rsidRPr="007D0316">
              <w:rPr>
                <w:rFonts w:ascii="Times New Roman" w:hAnsi="Times New Roman"/>
                <w:sz w:val="18"/>
                <w:szCs w:val="22"/>
              </w:rPr>
              <w:t>911</w:t>
            </w:r>
          </w:p>
        </w:tc>
        <w:tc>
          <w:tcPr>
            <w:tcW w:w="669" w:type="dxa"/>
          </w:tcPr>
          <w:p w:rsidR="00277B2B" w:rsidRPr="007D0316" w:rsidRDefault="00277B2B" w:rsidP="00A45EF1">
            <w:pPr>
              <w:widowControl w:val="0"/>
              <w:autoSpaceDE w:val="0"/>
              <w:autoSpaceDN w:val="0"/>
              <w:spacing w:line="192" w:lineRule="exact"/>
              <w:ind w:left="135"/>
              <w:rPr>
                <w:rFonts w:ascii="Times New Roman" w:hAnsi="Times New Roman"/>
                <w:sz w:val="18"/>
                <w:szCs w:val="22"/>
              </w:rPr>
            </w:pPr>
            <w:r w:rsidRPr="007D0316">
              <w:rPr>
                <w:rFonts w:ascii="Times New Roman" w:hAnsi="Times New Roman"/>
                <w:sz w:val="18"/>
                <w:szCs w:val="22"/>
              </w:rPr>
              <w:t>1,690</w:t>
            </w:r>
          </w:p>
        </w:tc>
        <w:tc>
          <w:tcPr>
            <w:tcW w:w="916" w:type="dxa"/>
          </w:tcPr>
          <w:p w:rsidR="00277B2B" w:rsidRPr="007D0316" w:rsidRDefault="00277B2B" w:rsidP="00A45EF1">
            <w:pPr>
              <w:widowControl w:val="0"/>
              <w:autoSpaceDE w:val="0"/>
              <w:autoSpaceDN w:val="0"/>
              <w:spacing w:line="192" w:lineRule="exact"/>
              <w:ind w:left="240" w:right="219"/>
              <w:jc w:val="center"/>
              <w:rPr>
                <w:rFonts w:ascii="Times New Roman" w:hAnsi="Times New Roman"/>
                <w:sz w:val="18"/>
                <w:szCs w:val="22"/>
              </w:rPr>
            </w:pPr>
            <w:r w:rsidRPr="007D0316">
              <w:rPr>
                <w:rFonts w:ascii="Times New Roman" w:hAnsi="Times New Roman"/>
                <w:sz w:val="18"/>
                <w:szCs w:val="22"/>
              </w:rPr>
              <w:t>1,950</w:t>
            </w:r>
          </w:p>
        </w:tc>
        <w:tc>
          <w:tcPr>
            <w:tcW w:w="998" w:type="dxa"/>
          </w:tcPr>
          <w:p w:rsidR="00277B2B" w:rsidRPr="007D0316" w:rsidRDefault="00277B2B" w:rsidP="00A45EF1">
            <w:pPr>
              <w:widowControl w:val="0"/>
              <w:autoSpaceDE w:val="0"/>
              <w:autoSpaceDN w:val="0"/>
              <w:spacing w:line="192" w:lineRule="exact"/>
              <w:ind w:left="279" w:right="260"/>
              <w:jc w:val="center"/>
              <w:rPr>
                <w:rFonts w:ascii="Times New Roman" w:hAnsi="Times New Roman"/>
                <w:sz w:val="18"/>
                <w:szCs w:val="22"/>
              </w:rPr>
            </w:pPr>
            <w:r w:rsidRPr="007D0316">
              <w:rPr>
                <w:rFonts w:ascii="Times New Roman" w:hAnsi="Times New Roman"/>
                <w:sz w:val="18"/>
                <w:szCs w:val="22"/>
              </w:rPr>
              <w:t>3,000</w:t>
            </w:r>
          </w:p>
        </w:tc>
        <w:tc>
          <w:tcPr>
            <w:tcW w:w="998" w:type="dxa"/>
          </w:tcPr>
          <w:p w:rsidR="00277B2B" w:rsidRPr="007D0316" w:rsidRDefault="00277B2B" w:rsidP="00A45EF1">
            <w:pPr>
              <w:widowControl w:val="0"/>
              <w:autoSpaceDE w:val="0"/>
              <w:autoSpaceDN w:val="0"/>
              <w:spacing w:line="192" w:lineRule="exact"/>
              <w:ind w:left="281" w:right="259"/>
              <w:jc w:val="center"/>
              <w:rPr>
                <w:rFonts w:ascii="Times New Roman" w:hAnsi="Times New Roman"/>
                <w:sz w:val="18"/>
                <w:szCs w:val="22"/>
              </w:rPr>
            </w:pPr>
            <w:r w:rsidRPr="007D0316">
              <w:rPr>
                <w:rFonts w:ascii="Times New Roman" w:hAnsi="Times New Roman"/>
                <w:sz w:val="18"/>
                <w:szCs w:val="22"/>
              </w:rPr>
              <w:t>3,375</w:t>
            </w:r>
          </w:p>
        </w:tc>
        <w:tc>
          <w:tcPr>
            <w:tcW w:w="998" w:type="dxa"/>
          </w:tcPr>
          <w:p w:rsidR="00277B2B" w:rsidRPr="007D0316" w:rsidRDefault="00277B2B" w:rsidP="00A45EF1">
            <w:pPr>
              <w:widowControl w:val="0"/>
              <w:autoSpaceDE w:val="0"/>
              <w:autoSpaceDN w:val="0"/>
              <w:spacing w:line="192" w:lineRule="exact"/>
              <w:ind w:right="279"/>
              <w:jc w:val="right"/>
              <w:rPr>
                <w:rFonts w:ascii="Times New Roman" w:hAnsi="Times New Roman"/>
                <w:sz w:val="18"/>
                <w:szCs w:val="22"/>
              </w:rPr>
            </w:pPr>
            <w:r w:rsidRPr="007D0316">
              <w:rPr>
                <w:rFonts w:ascii="Times New Roman" w:hAnsi="Times New Roman"/>
                <w:sz w:val="18"/>
                <w:szCs w:val="22"/>
              </w:rPr>
              <w:t>6,280</w:t>
            </w:r>
          </w:p>
        </w:tc>
        <w:tc>
          <w:tcPr>
            <w:tcW w:w="976" w:type="dxa"/>
          </w:tcPr>
          <w:p w:rsidR="00277B2B" w:rsidRPr="007D0316" w:rsidRDefault="00277B2B" w:rsidP="00A45EF1">
            <w:pPr>
              <w:widowControl w:val="0"/>
              <w:autoSpaceDE w:val="0"/>
              <w:autoSpaceDN w:val="0"/>
              <w:spacing w:line="192" w:lineRule="exact"/>
              <w:ind w:left="270" w:right="247"/>
              <w:jc w:val="center"/>
              <w:rPr>
                <w:rFonts w:ascii="Times New Roman" w:hAnsi="Times New Roman"/>
                <w:sz w:val="18"/>
                <w:szCs w:val="22"/>
              </w:rPr>
            </w:pPr>
            <w:r w:rsidRPr="007D0316">
              <w:rPr>
                <w:rFonts w:ascii="Times New Roman" w:hAnsi="Times New Roman"/>
                <w:sz w:val="18"/>
                <w:szCs w:val="22"/>
              </w:rPr>
              <w:t>7,050</w:t>
            </w:r>
          </w:p>
        </w:tc>
        <w:tc>
          <w:tcPr>
            <w:tcW w:w="1000" w:type="dxa"/>
          </w:tcPr>
          <w:p w:rsidR="00277B2B" w:rsidRPr="007D0316" w:rsidRDefault="00277B2B" w:rsidP="00A45EF1">
            <w:pPr>
              <w:widowControl w:val="0"/>
              <w:autoSpaceDE w:val="0"/>
              <w:autoSpaceDN w:val="0"/>
              <w:spacing w:line="192" w:lineRule="exact"/>
              <w:ind w:left="241" w:right="214"/>
              <w:jc w:val="center"/>
              <w:rPr>
                <w:rFonts w:ascii="Times New Roman" w:hAnsi="Times New Roman"/>
                <w:sz w:val="18"/>
                <w:szCs w:val="22"/>
              </w:rPr>
            </w:pPr>
            <w:r w:rsidRPr="007D0316">
              <w:rPr>
                <w:rFonts w:ascii="Times New Roman" w:hAnsi="Times New Roman"/>
                <w:sz w:val="18"/>
                <w:szCs w:val="22"/>
              </w:rPr>
              <w:t>12,400</w:t>
            </w:r>
          </w:p>
        </w:tc>
        <w:tc>
          <w:tcPr>
            <w:tcW w:w="940" w:type="dxa"/>
          </w:tcPr>
          <w:p w:rsidR="00277B2B" w:rsidRPr="007D0316" w:rsidRDefault="00277B2B" w:rsidP="00A45EF1">
            <w:pPr>
              <w:widowControl w:val="0"/>
              <w:autoSpaceDE w:val="0"/>
              <w:autoSpaceDN w:val="0"/>
              <w:spacing w:line="192" w:lineRule="exact"/>
              <w:ind w:left="209" w:right="183"/>
              <w:jc w:val="center"/>
              <w:rPr>
                <w:rFonts w:ascii="Times New Roman" w:hAnsi="Times New Roman"/>
                <w:sz w:val="18"/>
                <w:szCs w:val="22"/>
              </w:rPr>
            </w:pPr>
            <w:r w:rsidRPr="007D0316">
              <w:rPr>
                <w:rFonts w:ascii="Times New Roman" w:hAnsi="Times New Roman"/>
                <w:sz w:val="18"/>
                <w:szCs w:val="22"/>
              </w:rPr>
              <w:t>14,260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0" w:lineRule="exact"/>
              <w:ind w:left="303" w:right="294"/>
              <w:jc w:val="center"/>
              <w:rPr>
                <w:rFonts w:ascii="Times New Roman" w:hAnsi="Times New Roman"/>
                <w:sz w:val="18"/>
                <w:szCs w:val="22"/>
              </w:rPr>
            </w:pPr>
            <w:r w:rsidRPr="007D0316">
              <w:rPr>
                <w:rFonts w:ascii="Times New Roman" w:hAnsi="Times New Roman"/>
                <w:sz w:val="18"/>
                <w:szCs w:val="22"/>
              </w:rPr>
              <w:t>10</w:t>
            </w:r>
          </w:p>
        </w:tc>
        <w:tc>
          <w:tcPr>
            <w:tcW w:w="739" w:type="dxa"/>
          </w:tcPr>
          <w:p w:rsidR="00277B2B" w:rsidRPr="007D0316" w:rsidRDefault="00277B2B" w:rsidP="00A45EF1">
            <w:pPr>
              <w:widowControl w:val="0"/>
              <w:autoSpaceDE w:val="0"/>
              <w:autoSpaceDN w:val="0"/>
              <w:spacing w:line="190" w:lineRule="exact"/>
              <w:ind w:left="235"/>
              <w:rPr>
                <w:rFonts w:ascii="Times New Roman" w:hAnsi="Times New Roman"/>
                <w:sz w:val="18"/>
                <w:szCs w:val="22"/>
              </w:rPr>
            </w:pPr>
            <w:r w:rsidRPr="007D0316">
              <w:rPr>
                <w:rFonts w:ascii="Times New Roman" w:hAnsi="Times New Roman"/>
                <w:sz w:val="18"/>
                <w:szCs w:val="22"/>
              </w:rPr>
              <w:t>120</w:t>
            </w:r>
          </w:p>
        </w:tc>
        <w:tc>
          <w:tcPr>
            <w:tcW w:w="777" w:type="dxa"/>
          </w:tcPr>
          <w:p w:rsidR="00277B2B" w:rsidRPr="007D0316" w:rsidRDefault="00277B2B" w:rsidP="00A45EF1">
            <w:pPr>
              <w:widowControl w:val="0"/>
              <w:autoSpaceDE w:val="0"/>
              <w:autoSpaceDN w:val="0"/>
              <w:spacing w:line="190" w:lineRule="exact"/>
              <w:ind w:left="234" w:right="222"/>
              <w:jc w:val="center"/>
              <w:rPr>
                <w:rFonts w:ascii="Times New Roman" w:hAnsi="Times New Roman"/>
                <w:sz w:val="18"/>
                <w:szCs w:val="22"/>
              </w:rPr>
            </w:pPr>
            <w:r w:rsidRPr="007D0316">
              <w:rPr>
                <w:rFonts w:ascii="Times New Roman" w:hAnsi="Times New Roman"/>
                <w:sz w:val="18"/>
                <w:szCs w:val="22"/>
              </w:rPr>
              <w:t>160</w:t>
            </w:r>
          </w:p>
        </w:tc>
        <w:tc>
          <w:tcPr>
            <w:tcW w:w="736" w:type="dxa"/>
          </w:tcPr>
          <w:p w:rsidR="00277B2B" w:rsidRPr="007D0316" w:rsidRDefault="00277B2B" w:rsidP="00A45EF1">
            <w:pPr>
              <w:widowControl w:val="0"/>
              <w:autoSpaceDE w:val="0"/>
              <w:autoSpaceDN w:val="0"/>
              <w:spacing w:line="190" w:lineRule="exact"/>
              <w:ind w:left="236"/>
              <w:rPr>
                <w:rFonts w:ascii="Times New Roman" w:hAnsi="Times New Roman"/>
                <w:sz w:val="18"/>
                <w:szCs w:val="22"/>
              </w:rPr>
            </w:pPr>
            <w:r w:rsidRPr="007D0316">
              <w:rPr>
                <w:rFonts w:ascii="Times New Roman" w:hAnsi="Times New Roman"/>
                <w:sz w:val="18"/>
                <w:szCs w:val="22"/>
              </w:rPr>
              <w:t>277</w:t>
            </w:r>
          </w:p>
        </w:tc>
        <w:tc>
          <w:tcPr>
            <w:tcW w:w="717" w:type="dxa"/>
          </w:tcPr>
          <w:p w:rsidR="00277B2B" w:rsidRPr="007D0316" w:rsidRDefault="00277B2B" w:rsidP="00A45EF1">
            <w:pPr>
              <w:widowControl w:val="0"/>
              <w:autoSpaceDE w:val="0"/>
              <w:autoSpaceDN w:val="0"/>
              <w:spacing w:line="190" w:lineRule="exact"/>
              <w:ind w:right="211"/>
              <w:jc w:val="right"/>
              <w:rPr>
                <w:rFonts w:ascii="Times New Roman" w:hAnsi="Times New Roman"/>
                <w:sz w:val="18"/>
                <w:szCs w:val="22"/>
              </w:rPr>
            </w:pPr>
            <w:r w:rsidRPr="007D0316">
              <w:rPr>
                <w:rFonts w:ascii="Times New Roman" w:hAnsi="Times New Roman"/>
                <w:sz w:val="18"/>
                <w:szCs w:val="22"/>
              </w:rPr>
              <w:t>327</w:t>
            </w:r>
          </w:p>
        </w:tc>
        <w:tc>
          <w:tcPr>
            <w:tcW w:w="676" w:type="dxa"/>
          </w:tcPr>
          <w:p w:rsidR="00277B2B" w:rsidRPr="007D0316" w:rsidRDefault="00277B2B" w:rsidP="00A45EF1">
            <w:pPr>
              <w:widowControl w:val="0"/>
              <w:autoSpaceDE w:val="0"/>
              <w:autoSpaceDN w:val="0"/>
              <w:spacing w:line="190" w:lineRule="exact"/>
              <w:ind w:left="103" w:right="87"/>
              <w:jc w:val="center"/>
              <w:rPr>
                <w:rFonts w:ascii="Times New Roman" w:hAnsi="Times New Roman"/>
                <w:sz w:val="18"/>
                <w:szCs w:val="22"/>
              </w:rPr>
            </w:pPr>
            <w:r w:rsidRPr="007D0316">
              <w:rPr>
                <w:rFonts w:ascii="Times New Roman" w:hAnsi="Times New Roman"/>
                <w:sz w:val="18"/>
                <w:szCs w:val="22"/>
              </w:rPr>
              <w:t>529</w:t>
            </w:r>
          </w:p>
        </w:tc>
        <w:tc>
          <w:tcPr>
            <w:tcW w:w="717" w:type="dxa"/>
          </w:tcPr>
          <w:p w:rsidR="00277B2B" w:rsidRPr="007D0316" w:rsidRDefault="00277B2B" w:rsidP="00A45EF1">
            <w:pPr>
              <w:widowControl w:val="0"/>
              <w:autoSpaceDE w:val="0"/>
              <w:autoSpaceDN w:val="0"/>
              <w:spacing w:line="190" w:lineRule="exact"/>
              <w:ind w:left="205" w:right="190"/>
              <w:jc w:val="center"/>
              <w:rPr>
                <w:rFonts w:ascii="Times New Roman" w:hAnsi="Times New Roman"/>
                <w:sz w:val="18"/>
                <w:szCs w:val="22"/>
              </w:rPr>
            </w:pPr>
            <w:r w:rsidRPr="007D0316">
              <w:rPr>
                <w:rFonts w:ascii="Times New Roman" w:hAnsi="Times New Roman"/>
                <w:sz w:val="18"/>
                <w:szCs w:val="22"/>
              </w:rPr>
              <w:t>649</w:t>
            </w:r>
          </w:p>
        </w:tc>
        <w:tc>
          <w:tcPr>
            <w:tcW w:w="669" w:type="dxa"/>
          </w:tcPr>
          <w:p w:rsidR="00277B2B" w:rsidRPr="007D0316" w:rsidRDefault="00277B2B" w:rsidP="00A45EF1">
            <w:pPr>
              <w:widowControl w:val="0"/>
              <w:autoSpaceDE w:val="0"/>
              <w:autoSpaceDN w:val="0"/>
              <w:spacing w:line="190" w:lineRule="exact"/>
              <w:ind w:left="135"/>
              <w:rPr>
                <w:rFonts w:ascii="Times New Roman" w:hAnsi="Times New Roman"/>
                <w:sz w:val="18"/>
                <w:szCs w:val="22"/>
              </w:rPr>
            </w:pPr>
            <w:r w:rsidRPr="007D0316">
              <w:rPr>
                <w:rFonts w:ascii="Times New Roman" w:hAnsi="Times New Roman"/>
                <w:sz w:val="18"/>
                <w:szCs w:val="22"/>
              </w:rPr>
              <w:t>1,180</w:t>
            </w:r>
          </w:p>
        </w:tc>
        <w:tc>
          <w:tcPr>
            <w:tcW w:w="916" w:type="dxa"/>
          </w:tcPr>
          <w:p w:rsidR="00277B2B" w:rsidRPr="007D0316" w:rsidRDefault="00277B2B" w:rsidP="00A45EF1">
            <w:pPr>
              <w:widowControl w:val="0"/>
              <w:autoSpaceDE w:val="0"/>
              <w:autoSpaceDN w:val="0"/>
              <w:spacing w:line="190" w:lineRule="exact"/>
              <w:ind w:left="240" w:right="220"/>
              <w:jc w:val="center"/>
              <w:rPr>
                <w:rFonts w:ascii="Times New Roman" w:hAnsi="Times New Roman"/>
                <w:sz w:val="18"/>
                <w:szCs w:val="22"/>
              </w:rPr>
            </w:pPr>
            <w:r w:rsidRPr="007D0316">
              <w:rPr>
                <w:rFonts w:ascii="Times New Roman" w:hAnsi="Times New Roman"/>
                <w:sz w:val="18"/>
                <w:szCs w:val="22"/>
              </w:rPr>
              <w:t>1,370</w:t>
            </w:r>
          </w:p>
        </w:tc>
        <w:tc>
          <w:tcPr>
            <w:tcW w:w="998" w:type="dxa"/>
          </w:tcPr>
          <w:p w:rsidR="00277B2B" w:rsidRPr="007D0316" w:rsidRDefault="00277B2B" w:rsidP="00A45EF1">
            <w:pPr>
              <w:widowControl w:val="0"/>
              <w:autoSpaceDE w:val="0"/>
              <w:autoSpaceDN w:val="0"/>
              <w:spacing w:line="190" w:lineRule="exact"/>
              <w:ind w:left="279" w:right="260"/>
              <w:jc w:val="center"/>
              <w:rPr>
                <w:rFonts w:ascii="Times New Roman" w:hAnsi="Times New Roman"/>
                <w:sz w:val="18"/>
                <w:szCs w:val="22"/>
              </w:rPr>
            </w:pPr>
            <w:r w:rsidRPr="007D0316">
              <w:rPr>
                <w:rFonts w:ascii="Times New Roman" w:hAnsi="Times New Roman"/>
                <w:sz w:val="18"/>
                <w:szCs w:val="22"/>
              </w:rPr>
              <w:t>2,140</w:t>
            </w:r>
          </w:p>
        </w:tc>
        <w:tc>
          <w:tcPr>
            <w:tcW w:w="998" w:type="dxa"/>
          </w:tcPr>
          <w:p w:rsidR="00277B2B" w:rsidRPr="007D0316" w:rsidRDefault="00277B2B" w:rsidP="00A45EF1">
            <w:pPr>
              <w:widowControl w:val="0"/>
              <w:autoSpaceDE w:val="0"/>
              <w:autoSpaceDN w:val="0"/>
              <w:spacing w:line="190" w:lineRule="exact"/>
              <w:ind w:left="280" w:right="260"/>
              <w:jc w:val="center"/>
              <w:rPr>
                <w:rFonts w:ascii="Times New Roman" w:hAnsi="Times New Roman"/>
                <w:sz w:val="18"/>
                <w:szCs w:val="22"/>
              </w:rPr>
            </w:pPr>
            <w:r w:rsidRPr="007D0316">
              <w:rPr>
                <w:rFonts w:ascii="Times New Roman" w:hAnsi="Times New Roman"/>
                <w:sz w:val="18"/>
                <w:szCs w:val="22"/>
              </w:rPr>
              <w:t>2,423</w:t>
            </w:r>
          </w:p>
        </w:tc>
        <w:tc>
          <w:tcPr>
            <w:tcW w:w="998" w:type="dxa"/>
          </w:tcPr>
          <w:p w:rsidR="00277B2B" w:rsidRPr="007D0316" w:rsidRDefault="00277B2B" w:rsidP="00A45EF1">
            <w:pPr>
              <w:widowControl w:val="0"/>
              <w:autoSpaceDE w:val="0"/>
              <w:autoSpaceDN w:val="0"/>
              <w:spacing w:line="190" w:lineRule="exact"/>
              <w:ind w:right="281"/>
              <w:jc w:val="right"/>
              <w:rPr>
                <w:rFonts w:ascii="Times New Roman" w:hAnsi="Times New Roman"/>
                <w:sz w:val="18"/>
                <w:szCs w:val="22"/>
              </w:rPr>
            </w:pPr>
            <w:r w:rsidRPr="007D0316">
              <w:rPr>
                <w:rFonts w:ascii="Times New Roman" w:hAnsi="Times New Roman"/>
                <w:sz w:val="18"/>
                <w:szCs w:val="22"/>
              </w:rPr>
              <w:t>4,430</w:t>
            </w:r>
          </w:p>
        </w:tc>
        <w:tc>
          <w:tcPr>
            <w:tcW w:w="976" w:type="dxa"/>
          </w:tcPr>
          <w:p w:rsidR="00277B2B" w:rsidRPr="007D0316" w:rsidRDefault="00277B2B" w:rsidP="00A45EF1">
            <w:pPr>
              <w:widowControl w:val="0"/>
              <w:autoSpaceDE w:val="0"/>
              <w:autoSpaceDN w:val="0"/>
              <w:spacing w:line="190" w:lineRule="exact"/>
              <w:ind w:left="270" w:right="249"/>
              <w:jc w:val="center"/>
              <w:rPr>
                <w:rFonts w:ascii="Times New Roman" w:hAnsi="Times New Roman"/>
                <w:sz w:val="18"/>
                <w:szCs w:val="22"/>
              </w:rPr>
            </w:pPr>
            <w:r w:rsidRPr="007D0316">
              <w:rPr>
                <w:rFonts w:ascii="Times New Roman" w:hAnsi="Times New Roman"/>
                <w:sz w:val="18"/>
                <w:szCs w:val="22"/>
              </w:rPr>
              <w:t>5,010</w:t>
            </w:r>
          </w:p>
        </w:tc>
        <w:tc>
          <w:tcPr>
            <w:tcW w:w="1000" w:type="dxa"/>
          </w:tcPr>
          <w:p w:rsidR="00277B2B" w:rsidRPr="007D0316" w:rsidRDefault="00277B2B" w:rsidP="00A45EF1">
            <w:pPr>
              <w:widowControl w:val="0"/>
              <w:autoSpaceDE w:val="0"/>
              <w:autoSpaceDN w:val="0"/>
              <w:spacing w:line="190" w:lineRule="exact"/>
              <w:ind w:left="236" w:right="214"/>
              <w:jc w:val="center"/>
              <w:rPr>
                <w:rFonts w:ascii="Times New Roman" w:hAnsi="Times New Roman"/>
                <w:sz w:val="18"/>
                <w:szCs w:val="22"/>
              </w:rPr>
            </w:pPr>
            <w:r w:rsidRPr="007D0316">
              <w:rPr>
                <w:rFonts w:ascii="Times New Roman" w:hAnsi="Times New Roman"/>
                <w:sz w:val="18"/>
                <w:szCs w:val="22"/>
              </w:rPr>
              <w:t>8,800</w:t>
            </w:r>
          </w:p>
        </w:tc>
        <w:tc>
          <w:tcPr>
            <w:tcW w:w="940" w:type="dxa"/>
          </w:tcPr>
          <w:p w:rsidR="00277B2B" w:rsidRPr="007D0316" w:rsidRDefault="00277B2B" w:rsidP="00A45EF1">
            <w:pPr>
              <w:widowControl w:val="0"/>
              <w:autoSpaceDE w:val="0"/>
              <w:autoSpaceDN w:val="0"/>
              <w:spacing w:line="190" w:lineRule="exact"/>
              <w:ind w:left="208" w:right="184"/>
              <w:jc w:val="center"/>
              <w:rPr>
                <w:rFonts w:ascii="Times New Roman" w:hAnsi="Times New Roman"/>
                <w:sz w:val="18"/>
                <w:szCs w:val="22"/>
              </w:rPr>
            </w:pPr>
            <w:r w:rsidRPr="007D0316">
              <w:rPr>
                <w:rFonts w:ascii="Times New Roman" w:hAnsi="Times New Roman"/>
                <w:sz w:val="18"/>
                <w:szCs w:val="22"/>
              </w:rPr>
              <w:t>10,100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0" w:lineRule="exact"/>
              <w:ind w:left="303" w:right="294"/>
              <w:jc w:val="center"/>
              <w:rPr>
                <w:rFonts w:ascii="Times New Roman" w:hAnsi="Times New Roman"/>
                <w:sz w:val="18"/>
                <w:szCs w:val="22"/>
              </w:rPr>
            </w:pPr>
            <w:r w:rsidRPr="007D0316">
              <w:rPr>
                <w:rFonts w:ascii="Times New Roman" w:hAnsi="Times New Roman"/>
                <w:sz w:val="18"/>
                <w:szCs w:val="22"/>
              </w:rPr>
              <w:t>15</w:t>
            </w:r>
          </w:p>
        </w:tc>
        <w:tc>
          <w:tcPr>
            <w:tcW w:w="739" w:type="dxa"/>
          </w:tcPr>
          <w:p w:rsidR="00277B2B" w:rsidRPr="007D0316" w:rsidRDefault="00277B2B" w:rsidP="00A45EF1">
            <w:pPr>
              <w:widowControl w:val="0"/>
              <w:autoSpaceDE w:val="0"/>
              <w:autoSpaceDN w:val="0"/>
              <w:spacing w:line="190" w:lineRule="exact"/>
              <w:ind w:left="280"/>
              <w:rPr>
                <w:rFonts w:ascii="Times New Roman" w:hAnsi="Times New Roman"/>
                <w:sz w:val="18"/>
                <w:szCs w:val="22"/>
              </w:rPr>
            </w:pPr>
            <w:r w:rsidRPr="007D0316">
              <w:rPr>
                <w:rFonts w:ascii="Times New Roman" w:hAnsi="Times New Roman"/>
                <w:sz w:val="18"/>
                <w:szCs w:val="22"/>
              </w:rPr>
              <w:t>96</w:t>
            </w:r>
          </w:p>
        </w:tc>
        <w:tc>
          <w:tcPr>
            <w:tcW w:w="777" w:type="dxa"/>
          </w:tcPr>
          <w:p w:rsidR="00277B2B" w:rsidRPr="007D0316" w:rsidRDefault="00277B2B" w:rsidP="00A45EF1">
            <w:pPr>
              <w:widowControl w:val="0"/>
              <w:autoSpaceDE w:val="0"/>
              <w:autoSpaceDN w:val="0"/>
              <w:spacing w:line="190" w:lineRule="exact"/>
              <w:ind w:left="234" w:right="222"/>
              <w:jc w:val="center"/>
              <w:rPr>
                <w:rFonts w:ascii="Times New Roman" w:hAnsi="Times New Roman"/>
                <w:sz w:val="18"/>
                <w:szCs w:val="22"/>
              </w:rPr>
            </w:pPr>
            <w:r w:rsidRPr="007D0316">
              <w:rPr>
                <w:rFonts w:ascii="Times New Roman" w:hAnsi="Times New Roman"/>
                <w:sz w:val="18"/>
                <w:szCs w:val="22"/>
              </w:rPr>
              <w:t>130</w:t>
            </w:r>
          </w:p>
        </w:tc>
        <w:tc>
          <w:tcPr>
            <w:tcW w:w="736" w:type="dxa"/>
          </w:tcPr>
          <w:p w:rsidR="00277B2B" w:rsidRPr="007D0316" w:rsidRDefault="00277B2B" w:rsidP="00A45EF1">
            <w:pPr>
              <w:widowControl w:val="0"/>
              <w:autoSpaceDE w:val="0"/>
              <w:autoSpaceDN w:val="0"/>
              <w:spacing w:line="190" w:lineRule="exact"/>
              <w:ind w:left="236"/>
              <w:rPr>
                <w:rFonts w:ascii="Times New Roman" w:hAnsi="Times New Roman"/>
                <w:sz w:val="18"/>
                <w:szCs w:val="22"/>
              </w:rPr>
            </w:pPr>
            <w:r w:rsidRPr="007D0316">
              <w:rPr>
                <w:rFonts w:ascii="Times New Roman" w:hAnsi="Times New Roman"/>
                <w:sz w:val="18"/>
                <w:szCs w:val="22"/>
              </w:rPr>
              <w:t>227</w:t>
            </w:r>
          </w:p>
        </w:tc>
        <w:tc>
          <w:tcPr>
            <w:tcW w:w="717" w:type="dxa"/>
          </w:tcPr>
          <w:p w:rsidR="00277B2B" w:rsidRPr="007D0316" w:rsidRDefault="00277B2B" w:rsidP="00A45EF1">
            <w:pPr>
              <w:widowControl w:val="0"/>
              <w:autoSpaceDE w:val="0"/>
              <w:autoSpaceDN w:val="0"/>
              <w:spacing w:line="190" w:lineRule="exact"/>
              <w:ind w:right="211"/>
              <w:jc w:val="right"/>
              <w:rPr>
                <w:rFonts w:ascii="Times New Roman" w:hAnsi="Times New Roman"/>
                <w:sz w:val="18"/>
                <w:szCs w:val="22"/>
              </w:rPr>
            </w:pPr>
            <w:r w:rsidRPr="007D0316">
              <w:rPr>
                <w:rFonts w:ascii="Times New Roman" w:hAnsi="Times New Roman"/>
                <w:sz w:val="18"/>
                <w:szCs w:val="22"/>
              </w:rPr>
              <w:t>267</w:t>
            </w:r>
          </w:p>
        </w:tc>
        <w:tc>
          <w:tcPr>
            <w:tcW w:w="676" w:type="dxa"/>
          </w:tcPr>
          <w:p w:rsidR="00277B2B" w:rsidRPr="007D0316" w:rsidRDefault="00277B2B" w:rsidP="00A45EF1">
            <w:pPr>
              <w:widowControl w:val="0"/>
              <w:autoSpaceDE w:val="0"/>
              <w:autoSpaceDN w:val="0"/>
              <w:spacing w:line="190" w:lineRule="exact"/>
              <w:ind w:left="103" w:right="87"/>
              <w:jc w:val="center"/>
              <w:rPr>
                <w:rFonts w:ascii="Times New Roman" w:hAnsi="Times New Roman"/>
                <w:sz w:val="18"/>
                <w:szCs w:val="22"/>
              </w:rPr>
            </w:pPr>
            <w:r w:rsidRPr="007D0316">
              <w:rPr>
                <w:rFonts w:ascii="Times New Roman" w:hAnsi="Times New Roman"/>
                <w:sz w:val="18"/>
                <w:szCs w:val="22"/>
              </w:rPr>
              <w:t>436</w:t>
            </w:r>
          </w:p>
        </w:tc>
        <w:tc>
          <w:tcPr>
            <w:tcW w:w="717" w:type="dxa"/>
          </w:tcPr>
          <w:p w:rsidR="00277B2B" w:rsidRPr="007D0316" w:rsidRDefault="00277B2B" w:rsidP="00A45EF1">
            <w:pPr>
              <w:widowControl w:val="0"/>
              <w:autoSpaceDE w:val="0"/>
              <w:autoSpaceDN w:val="0"/>
              <w:spacing w:line="190" w:lineRule="exact"/>
              <w:ind w:left="205" w:right="190"/>
              <w:jc w:val="center"/>
              <w:rPr>
                <w:rFonts w:ascii="Times New Roman" w:hAnsi="Times New Roman"/>
                <w:sz w:val="18"/>
                <w:szCs w:val="22"/>
              </w:rPr>
            </w:pPr>
            <w:r w:rsidRPr="007D0316">
              <w:rPr>
                <w:rFonts w:ascii="Times New Roman" w:hAnsi="Times New Roman"/>
                <w:sz w:val="18"/>
                <w:szCs w:val="22"/>
              </w:rPr>
              <w:t>532</w:t>
            </w:r>
          </w:p>
        </w:tc>
        <w:tc>
          <w:tcPr>
            <w:tcW w:w="669" w:type="dxa"/>
          </w:tcPr>
          <w:p w:rsidR="00277B2B" w:rsidRPr="007D0316" w:rsidRDefault="00277B2B" w:rsidP="00A45EF1">
            <w:pPr>
              <w:widowControl w:val="0"/>
              <w:autoSpaceDE w:val="0"/>
              <w:autoSpaceDN w:val="0"/>
              <w:spacing w:line="190" w:lineRule="exact"/>
              <w:ind w:left="202"/>
              <w:rPr>
                <w:rFonts w:ascii="Times New Roman" w:hAnsi="Times New Roman"/>
                <w:sz w:val="18"/>
                <w:szCs w:val="22"/>
              </w:rPr>
            </w:pPr>
            <w:r w:rsidRPr="007D0316">
              <w:rPr>
                <w:rFonts w:ascii="Times New Roman" w:hAnsi="Times New Roman"/>
                <w:sz w:val="18"/>
                <w:szCs w:val="22"/>
              </w:rPr>
              <w:t>960</w:t>
            </w:r>
          </w:p>
        </w:tc>
        <w:tc>
          <w:tcPr>
            <w:tcW w:w="916" w:type="dxa"/>
          </w:tcPr>
          <w:p w:rsidR="00277B2B" w:rsidRPr="007D0316" w:rsidRDefault="00277B2B" w:rsidP="00A45EF1">
            <w:pPr>
              <w:widowControl w:val="0"/>
              <w:autoSpaceDE w:val="0"/>
              <w:autoSpaceDN w:val="0"/>
              <w:spacing w:line="190" w:lineRule="exact"/>
              <w:ind w:left="240" w:right="220"/>
              <w:jc w:val="center"/>
              <w:rPr>
                <w:rFonts w:ascii="Times New Roman" w:hAnsi="Times New Roman"/>
                <w:sz w:val="18"/>
                <w:szCs w:val="22"/>
              </w:rPr>
            </w:pPr>
            <w:r w:rsidRPr="007D0316">
              <w:rPr>
                <w:rFonts w:ascii="Times New Roman" w:hAnsi="Times New Roman"/>
                <w:sz w:val="18"/>
                <w:szCs w:val="22"/>
              </w:rPr>
              <w:t>1,110</w:t>
            </w:r>
          </w:p>
        </w:tc>
        <w:tc>
          <w:tcPr>
            <w:tcW w:w="998" w:type="dxa"/>
          </w:tcPr>
          <w:p w:rsidR="00277B2B" w:rsidRPr="007D0316" w:rsidRDefault="00277B2B" w:rsidP="00A45EF1">
            <w:pPr>
              <w:widowControl w:val="0"/>
              <w:autoSpaceDE w:val="0"/>
              <w:autoSpaceDN w:val="0"/>
              <w:spacing w:line="190" w:lineRule="exact"/>
              <w:ind w:left="279" w:right="260"/>
              <w:jc w:val="center"/>
              <w:rPr>
                <w:rFonts w:ascii="Times New Roman" w:hAnsi="Times New Roman"/>
                <w:sz w:val="18"/>
                <w:szCs w:val="22"/>
              </w:rPr>
            </w:pPr>
            <w:r w:rsidRPr="007D0316">
              <w:rPr>
                <w:rFonts w:ascii="Times New Roman" w:hAnsi="Times New Roman"/>
                <w:sz w:val="18"/>
                <w:szCs w:val="22"/>
              </w:rPr>
              <w:t>1,760</w:t>
            </w:r>
          </w:p>
        </w:tc>
        <w:tc>
          <w:tcPr>
            <w:tcW w:w="998" w:type="dxa"/>
          </w:tcPr>
          <w:p w:rsidR="00277B2B" w:rsidRPr="007D0316" w:rsidRDefault="00277B2B" w:rsidP="00A45EF1">
            <w:pPr>
              <w:widowControl w:val="0"/>
              <w:autoSpaceDE w:val="0"/>
              <w:autoSpaceDN w:val="0"/>
              <w:spacing w:line="190" w:lineRule="exact"/>
              <w:ind w:left="280" w:right="260"/>
              <w:jc w:val="center"/>
              <w:rPr>
                <w:rFonts w:ascii="Times New Roman" w:hAnsi="Times New Roman"/>
                <w:sz w:val="18"/>
                <w:szCs w:val="22"/>
              </w:rPr>
            </w:pPr>
            <w:r w:rsidRPr="007D0316">
              <w:rPr>
                <w:rFonts w:ascii="Times New Roman" w:hAnsi="Times New Roman"/>
                <w:sz w:val="18"/>
                <w:szCs w:val="22"/>
              </w:rPr>
              <w:t>1,996</w:t>
            </w:r>
          </w:p>
        </w:tc>
        <w:tc>
          <w:tcPr>
            <w:tcW w:w="998" w:type="dxa"/>
          </w:tcPr>
          <w:p w:rsidR="00277B2B" w:rsidRPr="007D0316" w:rsidRDefault="00277B2B" w:rsidP="00A45EF1">
            <w:pPr>
              <w:widowControl w:val="0"/>
              <w:autoSpaceDE w:val="0"/>
              <w:autoSpaceDN w:val="0"/>
              <w:spacing w:line="190" w:lineRule="exact"/>
              <w:ind w:right="281"/>
              <w:jc w:val="right"/>
              <w:rPr>
                <w:rFonts w:ascii="Times New Roman" w:hAnsi="Times New Roman"/>
                <w:sz w:val="18"/>
                <w:szCs w:val="22"/>
              </w:rPr>
            </w:pPr>
            <w:r w:rsidRPr="007D0316">
              <w:rPr>
                <w:rFonts w:ascii="Times New Roman" w:hAnsi="Times New Roman"/>
                <w:sz w:val="18"/>
                <w:szCs w:val="22"/>
              </w:rPr>
              <w:t>3,610</w:t>
            </w:r>
          </w:p>
        </w:tc>
        <w:tc>
          <w:tcPr>
            <w:tcW w:w="976" w:type="dxa"/>
          </w:tcPr>
          <w:p w:rsidR="00277B2B" w:rsidRPr="007D0316" w:rsidRDefault="00277B2B" w:rsidP="00A45EF1">
            <w:pPr>
              <w:widowControl w:val="0"/>
              <w:autoSpaceDE w:val="0"/>
              <w:autoSpaceDN w:val="0"/>
              <w:spacing w:line="190" w:lineRule="exact"/>
              <w:ind w:left="269" w:right="249"/>
              <w:jc w:val="center"/>
              <w:rPr>
                <w:rFonts w:ascii="Times New Roman" w:hAnsi="Times New Roman"/>
                <w:sz w:val="18"/>
                <w:szCs w:val="22"/>
              </w:rPr>
            </w:pPr>
            <w:r w:rsidRPr="007D0316">
              <w:rPr>
                <w:rFonts w:ascii="Times New Roman" w:hAnsi="Times New Roman"/>
                <w:sz w:val="18"/>
                <w:szCs w:val="22"/>
              </w:rPr>
              <w:t>4,100</w:t>
            </w:r>
          </w:p>
        </w:tc>
        <w:tc>
          <w:tcPr>
            <w:tcW w:w="1000" w:type="dxa"/>
          </w:tcPr>
          <w:p w:rsidR="00277B2B" w:rsidRPr="007D0316" w:rsidRDefault="00277B2B" w:rsidP="00A45EF1">
            <w:pPr>
              <w:widowControl w:val="0"/>
              <w:autoSpaceDE w:val="0"/>
              <w:autoSpaceDN w:val="0"/>
              <w:spacing w:line="190" w:lineRule="exact"/>
              <w:ind w:left="236" w:right="214"/>
              <w:jc w:val="center"/>
              <w:rPr>
                <w:rFonts w:ascii="Times New Roman" w:hAnsi="Times New Roman"/>
                <w:sz w:val="18"/>
                <w:szCs w:val="22"/>
              </w:rPr>
            </w:pPr>
            <w:r w:rsidRPr="007D0316">
              <w:rPr>
                <w:rFonts w:ascii="Times New Roman" w:hAnsi="Times New Roman"/>
                <w:sz w:val="18"/>
                <w:szCs w:val="22"/>
              </w:rPr>
              <w:t>7,210</w:t>
            </w:r>
          </w:p>
        </w:tc>
        <w:tc>
          <w:tcPr>
            <w:tcW w:w="940" w:type="dxa"/>
          </w:tcPr>
          <w:p w:rsidR="00277B2B" w:rsidRPr="007D0316" w:rsidRDefault="00277B2B" w:rsidP="00A45EF1">
            <w:pPr>
              <w:widowControl w:val="0"/>
              <w:autoSpaceDE w:val="0"/>
              <w:autoSpaceDN w:val="0"/>
              <w:spacing w:line="190" w:lineRule="exact"/>
              <w:ind w:left="209" w:right="182"/>
              <w:jc w:val="center"/>
              <w:rPr>
                <w:rFonts w:ascii="Times New Roman" w:hAnsi="Times New Roman"/>
                <w:sz w:val="18"/>
                <w:szCs w:val="22"/>
              </w:rPr>
            </w:pPr>
            <w:r w:rsidRPr="007D0316">
              <w:rPr>
                <w:rFonts w:ascii="Times New Roman" w:hAnsi="Times New Roman"/>
                <w:sz w:val="18"/>
                <w:szCs w:val="22"/>
              </w:rPr>
              <w:t>8,260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2" w:lineRule="exact"/>
              <w:ind w:left="303" w:right="294"/>
              <w:jc w:val="center"/>
              <w:rPr>
                <w:rFonts w:ascii="Times New Roman" w:hAnsi="Times New Roman"/>
                <w:sz w:val="18"/>
                <w:szCs w:val="22"/>
              </w:rPr>
            </w:pPr>
            <w:r w:rsidRPr="007D0316">
              <w:rPr>
                <w:rFonts w:ascii="Times New Roman" w:hAnsi="Times New Roman"/>
                <w:sz w:val="18"/>
                <w:szCs w:val="22"/>
              </w:rPr>
              <w:t>20</w:t>
            </w:r>
          </w:p>
        </w:tc>
        <w:tc>
          <w:tcPr>
            <w:tcW w:w="739" w:type="dxa"/>
          </w:tcPr>
          <w:p w:rsidR="00277B2B" w:rsidRPr="007D0316" w:rsidRDefault="00277B2B" w:rsidP="00A45EF1">
            <w:pPr>
              <w:widowControl w:val="0"/>
              <w:autoSpaceDE w:val="0"/>
              <w:autoSpaceDN w:val="0"/>
              <w:spacing w:line="192" w:lineRule="exact"/>
              <w:ind w:left="280"/>
              <w:rPr>
                <w:rFonts w:ascii="Times New Roman" w:hAnsi="Times New Roman"/>
                <w:sz w:val="18"/>
                <w:szCs w:val="22"/>
              </w:rPr>
            </w:pPr>
            <w:r w:rsidRPr="007D0316">
              <w:rPr>
                <w:rFonts w:ascii="Times New Roman" w:hAnsi="Times New Roman"/>
                <w:sz w:val="18"/>
                <w:szCs w:val="22"/>
              </w:rPr>
              <w:t>83</w:t>
            </w:r>
          </w:p>
        </w:tc>
        <w:tc>
          <w:tcPr>
            <w:tcW w:w="777" w:type="dxa"/>
          </w:tcPr>
          <w:p w:rsidR="00277B2B" w:rsidRPr="007D0316" w:rsidRDefault="00277B2B" w:rsidP="00A45EF1">
            <w:pPr>
              <w:widowControl w:val="0"/>
              <w:autoSpaceDE w:val="0"/>
              <w:autoSpaceDN w:val="0"/>
              <w:spacing w:line="192" w:lineRule="exact"/>
              <w:ind w:left="234" w:right="222"/>
              <w:jc w:val="center"/>
              <w:rPr>
                <w:rFonts w:ascii="Times New Roman" w:hAnsi="Times New Roman"/>
                <w:sz w:val="18"/>
                <w:szCs w:val="22"/>
              </w:rPr>
            </w:pPr>
            <w:r w:rsidRPr="007D0316">
              <w:rPr>
                <w:rFonts w:ascii="Times New Roman" w:hAnsi="Times New Roman"/>
                <w:sz w:val="18"/>
                <w:szCs w:val="22"/>
              </w:rPr>
              <w:t>112</w:t>
            </w:r>
          </w:p>
        </w:tc>
        <w:tc>
          <w:tcPr>
            <w:tcW w:w="736" w:type="dxa"/>
          </w:tcPr>
          <w:p w:rsidR="00277B2B" w:rsidRPr="007D0316" w:rsidRDefault="00277B2B" w:rsidP="00A45EF1">
            <w:pPr>
              <w:widowControl w:val="0"/>
              <w:autoSpaceDE w:val="0"/>
              <w:autoSpaceDN w:val="0"/>
              <w:spacing w:line="192" w:lineRule="exact"/>
              <w:ind w:left="236"/>
              <w:rPr>
                <w:rFonts w:ascii="Times New Roman" w:hAnsi="Times New Roman"/>
                <w:sz w:val="18"/>
                <w:szCs w:val="22"/>
              </w:rPr>
            </w:pPr>
            <w:r w:rsidRPr="007D0316">
              <w:rPr>
                <w:rFonts w:ascii="Times New Roman" w:hAnsi="Times New Roman"/>
                <w:sz w:val="18"/>
                <w:szCs w:val="22"/>
              </w:rPr>
              <w:t>197</w:t>
            </w:r>
          </w:p>
        </w:tc>
        <w:tc>
          <w:tcPr>
            <w:tcW w:w="717" w:type="dxa"/>
          </w:tcPr>
          <w:p w:rsidR="00277B2B" w:rsidRPr="007D0316" w:rsidRDefault="00277B2B" w:rsidP="00A45EF1">
            <w:pPr>
              <w:widowControl w:val="0"/>
              <w:autoSpaceDE w:val="0"/>
              <w:autoSpaceDN w:val="0"/>
              <w:spacing w:line="192" w:lineRule="exact"/>
              <w:ind w:right="211"/>
              <w:jc w:val="right"/>
              <w:rPr>
                <w:rFonts w:ascii="Times New Roman" w:hAnsi="Times New Roman"/>
                <w:sz w:val="18"/>
                <w:szCs w:val="22"/>
              </w:rPr>
            </w:pPr>
            <w:r w:rsidRPr="007D0316">
              <w:rPr>
                <w:rFonts w:ascii="Times New Roman" w:hAnsi="Times New Roman"/>
                <w:sz w:val="18"/>
                <w:szCs w:val="22"/>
              </w:rPr>
              <w:t>231</w:t>
            </w:r>
          </w:p>
        </w:tc>
        <w:tc>
          <w:tcPr>
            <w:tcW w:w="676" w:type="dxa"/>
          </w:tcPr>
          <w:p w:rsidR="00277B2B" w:rsidRPr="007D0316" w:rsidRDefault="00277B2B" w:rsidP="00A45EF1">
            <w:pPr>
              <w:widowControl w:val="0"/>
              <w:autoSpaceDE w:val="0"/>
              <w:autoSpaceDN w:val="0"/>
              <w:spacing w:line="192" w:lineRule="exact"/>
              <w:ind w:left="103" w:right="87"/>
              <w:jc w:val="center"/>
              <w:rPr>
                <w:rFonts w:ascii="Times New Roman" w:hAnsi="Times New Roman"/>
                <w:sz w:val="18"/>
                <w:szCs w:val="22"/>
              </w:rPr>
            </w:pPr>
            <w:r w:rsidRPr="007D0316">
              <w:rPr>
                <w:rFonts w:ascii="Times New Roman" w:hAnsi="Times New Roman"/>
                <w:sz w:val="18"/>
                <w:szCs w:val="22"/>
              </w:rPr>
              <w:t>380</w:t>
            </w:r>
          </w:p>
        </w:tc>
        <w:tc>
          <w:tcPr>
            <w:tcW w:w="717" w:type="dxa"/>
          </w:tcPr>
          <w:p w:rsidR="00277B2B" w:rsidRPr="007D0316" w:rsidRDefault="00277B2B" w:rsidP="00A45EF1">
            <w:pPr>
              <w:widowControl w:val="0"/>
              <w:autoSpaceDE w:val="0"/>
              <w:autoSpaceDN w:val="0"/>
              <w:spacing w:line="192" w:lineRule="exact"/>
              <w:ind w:left="205" w:right="190"/>
              <w:jc w:val="center"/>
              <w:rPr>
                <w:rFonts w:ascii="Times New Roman" w:hAnsi="Times New Roman"/>
                <w:sz w:val="18"/>
                <w:szCs w:val="22"/>
              </w:rPr>
            </w:pPr>
            <w:r w:rsidRPr="007D0316">
              <w:rPr>
                <w:rFonts w:ascii="Times New Roman" w:hAnsi="Times New Roman"/>
                <w:sz w:val="18"/>
                <w:szCs w:val="22"/>
              </w:rPr>
              <w:t>462</w:t>
            </w:r>
          </w:p>
        </w:tc>
        <w:tc>
          <w:tcPr>
            <w:tcW w:w="669" w:type="dxa"/>
          </w:tcPr>
          <w:p w:rsidR="00277B2B" w:rsidRPr="007D0316" w:rsidRDefault="00277B2B" w:rsidP="00A45EF1">
            <w:pPr>
              <w:widowControl w:val="0"/>
              <w:autoSpaceDE w:val="0"/>
              <w:autoSpaceDN w:val="0"/>
              <w:spacing w:line="192" w:lineRule="exact"/>
              <w:ind w:left="202"/>
              <w:rPr>
                <w:rFonts w:ascii="Times New Roman" w:hAnsi="Times New Roman"/>
                <w:sz w:val="18"/>
                <w:szCs w:val="22"/>
              </w:rPr>
            </w:pPr>
            <w:r w:rsidRPr="007D0316">
              <w:rPr>
                <w:rFonts w:ascii="Times New Roman" w:hAnsi="Times New Roman"/>
                <w:sz w:val="18"/>
                <w:szCs w:val="22"/>
              </w:rPr>
              <w:t>828</w:t>
            </w:r>
          </w:p>
        </w:tc>
        <w:tc>
          <w:tcPr>
            <w:tcW w:w="916" w:type="dxa"/>
          </w:tcPr>
          <w:p w:rsidR="00277B2B" w:rsidRPr="007D0316" w:rsidRDefault="00277B2B" w:rsidP="00A45EF1">
            <w:pPr>
              <w:widowControl w:val="0"/>
              <w:autoSpaceDE w:val="0"/>
              <w:autoSpaceDN w:val="0"/>
              <w:spacing w:line="192" w:lineRule="exact"/>
              <w:ind w:left="240" w:right="220"/>
              <w:jc w:val="center"/>
              <w:rPr>
                <w:rFonts w:ascii="Times New Roman" w:hAnsi="Times New Roman"/>
                <w:sz w:val="18"/>
                <w:szCs w:val="22"/>
              </w:rPr>
            </w:pPr>
            <w:r w:rsidRPr="007D0316">
              <w:rPr>
                <w:rFonts w:ascii="Times New Roman" w:hAnsi="Times New Roman"/>
                <w:sz w:val="18"/>
                <w:szCs w:val="22"/>
              </w:rPr>
              <w:t>958</w:t>
            </w:r>
          </w:p>
        </w:tc>
        <w:tc>
          <w:tcPr>
            <w:tcW w:w="998" w:type="dxa"/>
          </w:tcPr>
          <w:p w:rsidR="00277B2B" w:rsidRPr="007D0316" w:rsidRDefault="00277B2B" w:rsidP="00A45EF1">
            <w:pPr>
              <w:widowControl w:val="0"/>
              <w:autoSpaceDE w:val="0"/>
              <w:autoSpaceDN w:val="0"/>
              <w:spacing w:line="192" w:lineRule="exact"/>
              <w:ind w:left="279" w:right="260"/>
              <w:jc w:val="center"/>
              <w:rPr>
                <w:rFonts w:ascii="Times New Roman" w:hAnsi="Times New Roman"/>
                <w:sz w:val="18"/>
                <w:szCs w:val="22"/>
              </w:rPr>
            </w:pPr>
            <w:r w:rsidRPr="007D0316">
              <w:rPr>
                <w:rFonts w:ascii="Times New Roman" w:hAnsi="Times New Roman"/>
                <w:sz w:val="18"/>
                <w:szCs w:val="22"/>
              </w:rPr>
              <w:t>1,530</w:t>
            </w:r>
          </w:p>
        </w:tc>
        <w:tc>
          <w:tcPr>
            <w:tcW w:w="998" w:type="dxa"/>
          </w:tcPr>
          <w:p w:rsidR="00277B2B" w:rsidRPr="007D0316" w:rsidRDefault="00277B2B" w:rsidP="00A45EF1">
            <w:pPr>
              <w:widowControl w:val="0"/>
              <w:autoSpaceDE w:val="0"/>
              <w:autoSpaceDN w:val="0"/>
              <w:spacing w:line="192" w:lineRule="exact"/>
              <w:ind w:left="280" w:right="260"/>
              <w:jc w:val="center"/>
              <w:rPr>
                <w:rFonts w:ascii="Times New Roman" w:hAnsi="Times New Roman"/>
                <w:sz w:val="18"/>
                <w:szCs w:val="22"/>
              </w:rPr>
            </w:pPr>
            <w:r w:rsidRPr="007D0316">
              <w:rPr>
                <w:rFonts w:ascii="Times New Roman" w:hAnsi="Times New Roman"/>
                <w:sz w:val="18"/>
                <w:szCs w:val="22"/>
              </w:rPr>
              <w:t>1,740</w:t>
            </w:r>
          </w:p>
        </w:tc>
        <w:tc>
          <w:tcPr>
            <w:tcW w:w="998" w:type="dxa"/>
          </w:tcPr>
          <w:p w:rsidR="00277B2B" w:rsidRPr="007D0316" w:rsidRDefault="00277B2B" w:rsidP="00A45EF1">
            <w:pPr>
              <w:widowControl w:val="0"/>
              <w:autoSpaceDE w:val="0"/>
              <w:autoSpaceDN w:val="0"/>
              <w:spacing w:line="192" w:lineRule="exact"/>
              <w:ind w:right="281"/>
              <w:jc w:val="right"/>
              <w:rPr>
                <w:rFonts w:ascii="Times New Roman" w:hAnsi="Times New Roman"/>
                <w:sz w:val="18"/>
                <w:szCs w:val="22"/>
              </w:rPr>
            </w:pPr>
            <w:r w:rsidRPr="007D0316">
              <w:rPr>
                <w:rFonts w:ascii="Times New Roman" w:hAnsi="Times New Roman"/>
                <w:sz w:val="18"/>
                <w:szCs w:val="22"/>
              </w:rPr>
              <w:t>3,120</w:t>
            </w:r>
          </w:p>
        </w:tc>
        <w:tc>
          <w:tcPr>
            <w:tcW w:w="976" w:type="dxa"/>
          </w:tcPr>
          <w:p w:rsidR="00277B2B" w:rsidRPr="007D0316" w:rsidRDefault="00277B2B" w:rsidP="00A45EF1">
            <w:pPr>
              <w:widowControl w:val="0"/>
              <w:autoSpaceDE w:val="0"/>
              <w:autoSpaceDN w:val="0"/>
              <w:spacing w:line="192" w:lineRule="exact"/>
              <w:ind w:left="269" w:right="249"/>
              <w:jc w:val="center"/>
              <w:rPr>
                <w:rFonts w:ascii="Times New Roman" w:hAnsi="Times New Roman"/>
                <w:sz w:val="18"/>
                <w:szCs w:val="22"/>
              </w:rPr>
            </w:pPr>
            <w:r w:rsidRPr="007D0316">
              <w:rPr>
                <w:rFonts w:ascii="Times New Roman" w:hAnsi="Times New Roman"/>
                <w:sz w:val="18"/>
                <w:szCs w:val="22"/>
              </w:rPr>
              <w:t>3,560</w:t>
            </w:r>
          </w:p>
        </w:tc>
        <w:tc>
          <w:tcPr>
            <w:tcW w:w="1000" w:type="dxa"/>
          </w:tcPr>
          <w:p w:rsidR="00277B2B" w:rsidRPr="007D0316" w:rsidRDefault="00277B2B" w:rsidP="00A45EF1">
            <w:pPr>
              <w:widowControl w:val="0"/>
              <w:autoSpaceDE w:val="0"/>
              <w:autoSpaceDN w:val="0"/>
              <w:spacing w:line="192" w:lineRule="exact"/>
              <w:ind w:left="236" w:right="214"/>
              <w:jc w:val="center"/>
              <w:rPr>
                <w:rFonts w:ascii="Times New Roman" w:hAnsi="Times New Roman"/>
                <w:sz w:val="18"/>
                <w:szCs w:val="22"/>
              </w:rPr>
            </w:pPr>
            <w:r w:rsidRPr="007D0316">
              <w:rPr>
                <w:rFonts w:ascii="Times New Roman" w:hAnsi="Times New Roman"/>
                <w:sz w:val="18"/>
                <w:szCs w:val="22"/>
              </w:rPr>
              <w:t>6,270</w:t>
            </w:r>
          </w:p>
        </w:tc>
        <w:tc>
          <w:tcPr>
            <w:tcW w:w="940" w:type="dxa"/>
          </w:tcPr>
          <w:p w:rsidR="00277B2B" w:rsidRPr="007D0316" w:rsidRDefault="00277B2B" w:rsidP="00A45EF1">
            <w:pPr>
              <w:widowControl w:val="0"/>
              <w:autoSpaceDE w:val="0"/>
              <w:autoSpaceDN w:val="0"/>
              <w:spacing w:line="192" w:lineRule="exact"/>
              <w:ind w:left="209" w:right="182"/>
              <w:jc w:val="center"/>
              <w:rPr>
                <w:rFonts w:ascii="Times New Roman" w:hAnsi="Times New Roman"/>
                <w:sz w:val="18"/>
                <w:szCs w:val="22"/>
              </w:rPr>
            </w:pPr>
            <w:r w:rsidRPr="007D0316">
              <w:rPr>
                <w:rFonts w:ascii="Times New Roman" w:hAnsi="Times New Roman"/>
                <w:sz w:val="18"/>
                <w:szCs w:val="22"/>
              </w:rPr>
              <w:t>7,160</w:t>
            </w:r>
          </w:p>
        </w:tc>
      </w:tr>
      <w:tr w:rsidR="00277B2B" w:rsidRPr="007D0316" w:rsidTr="00C47B56">
        <w:trPr>
          <w:trHeight w:val="246"/>
        </w:trPr>
        <w:tc>
          <w:tcPr>
            <w:tcW w:w="1454" w:type="dxa"/>
          </w:tcPr>
          <w:p w:rsidR="00277B2B" w:rsidRPr="007D0316" w:rsidRDefault="00277B2B" w:rsidP="00A45EF1">
            <w:pPr>
              <w:widowControl w:val="0"/>
              <w:autoSpaceDE w:val="0"/>
              <w:autoSpaceDN w:val="0"/>
              <w:spacing w:line="192" w:lineRule="exact"/>
              <w:ind w:left="303" w:right="294"/>
              <w:jc w:val="center"/>
              <w:rPr>
                <w:rFonts w:ascii="Times New Roman" w:hAnsi="Times New Roman"/>
                <w:sz w:val="18"/>
                <w:szCs w:val="22"/>
              </w:rPr>
            </w:pPr>
            <w:r w:rsidRPr="007D0316">
              <w:rPr>
                <w:rFonts w:ascii="Times New Roman" w:hAnsi="Times New Roman"/>
                <w:sz w:val="18"/>
                <w:szCs w:val="22"/>
              </w:rPr>
              <w:t>25</w:t>
            </w:r>
          </w:p>
        </w:tc>
        <w:tc>
          <w:tcPr>
            <w:tcW w:w="739" w:type="dxa"/>
          </w:tcPr>
          <w:p w:rsidR="00277B2B" w:rsidRPr="007D0316" w:rsidRDefault="00277B2B" w:rsidP="00A45EF1">
            <w:pPr>
              <w:widowControl w:val="0"/>
              <w:autoSpaceDE w:val="0"/>
              <w:autoSpaceDN w:val="0"/>
              <w:spacing w:line="192" w:lineRule="exact"/>
              <w:ind w:left="280"/>
              <w:rPr>
                <w:rFonts w:ascii="Times New Roman" w:hAnsi="Times New Roman"/>
                <w:sz w:val="18"/>
                <w:szCs w:val="22"/>
              </w:rPr>
            </w:pPr>
            <w:r w:rsidRPr="007D0316">
              <w:rPr>
                <w:rFonts w:ascii="Times New Roman" w:hAnsi="Times New Roman"/>
                <w:sz w:val="18"/>
                <w:szCs w:val="22"/>
              </w:rPr>
              <w:t>74</w:t>
            </w:r>
          </w:p>
        </w:tc>
        <w:tc>
          <w:tcPr>
            <w:tcW w:w="777" w:type="dxa"/>
          </w:tcPr>
          <w:p w:rsidR="00277B2B" w:rsidRPr="007D0316" w:rsidRDefault="00277B2B" w:rsidP="00A45EF1">
            <w:pPr>
              <w:widowControl w:val="0"/>
              <w:autoSpaceDE w:val="0"/>
              <w:autoSpaceDN w:val="0"/>
              <w:spacing w:line="192" w:lineRule="exact"/>
              <w:ind w:left="232" w:right="222"/>
              <w:jc w:val="center"/>
              <w:rPr>
                <w:rFonts w:ascii="Times New Roman" w:hAnsi="Times New Roman"/>
                <w:sz w:val="18"/>
                <w:szCs w:val="22"/>
              </w:rPr>
            </w:pPr>
            <w:r w:rsidRPr="007D0316">
              <w:rPr>
                <w:rFonts w:ascii="Times New Roman" w:hAnsi="Times New Roman"/>
                <w:sz w:val="18"/>
                <w:szCs w:val="22"/>
              </w:rPr>
              <w:t>99</w:t>
            </w:r>
          </w:p>
        </w:tc>
        <w:tc>
          <w:tcPr>
            <w:tcW w:w="736" w:type="dxa"/>
          </w:tcPr>
          <w:p w:rsidR="00277B2B" w:rsidRPr="007D0316" w:rsidRDefault="00277B2B" w:rsidP="00A45EF1">
            <w:pPr>
              <w:widowControl w:val="0"/>
              <w:autoSpaceDE w:val="0"/>
              <w:autoSpaceDN w:val="0"/>
              <w:spacing w:line="192" w:lineRule="exact"/>
              <w:ind w:left="236"/>
              <w:rPr>
                <w:rFonts w:ascii="Times New Roman" w:hAnsi="Times New Roman"/>
                <w:sz w:val="18"/>
                <w:szCs w:val="22"/>
              </w:rPr>
            </w:pPr>
            <w:r w:rsidRPr="007D0316">
              <w:rPr>
                <w:rFonts w:ascii="Times New Roman" w:hAnsi="Times New Roman"/>
                <w:sz w:val="18"/>
                <w:szCs w:val="22"/>
              </w:rPr>
              <w:t>176</w:t>
            </w:r>
          </w:p>
        </w:tc>
        <w:tc>
          <w:tcPr>
            <w:tcW w:w="717" w:type="dxa"/>
          </w:tcPr>
          <w:p w:rsidR="00277B2B" w:rsidRPr="007D0316" w:rsidRDefault="00277B2B" w:rsidP="00A45EF1">
            <w:pPr>
              <w:widowControl w:val="0"/>
              <w:autoSpaceDE w:val="0"/>
              <w:autoSpaceDN w:val="0"/>
              <w:spacing w:line="192" w:lineRule="exact"/>
              <w:ind w:right="211"/>
              <w:jc w:val="right"/>
              <w:rPr>
                <w:rFonts w:ascii="Times New Roman" w:hAnsi="Times New Roman"/>
                <w:sz w:val="18"/>
                <w:szCs w:val="22"/>
              </w:rPr>
            </w:pPr>
            <w:r w:rsidRPr="007D0316">
              <w:rPr>
                <w:rFonts w:ascii="Times New Roman" w:hAnsi="Times New Roman"/>
                <w:sz w:val="18"/>
                <w:szCs w:val="22"/>
              </w:rPr>
              <w:t>207</w:t>
            </w:r>
          </w:p>
        </w:tc>
        <w:tc>
          <w:tcPr>
            <w:tcW w:w="676" w:type="dxa"/>
          </w:tcPr>
          <w:p w:rsidR="00277B2B" w:rsidRPr="007D0316" w:rsidRDefault="00277B2B" w:rsidP="00A45EF1">
            <w:pPr>
              <w:widowControl w:val="0"/>
              <w:autoSpaceDE w:val="0"/>
              <w:autoSpaceDN w:val="0"/>
              <w:spacing w:line="192" w:lineRule="exact"/>
              <w:ind w:left="103" w:right="87"/>
              <w:jc w:val="center"/>
              <w:rPr>
                <w:rFonts w:ascii="Times New Roman" w:hAnsi="Times New Roman"/>
                <w:sz w:val="18"/>
                <w:szCs w:val="22"/>
              </w:rPr>
            </w:pPr>
            <w:r w:rsidRPr="007D0316">
              <w:rPr>
                <w:rFonts w:ascii="Times New Roman" w:hAnsi="Times New Roman"/>
                <w:sz w:val="18"/>
                <w:szCs w:val="22"/>
              </w:rPr>
              <w:t>342</w:t>
            </w:r>
          </w:p>
        </w:tc>
        <w:tc>
          <w:tcPr>
            <w:tcW w:w="717" w:type="dxa"/>
          </w:tcPr>
          <w:p w:rsidR="00277B2B" w:rsidRPr="007D0316" w:rsidRDefault="00277B2B" w:rsidP="00A45EF1">
            <w:pPr>
              <w:widowControl w:val="0"/>
              <w:autoSpaceDE w:val="0"/>
              <w:autoSpaceDN w:val="0"/>
              <w:spacing w:line="192" w:lineRule="exact"/>
              <w:ind w:left="205" w:right="190"/>
              <w:jc w:val="center"/>
              <w:rPr>
                <w:rFonts w:ascii="Times New Roman" w:hAnsi="Times New Roman"/>
                <w:sz w:val="18"/>
                <w:szCs w:val="22"/>
              </w:rPr>
            </w:pPr>
            <w:r w:rsidRPr="007D0316">
              <w:rPr>
                <w:rFonts w:ascii="Times New Roman" w:hAnsi="Times New Roman"/>
                <w:sz w:val="18"/>
                <w:szCs w:val="22"/>
              </w:rPr>
              <w:t>414</w:t>
            </w:r>
          </w:p>
        </w:tc>
        <w:tc>
          <w:tcPr>
            <w:tcW w:w="669" w:type="dxa"/>
          </w:tcPr>
          <w:p w:rsidR="00277B2B" w:rsidRPr="007D0316" w:rsidRDefault="00277B2B" w:rsidP="00A45EF1">
            <w:pPr>
              <w:widowControl w:val="0"/>
              <w:autoSpaceDE w:val="0"/>
              <w:autoSpaceDN w:val="0"/>
              <w:spacing w:line="192" w:lineRule="exact"/>
              <w:ind w:left="202"/>
              <w:rPr>
                <w:rFonts w:ascii="Times New Roman" w:hAnsi="Times New Roman"/>
                <w:sz w:val="18"/>
                <w:szCs w:val="22"/>
              </w:rPr>
            </w:pPr>
            <w:r w:rsidRPr="007D0316">
              <w:rPr>
                <w:rFonts w:ascii="Times New Roman" w:hAnsi="Times New Roman"/>
                <w:sz w:val="18"/>
                <w:szCs w:val="22"/>
              </w:rPr>
              <w:t>739</w:t>
            </w:r>
          </w:p>
        </w:tc>
        <w:tc>
          <w:tcPr>
            <w:tcW w:w="916" w:type="dxa"/>
          </w:tcPr>
          <w:p w:rsidR="00277B2B" w:rsidRPr="007D0316" w:rsidRDefault="00277B2B" w:rsidP="00A45EF1">
            <w:pPr>
              <w:widowControl w:val="0"/>
              <w:autoSpaceDE w:val="0"/>
              <w:autoSpaceDN w:val="0"/>
              <w:spacing w:line="192" w:lineRule="exact"/>
              <w:ind w:left="240" w:right="220"/>
              <w:jc w:val="center"/>
              <w:rPr>
                <w:rFonts w:ascii="Times New Roman" w:hAnsi="Times New Roman"/>
                <w:sz w:val="18"/>
                <w:szCs w:val="22"/>
              </w:rPr>
            </w:pPr>
            <w:r w:rsidRPr="007D0316">
              <w:rPr>
                <w:rFonts w:ascii="Times New Roman" w:hAnsi="Times New Roman"/>
                <w:sz w:val="18"/>
                <w:szCs w:val="22"/>
              </w:rPr>
              <w:t>855</w:t>
            </w:r>
          </w:p>
        </w:tc>
        <w:tc>
          <w:tcPr>
            <w:tcW w:w="998" w:type="dxa"/>
          </w:tcPr>
          <w:p w:rsidR="00277B2B" w:rsidRPr="007D0316" w:rsidRDefault="00277B2B" w:rsidP="00A45EF1">
            <w:pPr>
              <w:widowControl w:val="0"/>
              <w:autoSpaceDE w:val="0"/>
              <w:autoSpaceDN w:val="0"/>
              <w:spacing w:line="192" w:lineRule="exact"/>
              <w:ind w:left="279" w:right="260"/>
              <w:jc w:val="center"/>
              <w:rPr>
                <w:rFonts w:ascii="Times New Roman" w:hAnsi="Times New Roman"/>
                <w:sz w:val="18"/>
                <w:szCs w:val="22"/>
              </w:rPr>
            </w:pPr>
            <w:r w:rsidRPr="007D0316">
              <w:rPr>
                <w:rFonts w:ascii="Times New Roman" w:hAnsi="Times New Roman"/>
                <w:sz w:val="18"/>
                <w:szCs w:val="22"/>
              </w:rPr>
              <w:t>1,370</w:t>
            </w:r>
          </w:p>
        </w:tc>
        <w:tc>
          <w:tcPr>
            <w:tcW w:w="998" w:type="dxa"/>
          </w:tcPr>
          <w:p w:rsidR="00277B2B" w:rsidRPr="007D0316" w:rsidRDefault="00277B2B" w:rsidP="00A45EF1">
            <w:pPr>
              <w:widowControl w:val="0"/>
              <w:autoSpaceDE w:val="0"/>
              <w:autoSpaceDN w:val="0"/>
              <w:spacing w:line="192" w:lineRule="exact"/>
              <w:ind w:left="280" w:right="260"/>
              <w:jc w:val="center"/>
              <w:rPr>
                <w:rFonts w:ascii="Times New Roman" w:hAnsi="Times New Roman"/>
                <w:sz w:val="18"/>
                <w:szCs w:val="22"/>
              </w:rPr>
            </w:pPr>
            <w:r w:rsidRPr="007D0316">
              <w:rPr>
                <w:rFonts w:ascii="Times New Roman" w:hAnsi="Times New Roman"/>
                <w:sz w:val="18"/>
                <w:szCs w:val="22"/>
              </w:rPr>
              <w:t>1,564</w:t>
            </w:r>
          </w:p>
        </w:tc>
        <w:tc>
          <w:tcPr>
            <w:tcW w:w="998" w:type="dxa"/>
          </w:tcPr>
          <w:p w:rsidR="00277B2B" w:rsidRPr="007D0316" w:rsidRDefault="00277B2B" w:rsidP="00A45EF1">
            <w:pPr>
              <w:widowControl w:val="0"/>
              <w:autoSpaceDE w:val="0"/>
              <w:autoSpaceDN w:val="0"/>
              <w:spacing w:line="192" w:lineRule="exact"/>
              <w:ind w:right="281"/>
              <w:jc w:val="right"/>
              <w:rPr>
                <w:rFonts w:ascii="Times New Roman" w:hAnsi="Times New Roman"/>
                <w:sz w:val="18"/>
                <w:szCs w:val="22"/>
              </w:rPr>
            </w:pPr>
            <w:r w:rsidRPr="007D0316">
              <w:rPr>
                <w:rFonts w:ascii="Times New Roman" w:hAnsi="Times New Roman"/>
                <w:sz w:val="18"/>
                <w:szCs w:val="22"/>
              </w:rPr>
              <w:t>2,790</w:t>
            </w:r>
          </w:p>
        </w:tc>
        <w:tc>
          <w:tcPr>
            <w:tcW w:w="976" w:type="dxa"/>
          </w:tcPr>
          <w:p w:rsidR="00277B2B" w:rsidRPr="007D0316" w:rsidRDefault="00277B2B" w:rsidP="00A45EF1">
            <w:pPr>
              <w:widowControl w:val="0"/>
              <w:autoSpaceDE w:val="0"/>
              <w:autoSpaceDN w:val="0"/>
              <w:spacing w:line="192" w:lineRule="exact"/>
              <w:ind w:left="269" w:right="249"/>
              <w:jc w:val="center"/>
              <w:rPr>
                <w:rFonts w:ascii="Times New Roman" w:hAnsi="Times New Roman"/>
                <w:sz w:val="18"/>
                <w:szCs w:val="22"/>
              </w:rPr>
            </w:pPr>
            <w:r w:rsidRPr="007D0316">
              <w:rPr>
                <w:rFonts w:ascii="Times New Roman" w:hAnsi="Times New Roman"/>
                <w:sz w:val="18"/>
                <w:szCs w:val="22"/>
              </w:rPr>
              <w:t>3,190</w:t>
            </w:r>
          </w:p>
        </w:tc>
        <w:tc>
          <w:tcPr>
            <w:tcW w:w="1000" w:type="dxa"/>
          </w:tcPr>
          <w:p w:rsidR="00277B2B" w:rsidRPr="007D0316" w:rsidRDefault="00277B2B" w:rsidP="00A45EF1">
            <w:pPr>
              <w:widowControl w:val="0"/>
              <w:autoSpaceDE w:val="0"/>
              <w:autoSpaceDN w:val="0"/>
              <w:spacing w:line="192" w:lineRule="exact"/>
              <w:ind w:left="236" w:right="214"/>
              <w:jc w:val="center"/>
              <w:rPr>
                <w:rFonts w:ascii="Times New Roman" w:hAnsi="Times New Roman"/>
                <w:sz w:val="18"/>
                <w:szCs w:val="22"/>
              </w:rPr>
            </w:pPr>
            <w:r w:rsidRPr="007D0316">
              <w:rPr>
                <w:rFonts w:ascii="Times New Roman" w:hAnsi="Times New Roman"/>
                <w:sz w:val="18"/>
                <w:szCs w:val="22"/>
              </w:rPr>
              <w:t>5,620</w:t>
            </w:r>
          </w:p>
        </w:tc>
        <w:tc>
          <w:tcPr>
            <w:tcW w:w="940" w:type="dxa"/>
          </w:tcPr>
          <w:p w:rsidR="00277B2B" w:rsidRPr="007D0316" w:rsidRDefault="00277B2B" w:rsidP="00A45EF1">
            <w:pPr>
              <w:widowControl w:val="0"/>
              <w:autoSpaceDE w:val="0"/>
              <w:autoSpaceDN w:val="0"/>
              <w:spacing w:line="192" w:lineRule="exact"/>
              <w:ind w:left="209" w:right="182"/>
              <w:jc w:val="center"/>
              <w:rPr>
                <w:rFonts w:ascii="Times New Roman" w:hAnsi="Times New Roman"/>
                <w:sz w:val="18"/>
                <w:szCs w:val="22"/>
              </w:rPr>
            </w:pPr>
            <w:r w:rsidRPr="007D0316">
              <w:rPr>
                <w:rFonts w:ascii="Times New Roman" w:hAnsi="Times New Roman"/>
                <w:sz w:val="18"/>
                <w:szCs w:val="22"/>
              </w:rPr>
              <w:t>6,400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0" w:lineRule="exact"/>
              <w:ind w:left="303" w:right="294"/>
              <w:jc w:val="center"/>
              <w:rPr>
                <w:rFonts w:ascii="Times New Roman" w:hAnsi="Times New Roman"/>
                <w:sz w:val="18"/>
                <w:szCs w:val="22"/>
              </w:rPr>
            </w:pPr>
            <w:r w:rsidRPr="007D0316">
              <w:rPr>
                <w:rFonts w:ascii="Times New Roman" w:hAnsi="Times New Roman"/>
                <w:sz w:val="18"/>
                <w:szCs w:val="22"/>
              </w:rPr>
              <w:t>30</w:t>
            </w:r>
          </w:p>
        </w:tc>
        <w:tc>
          <w:tcPr>
            <w:tcW w:w="739" w:type="dxa"/>
          </w:tcPr>
          <w:p w:rsidR="00277B2B" w:rsidRPr="007D0316" w:rsidRDefault="00277B2B" w:rsidP="00A45EF1">
            <w:pPr>
              <w:widowControl w:val="0"/>
              <w:autoSpaceDE w:val="0"/>
              <w:autoSpaceDN w:val="0"/>
              <w:spacing w:line="190" w:lineRule="exact"/>
              <w:ind w:left="280"/>
              <w:rPr>
                <w:rFonts w:ascii="Times New Roman" w:hAnsi="Times New Roman"/>
                <w:sz w:val="18"/>
                <w:szCs w:val="22"/>
              </w:rPr>
            </w:pPr>
            <w:r w:rsidRPr="007D0316">
              <w:rPr>
                <w:rFonts w:ascii="Times New Roman" w:hAnsi="Times New Roman"/>
                <w:sz w:val="18"/>
                <w:szCs w:val="22"/>
              </w:rPr>
              <w:t>67</w:t>
            </w:r>
          </w:p>
        </w:tc>
        <w:tc>
          <w:tcPr>
            <w:tcW w:w="777" w:type="dxa"/>
          </w:tcPr>
          <w:p w:rsidR="00277B2B" w:rsidRPr="007D0316" w:rsidRDefault="00277B2B" w:rsidP="00A45EF1">
            <w:pPr>
              <w:widowControl w:val="0"/>
              <w:autoSpaceDE w:val="0"/>
              <w:autoSpaceDN w:val="0"/>
              <w:spacing w:line="190" w:lineRule="exact"/>
              <w:ind w:left="232" w:right="222"/>
              <w:jc w:val="center"/>
              <w:rPr>
                <w:rFonts w:ascii="Times New Roman" w:hAnsi="Times New Roman"/>
                <w:sz w:val="18"/>
                <w:szCs w:val="22"/>
              </w:rPr>
            </w:pPr>
            <w:r w:rsidRPr="007D0316">
              <w:rPr>
                <w:rFonts w:ascii="Times New Roman" w:hAnsi="Times New Roman"/>
                <w:sz w:val="18"/>
                <w:szCs w:val="22"/>
              </w:rPr>
              <w:t>90</w:t>
            </w:r>
          </w:p>
        </w:tc>
        <w:tc>
          <w:tcPr>
            <w:tcW w:w="736" w:type="dxa"/>
          </w:tcPr>
          <w:p w:rsidR="00277B2B" w:rsidRPr="007D0316" w:rsidRDefault="00277B2B" w:rsidP="00A45EF1">
            <w:pPr>
              <w:widowControl w:val="0"/>
              <w:autoSpaceDE w:val="0"/>
              <w:autoSpaceDN w:val="0"/>
              <w:spacing w:line="190" w:lineRule="exact"/>
              <w:ind w:left="236"/>
              <w:rPr>
                <w:rFonts w:ascii="Times New Roman" w:hAnsi="Times New Roman"/>
                <w:sz w:val="18"/>
                <w:szCs w:val="22"/>
              </w:rPr>
            </w:pPr>
            <w:r w:rsidRPr="007D0316">
              <w:rPr>
                <w:rFonts w:ascii="Times New Roman" w:hAnsi="Times New Roman"/>
                <w:sz w:val="18"/>
                <w:szCs w:val="22"/>
              </w:rPr>
              <w:t>161</w:t>
            </w:r>
          </w:p>
        </w:tc>
        <w:tc>
          <w:tcPr>
            <w:tcW w:w="717" w:type="dxa"/>
          </w:tcPr>
          <w:p w:rsidR="00277B2B" w:rsidRPr="007D0316" w:rsidRDefault="00277B2B" w:rsidP="00A45EF1">
            <w:pPr>
              <w:widowControl w:val="0"/>
              <w:autoSpaceDE w:val="0"/>
              <w:autoSpaceDN w:val="0"/>
              <w:spacing w:line="190" w:lineRule="exact"/>
              <w:ind w:right="211"/>
              <w:jc w:val="right"/>
              <w:rPr>
                <w:rFonts w:ascii="Times New Roman" w:hAnsi="Times New Roman"/>
                <w:sz w:val="18"/>
                <w:szCs w:val="22"/>
              </w:rPr>
            </w:pPr>
            <w:r w:rsidRPr="007D0316">
              <w:rPr>
                <w:rFonts w:ascii="Times New Roman" w:hAnsi="Times New Roman"/>
                <w:sz w:val="18"/>
                <w:szCs w:val="22"/>
              </w:rPr>
              <w:t>189</w:t>
            </w:r>
          </w:p>
        </w:tc>
        <w:tc>
          <w:tcPr>
            <w:tcW w:w="676" w:type="dxa"/>
          </w:tcPr>
          <w:p w:rsidR="00277B2B" w:rsidRPr="007D0316" w:rsidRDefault="00277B2B" w:rsidP="00A45EF1">
            <w:pPr>
              <w:widowControl w:val="0"/>
              <w:autoSpaceDE w:val="0"/>
              <w:autoSpaceDN w:val="0"/>
              <w:spacing w:line="190" w:lineRule="exact"/>
              <w:ind w:left="103" w:right="87"/>
              <w:jc w:val="center"/>
              <w:rPr>
                <w:rFonts w:ascii="Times New Roman" w:hAnsi="Times New Roman"/>
                <w:sz w:val="18"/>
                <w:szCs w:val="22"/>
              </w:rPr>
            </w:pPr>
            <w:r w:rsidRPr="007D0316">
              <w:rPr>
                <w:rFonts w:ascii="Times New Roman" w:hAnsi="Times New Roman"/>
                <w:sz w:val="18"/>
                <w:szCs w:val="22"/>
              </w:rPr>
              <w:t>313</w:t>
            </w:r>
          </w:p>
        </w:tc>
        <w:tc>
          <w:tcPr>
            <w:tcW w:w="717" w:type="dxa"/>
          </w:tcPr>
          <w:p w:rsidR="00277B2B" w:rsidRPr="007D0316" w:rsidRDefault="00277B2B" w:rsidP="00A45EF1">
            <w:pPr>
              <w:widowControl w:val="0"/>
              <w:autoSpaceDE w:val="0"/>
              <w:autoSpaceDN w:val="0"/>
              <w:spacing w:line="190" w:lineRule="exact"/>
              <w:ind w:left="205" w:right="190"/>
              <w:jc w:val="center"/>
              <w:rPr>
                <w:rFonts w:ascii="Times New Roman" w:hAnsi="Times New Roman"/>
                <w:sz w:val="18"/>
                <w:szCs w:val="22"/>
              </w:rPr>
            </w:pPr>
            <w:r w:rsidRPr="007D0316">
              <w:rPr>
                <w:rFonts w:ascii="Times New Roman" w:hAnsi="Times New Roman"/>
                <w:sz w:val="18"/>
                <w:szCs w:val="22"/>
              </w:rPr>
              <w:t>379</w:t>
            </w:r>
          </w:p>
        </w:tc>
        <w:tc>
          <w:tcPr>
            <w:tcW w:w="669" w:type="dxa"/>
          </w:tcPr>
          <w:p w:rsidR="00277B2B" w:rsidRPr="007D0316" w:rsidRDefault="00277B2B" w:rsidP="00A45EF1">
            <w:pPr>
              <w:widowControl w:val="0"/>
              <w:autoSpaceDE w:val="0"/>
              <w:autoSpaceDN w:val="0"/>
              <w:spacing w:line="190" w:lineRule="exact"/>
              <w:ind w:left="202"/>
              <w:rPr>
                <w:rFonts w:ascii="Times New Roman" w:hAnsi="Times New Roman"/>
                <w:sz w:val="18"/>
                <w:szCs w:val="22"/>
              </w:rPr>
            </w:pPr>
            <w:r w:rsidRPr="007D0316">
              <w:rPr>
                <w:rFonts w:ascii="Times New Roman" w:hAnsi="Times New Roman"/>
                <w:sz w:val="18"/>
                <w:szCs w:val="22"/>
              </w:rPr>
              <w:t>673</w:t>
            </w:r>
          </w:p>
        </w:tc>
        <w:tc>
          <w:tcPr>
            <w:tcW w:w="916" w:type="dxa"/>
          </w:tcPr>
          <w:p w:rsidR="00277B2B" w:rsidRPr="007D0316" w:rsidRDefault="00277B2B" w:rsidP="00A45EF1">
            <w:pPr>
              <w:widowControl w:val="0"/>
              <w:autoSpaceDE w:val="0"/>
              <w:autoSpaceDN w:val="0"/>
              <w:spacing w:line="190" w:lineRule="exact"/>
              <w:ind w:left="240" w:right="220"/>
              <w:jc w:val="center"/>
              <w:rPr>
                <w:rFonts w:ascii="Times New Roman" w:hAnsi="Times New Roman"/>
                <w:sz w:val="18"/>
                <w:szCs w:val="22"/>
              </w:rPr>
            </w:pPr>
            <w:r w:rsidRPr="007D0316">
              <w:rPr>
                <w:rFonts w:ascii="Times New Roman" w:hAnsi="Times New Roman"/>
                <w:sz w:val="18"/>
                <w:szCs w:val="22"/>
              </w:rPr>
              <w:t>778</w:t>
            </w:r>
          </w:p>
        </w:tc>
        <w:tc>
          <w:tcPr>
            <w:tcW w:w="998" w:type="dxa"/>
          </w:tcPr>
          <w:p w:rsidR="00277B2B" w:rsidRPr="007D0316" w:rsidRDefault="00277B2B" w:rsidP="00A45EF1">
            <w:pPr>
              <w:widowControl w:val="0"/>
              <w:autoSpaceDE w:val="0"/>
              <w:autoSpaceDN w:val="0"/>
              <w:spacing w:line="190" w:lineRule="exact"/>
              <w:ind w:left="279" w:right="260"/>
              <w:jc w:val="center"/>
              <w:rPr>
                <w:rFonts w:ascii="Times New Roman" w:hAnsi="Times New Roman"/>
                <w:sz w:val="18"/>
                <w:szCs w:val="22"/>
              </w:rPr>
            </w:pPr>
            <w:r w:rsidRPr="007D0316">
              <w:rPr>
                <w:rFonts w:ascii="Times New Roman" w:hAnsi="Times New Roman"/>
                <w:sz w:val="18"/>
                <w:szCs w:val="22"/>
              </w:rPr>
              <w:t>1,250</w:t>
            </w:r>
          </w:p>
        </w:tc>
        <w:tc>
          <w:tcPr>
            <w:tcW w:w="998" w:type="dxa"/>
          </w:tcPr>
          <w:p w:rsidR="00277B2B" w:rsidRPr="007D0316" w:rsidRDefault="00277B2B" w:rsidP="00A45EF1">
            <w:pPr>
              <w:widowControl w:val="0"/>
              <w:autoSpaceDE w:val="0"/>
              <w:autoSpaceDN w:val="0"/>
              <w:spacing w:line="190" w:lineRule="exact"/>
              <w:ind w:left="280" w:right="260"/>
              <w:jc w:val="center"/>
              <w:rPr>
                <w:rFonts w:ascii="Times New Roman" w:hAnsi="Times New Roman"/>
                <w:sz w:val="18"/>
                <w:szCs w:val="22"/>
              </w:rPr>
            </w:pPr>
            <w:r w:rsidRPr="007D0316">
              <w:rPr>
                <w:rFonts w:ascii="Times New Roman" w:hAnsi="Times New Roman"/>
                <w:sz w:val="18"/>
                <w:szCs w:val="22"/>
              </w:rPr>
              <w:t>1,433</w:t>
            </w:r>
          </w:p>
        </w:tc>
        <w:tc>
          <w:tcPr>
            <w:tcW w:w="998" w:type="dxa"/>
          </w:tcPr>
          <w:p w:rsidR="00277B2B" w:rsidRPr="007D0316" w:rsidRDefault="00277B2B" w:rsidP="00A45EF1">
            <w:pPr>
              <w:widowControl w:val="0"/>
              <w:autoSpaceDE w:val="0"/>
              <w:autoSpaceDN w:val="0"/>
              <w:spacing w:line="190" w:lineRule="exact"/>
              <w:ind w:right="281"/>
              <w:jc w:val="right"/>
              <w:rPr>
                <w:rFonts w:ascii="Times New Roman" w:hAnsi="Times New Roman"/>
                <w:sz w:val="18"/>
                <w:szCs w:val="22"/>
              </w:rPr>
            </w:pPr>
            <w:r w:rsidRPr="007D0316">
              <w:rPr>
                <w:rFonts w:ascii="Times New Roman" w:hAnsi="Times New Roman"/>
                <w:sz w:val="18"/>
                <w:szCs w:val="22"/>
              </w:rPr>
              <w:t>2,540</w:t>
            </w:r>
          </w:p>
        </w:tc>
        <w:tc>
          <w:tcPr>
            <w:tcW w:w="976" w:type="dxa"/>
          </w:tcPr>
          <w:p w:rsidR="00277B2B" w:rsidRPr="007D0316" w:rsidRDefault="00277B2B" w:rsidP="00A45EF1">
            <w:pPr>
              <w:widowControl w:val="0"/>
              <w:autoSpaceDE w:val="0"/>
              <w:autoSpaceDN w:val="0"/>
              <w:spacing w:line="190" w:lineRule="exact"/>
              <w:ind w:left="269" w:right="249"/>
              <w:jc w:val="center"/>
              <w:rPr>
                <w:rFonts w:ascii="Times New Roman" w:hAnsi="Times New Roman"/>
                <w:sz w:val="18"/>
                <w:szCs w:val="22"/>
              </w:rPr>
            </w:pPr>
            <w:r w:rsidRPr="007D0316">
              <w:rPr>
                <w:rFonts w:ascii="Times New Roman" w:hAnsi="Times New Roman"/>
                <w:sz w:val="18"/>
                <w:szCs w:val="22"/>
              </w:rPr>
              <w:t>2,910</w:t>
            </w:r>
          </w:p>
        </w:tc>
        <w:tc>
          <w:tcPr>
            <w:tcW w:w="1000" w:type="dxa"/>
          </w:tcPr>
          <w:p w:rsidR="00277B2B" w:rsidRPr="007D0316" w:rsidRDefault="00277B2B" w:rsidP="00A45EF1">
            <w:pPr>
              <w:widowControl w:val="0"/>
              <w:autoSpaceDE w:val="0"/>
              <w:autoSpaceDN w:val="0"/>
              <w:spacing w:line="190" w:lineRule="exact"/>
              <w:ind w:left="236" w:right="214"/>
              <w:jc w:val="center"/>
              <w:rPr>
                <w:rFonts w:ascii="Times New Roman" w:hAnsi="Times New Roman"/>
                <w:sz w:val="18"/>
                <w:szCs w:val="22"/>
              </w:rPr>
            </w:pPr>
            <w:r w:rsidRPr="007D0316">
              <w:rPr>
                <w:rFonts w:ascii="Times New Roman" w:hAnsi="Times New Roman"/>
                <w:sz w:val="18"/>
                <w:szCs w:val="22"/>
              </w:rPr>
              <w:t>5,140</w:t>
            </w:r>
          </w:p>
        </w:tc>
        <w:tc>
          <w:tcPr>
            <w:tcW w:w="940" w:type="dxa"/>
          </w:tcPr>
          <w:p w:rsidR="00277B2B" w:rsidRPr="007D0316" w:rsidRDefault="00277B2B" w:rsidP="00A45EF1">
            <w:pPr>
              <w:widowControl w:val="0"/>
              <w:autoSpaceDE w:val="0"/>
              <w:autoSpaceDN w:val="0"/>
              <w:spacing w:line="190" w:lineRule="exact"/>
              <w:ind w:left="209" w:right="182"/>
              <w:jc w:val="center"/>
              <w:rPr>
                <w:rFonts w:ascii="Times New Roman" w:hAnsi="Times New Roman"/>
                <w:sz w:val="18"/>
                <w:szCs w:val="22"/>
              </w:rPr>
            </w:pPr>
            <w:r w:rsidRPr="007D0316">
              <w:rPr>
                <w:rFonts w:ascii="Times New Roman" w:hAnsi="Times New Roman"/>
                <w:sz w:val="18"/>
                <w:szCs w:val="22"/>
              </w:rPr>
              <w:t>5,850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0" w:lineRule="exact"/>
              <w:ind w:left="303" w:right="294"/>
              <w:jc w:val="center"/>
              <w:rPr>
                <w:rFonts w:ascii="Times New Roman" w:hAnsi="Times New Roman"/>
                <w:sz w:val="18"/>
                <w:szCs w:val="22"/>
              </w:rPr>
            </w:pPr>
            <w:r w:rsidRPr="007D0316">
              <w:rPr>
                <w:rFonts w:ascii="Times New Roman" w:hAnsi="Times New Roman"/>
                <w:sz w:val="18"/>
                <w:szCs w:val="22"/>
              </w:rPr>
              <w:t>40</w:t>
            </w:r>
          </w:p>
        </w:tc>
        <w:tc>
          <w:tcPr>
            <w:tcW w:w="739" w:type="dxa"/>
          </w:tcPr>
          <w:p w:rsidR="00277B2B" w:rsidRPr="007D0316" w:rsidRDefault="00277B2B" w:rsidP="00A45EF1">
            <w:pPr>
              <w:widowControl w:val="0"/>
              <w:autoSpaceDE w:val="0"/>
              <w:autoSpaceDN w:val="0"/>
              <w:spacing w:line="190" w:lineRule="exact"/>
              <w:ind w:left="280"/>
              <w:rPr>
                <w:rFonts w:ascii="Times New Roman" w:hAnsi="Times New Roman"/>
                <w:sz w:val="18"/>
                <w:szCs w:val="22"/>
              </w:rPr>
            </w:pPr>
            <w:r w:rsidRPr="007D0316">
              <w:rPr>
                <w:rFonts w:ascii="Times New Roman" w:hAnsi="Times New Roman"/>
                <w:sz w:val="18"/>
                <w:szCs w:val="22"/>
              </w:rPr>
              <w:t>57</w:t>
            </w:r>
          </w:p>
        </w:tc>
        <w:tc>
          <w:tcPr>
            <w:tcW w:w="777" w:type="dxa"/>
          </w:tcPr>
          <w:p w:rsidR="00277B2B" w:rsidRPr="007D0316" w:rsidRDefault="00277B2B" w:rsidP="00A45EF1">
            <w:pPr>
              <w:widowControl w:val="0"/>
              <w:autoSpaceDE w:val="0"/>
              <w:autoSpaceDN w:val="0"/>
              <w:spacing w:line="190" w:lineRule="exact"/>
              <w:ind w:left="232" w:right="222"/>
              <w:jc w:val="center"/>
              <w:rPr>
                <w:rFonts w:ascii="Times New Roman" w:hAnsi="Times New Roman"/>
                <w:sz w:val="18"/>
                <w:szCs w:val="22"/>
              </w:rPr>
            </w:pPr>
            <w:r w:rsidRPr="007D0316">
              <w:rPr>
                <w:rFonts w:ascii="Times New Roman" w:hAnsi="Times New Roman"/>
                <w:sz w:val="18"/>
                <w:szCs w:val="22"/>
              </w:rPr>
              <w:t>78</w:t>
            </w:r>
          </w:p>
        </w:tc>
        <w:tc>
          <w:tcPr>
            <w:tcW w:w="736" w:type="dxa"/>
          </w:tcPr>
          <w:p w:rsidR="00277B2B" w:rsidRPr="007D0316" w:rsidRDefault="00277B2B" w:rsidP="00A45EF1">
            <w:pPr>
              <w:widowControl w:val="0"/>
              <w:autoSpaceDE w:val="0"/>
              <w:autoSpaceDN w:val="0"/>
              <w:spacing w:line="190" w:lineRule="exact"/>
              <w:ind w:left="236"/>
              <w:rPr>
                <w:rFonts w:ascii="Times New Roman" w:hAnsi="Times New Roman"/>
                <w:sz w:val="18"/>
                <w:szCs w:val="22"/>
              </w:rPr>
            </w:pPr>
            <w:r w:rsidRPr="007D0316">
              <w:rPr>
                <w:rFonts w:ascii="Times New Roman" w:hAnsi="Times New Roman"/>
                <w:sz w:val="18"/>
                <w:szCs w:val="22"/>
              </w:rPr>
              <w:t>140</w:t>
            </w:r>
          </w:p>
        </w:tc>
        <w:tc>
          <w:tcPr>
            <w:tcW w:w="717" w:type="dxa"/>
          </w:tcPr>
          <w:p w:rsidR="00277B2B" w:rsidRPr="007D0316" w:rsidRDefault="00277B2B" w:rsidP="00A45EF1">
            <w:pPr>
              <w:widowControl w:val="0"/>
              <w:autoSpaceDE w:val="0"/>
              <w:autoSpaceDN w:val="0"/>
              <w:spacing w:line="190" w:lineRule="exact"/>
              <w:ind w:right="211"/>
              <w:jc w:val="right"/>
              <w:rPr>
                <w:rFonts w:ascii="Times New Roman" w:hAnsi="Times New Roman"/>
                <w:sz w:val="18"/>
                <w:szCs w:val="22"/>
              </w:rPr>
            </w:pPr>
            <w:r w:rsidRPr="007D0316">
              <w:rPr>
                <w:rFonts w:ascii="Times New Roman" w:hAnsi="Times New Roman"/>
                <w:sz w:val="18"/>
                <w:szCs w:val="22"/>
              </w:rPr>
              <w:t>164</w:t>
            </w:r>
          </w:p>
        </w:tc>
        <w:tc>
          <w:tcPr>
            <w:tcW w:w="676" w:type="dxa"/>
          </w:tcPr>
          <w:p w:rsidR="00277B2B" w:rsidRPr="007D0316" w:rsidRDefault="00277B2B" w:rsidP="00A45EF1">
            <w:pPr>
              <w:widowControl w:val="0"/>
              <w:autoSpaceDE w:val="0"/>
              <w:autoSpaceDN w:val="0"/>
              <w:spacing w:line="190" w:lineRule="exact"/>
              <w:ind w:left="103" w:right="87"/>
              <w:jc w:val="center"/>
              <w:rPr>
                <w:rFonts w:ascii="Times New Roman" w:hAnsi="Times New Roman"/>
                <w:sz w:val="18"/>
                <w:szCs w:val="22"/>
              </w:rPr>
            </w:pPr>
            <w:r w:rsidRPr="007D0316">
              <w:rPr>
                <w:rFonts w:ascii="Times New Roman" w:hAnsi="Times New Roman"/>
                <w:sz w:val="18"/>
                <w:szCs w:val="22"/>
              </w:rPr>
              <w:t>273</w:t>
            </w:r>
          </w:p>
        </w:tc>
        <w:tc>
          <w:tcPr>
            <w:tcW w:w="717" w:type="dxa"/>
          </w:tcPr>
          <w:p w:rsidR="00277B2B" w:rsidRPr="007D0316" w:rsidRDefault="00277B2B" w:rsidP="00A45EF1">
            <w:pPr>
              <w:widowControl w:val="0"/>
              <w:autoSpaceDE w:val="0"/>
              <w:autoSpaceDN w:val="0"/>
              <w:spacing w:line="190" w:lineRule="exact"/>
              <w:ind w:left="205" w:right="190"/>
              <w:jc w:val="center"/>
              <w:rPr>
                <w:rFonts w:ascii="Times New Roman" w:hAnsi="Times New Roman"/>
                <w:sz w:val="18"/>
                <w:szCs w:val="22"/>
              </w:rPr>
            </w:pPr>
            <w:r w:rsidRPr="007D0316">
              <w:rPr>
                <w:rFonts w:ascii="Times New Roman" w:hAnsi="Times New Roman"/>
                <w:sz w:val="18"/>
                <w:szCs w:val="22"/>
              </w:rPr>
              <w:t>329</w:t>
            </w:r>
          </w:p>
        </w:tc>
        <w:tc>
          <w:tcPr>
            <w:tcW w:w="669" w:type="dxa"/>
          </w:tcPr>
          <w:p w:rsidR="00277B2B" w:rsidRPr="007D0316" w:rsidRDefault="00277B2B" w:rsidP="00A45EF1">
            <w:pPr>
              <w:widowControl w:val="0"/>
              <w:autoSpaceDE w:val="0"/>
              <w:autoSpaceDN w:val="0"/>
              <w:spacing w:line="190" w:lineRule="exact"/>
              <w:ind w:left="202"/>
              <w:rPr>
                <w:rFonts w:ascii="Times New Roman" w:hAnsi="Times New Roman"/>
                <w:sz w:val="18"/>
                <w:szCs w:val="22"/>
              </w:rPr>
            </w:pPr>
            <w:r w:rsidRPr="007D0316">
              <w:rPr>
                <w:rFonts w:ascii="Times New Roman" w:hAnsi="Times New Roman"/>
                <w:sz w:val="18"/>
                <w:szCs w:val="22"/>
              </w:rPr>
              <w:t>580</w:t>
            </w:r>
          </w:p>
        </w:tc>
        <w:tc>
          <w:tcPr>
            <w:tcW w:w="916" w:type="dxa"/>
          </w:tcPr>
          <w:p w:rsidR="00277B2B" w:rsidRPr="007D0316" w:rsidRDefault="00277B2B" w:rsidP="00A45EF1">
            <w:pPr>
              <w:widowControl w:val="0"/>
              <w:autoSpaceDE w:val="0"/>
              <w:autoSpaceDN w:val="0"/>
              <w:spacing w:line="190" w:lineRule="exact"/>
              <w:ind w:left="240" w:right="220"/>
              <w:jc w:val="center"/>
              <w:rPr>
                <w:rFonts w:ascii="Times New Roman" w:hAnsi="Times New Roman"/>
                <w:sz w:val="18"/>
                <w:szCs w:val="22"/>
              </w:rPr>
            </w:pPr>
            <w:r w:rsidRPr="007D0316">
              <w:rPr>
                <w:rFonts w:ascii="Times New Roman" w:hAnsi="Times New Roman"/>
                <w:sz w:val="18"/>
                <w:szCs w:val="22"/>
              </w:rPr>
              <w:t>672</w:t>
            </w:r>
          </w:p>
        </w:tc>
        <w:tc>
          <w:tcPr>
            <w:tcW w:w="998" w:type="dxa"/>
          </w:tcPr>
          <w:p w:rsidR="00277B2B" w:rsidRPr="007D0316" w:rsidRDefault="00277B2B" w:rsidP="00A45EF1">
            <w:pPr>
              <w:widowControl w:val="0"/>
              <w:autoSpaceDE w:val="0"/>
              <w:autoSpaceDN w:val="0"/>
              <w:spacing w:line="190" w:lineRule="exact"/>
              <w:ind w:left="279" w:right="260"/>
              <w:jc w:val="center"/>
              <w:rPr>
                <w:rFonts w:ascii="Times New Roman" w:hAnsi="Times New Roman"/>
                <w:sz w:val="18"/>
                <w:szCs w:val="22"/>
              </w:rPr>
            </w:pPr>
            <w:r w:rsidRPr="007D0316">
              <w:rPr>
                <w:rFonts w:ascii="Times New Roman" w:hAnsi="Times New Roman"/>
                <w:sz w:val="18"/>
                <w:szCs w:val="22"/>
              </w:rPr>
              <w:t>1,090</w:t>
            </w:r>
          </w:p>
        </w:tc>
        <w:tc>
          <w:tcPr>
            <w:tcW w:w="998" w:type="dxa"/>
          </w:tcPr>
          <w:p w:rsidR="00277B2B" w:rsidRPr="007D0316" w:rsidRDefault="00277B2B" w:rsidP="00A45EF1">
            <w:pPr>
              <w:widowControl w:val="0"/>
              <w:autoSpaceDE w:val="0"/>
              <w:autoSpaceDN w:val="0"/>
              <w:spacing w:line="190" w:lineRule="exact"/>
              <w:ind w:left="280" w:right="260"/>
              <w:jc w:val="center"/>
              <w:rPr>
                <w:rFonts w:ascii="Times New Roman" w:hAnsi="Times New Roman"/>
                <w:sz w:val="18"/>
                <w:szCs w:val="22"/>
              </w:rPr>
            </w:pPr>
            <w:r w:rsidRPr="007D0316">
              <w:rPr>
                <w:rFonts w:ascii="Times New Roman" w:hAnsi="Times New Roman"/>
                <w:sz w:val="18"/>
                <w:szCs w:val="22"/>
              </w:rPr>
              <w:t>1,249</w:t>
            </w:r>
          </w:p>
        </w:tc>
        <w:tc>
          <w:tcPr>
            <w:tcW w:w="998" w:type="dxa"/>
          </w:tcPr>
          <w:p w:rsidR="00277B2B" w:rsidRPr="007D0316" w:rsidRDefault="00277B2B" w:rsidP="00A45EF1">
            <w:pPr>
              <w:widowControl w:val="0"/>
              <w:autoSpaceDE w:val="0"/>
              <w:autoSpaceDN w:val="0"/>
              <w:spacing w:line="190" w:lineRule="exact"/>
              <w:ind w:right="281"/>
              <w:jc w:val="right"/>
              <w:rPr>
                <w:rFonts w:ascii="Times New Roman" w:hAnsi="Times New Roman"/>
                <w:sz w:val="18"/>
                <w:szCs w:val="22"/>
              </w:rPr>
            </w:pPr>
            <w:r w:rsidRPr="007D0316">
              <w:rPr>
                <w:rFonts w:ascii="Times New Roman" w:hAnsi="Times New Roman"/>
                <w:sz w:val="18"/>
                <w:szCs w:val="22"/>
              </w:rPr>
              <w:t>2,200</w:t>
            </w:r>
          </w:p>
        </w:tc>
        <w:tc>
          <w:tcPr>
            <w:tcW w:w="976" w:type="dxa"/>
          </w:tcPr>
          <w:p w:rsidR="00277B2B" w:rsidRPr="007D0316" w:rsidRDefault="00277B2B" w:rsidP="00A45EF1">
            <w:pPr>
              <w:widowControl w:val="0"/>
              <w:autoSpaceDE w:val="0"/>
              <w:autoSpaceDN w:val="0"/>
              <w:spacing w:line="190" w:lineRule="exact"/>
              <w:ind w:left="269" w:right="249"/>
              <w:jc w:val="center"/>
              <w:rPr>
                <w:rFonts w:ascii="Times New Roman" w:hAnsi="Times New Roman"/>
                <w:sz w:val="18"/>
                <w:szCs w:val="22"/>
              </w:rPr>
            </w:pPr>
            <w:r w:rsidRPr="007D0316">
              <w:rPr>
                <w:rFonts w:ascii="Times New Roman" w:hAnsi="Times New Roman"/>
                <w:sz w:val="18"/>
                <w:szCs w:val="22"/>
              </w:rPr>
              <w:t>2,530</w:t>
            </w:r>
          </w:p>
        </w:tc>
        <w:tc>
          <w:tcPr>
            <w:tcW w:w="1000" w:type="dxa"/>
          </w:tcPr>
          <w:p w:rsidR="00277B2B" w:rsidRPr="007D0316" w:rsidRDefault="00277B2B" w:rsidP="00A45EF1">
            <w:pPr>
              <w:widowControl w:val="0"/>
              <w:autoSpaceDE w:val="0"/>
              <w:autoSpaceDN w:val="0"/>
              <w:spacing w:line="190" w:lineRule="exact"/>
              <w:ind w:left="236" w:right="214"/>
              <w:jc w:val="center"/>
              <w:rPr>
                <w:rFonts w:ascii="Times New Roman" w:hAnsi="Times New Roman"/>
                <w:sz w:val="18"/>
                <w:szCs w:val="22"/>
              </w:rPr>
            </w:pPr>
            <w:r w:rsidRPr="007D0316">
              <w:rPr>
                <w:rFonts w:ascii="Times New Roman" w:hAnsi="Times New Roman"/>
                <w:sz w:val="18"/>
                <w:szCs w:val="22"/>
              </w:rPr>
              <w:t>4,460</w:t>
            </w:r>
          </w:p>
        </w:tc>
        <w:tc>
          <w:tcPr>
            <w:tcW w:w="940" w:type="dxa"/>
          </w:tcPr>
          <w:p w:rsidR="00277B2B" w:rsidRPr="007D0316" w:rsidRDefault="00277B2B" w:rsidP="00A45EF1">
            <w:pPr>
              <w:widowControl w:val="0"/>
              <w:autoSpaceDE w:val="0"/>
              <w:autoSpaceDN w:val="0"/>
              <w:spacing w:line="190" w:lineRule="exact"/>
              <w:ind w:left="209" w:right="182"/>
              <w:jc w:val="center"/>
              <w:rPr>
                <w:rFonts w:ascii="Times New Roman" w:hAnsi="Times New Roman"/>
                <w:sz w:val="18"/>
                <w:szCs w:val="22"/>
              </w:rPr>
            </w:pPr>
            <w:r w:rsidRPr="007D0316">
              <w:rPr>
                <w:rFonts w:ascii="Times New Roman" w:hAnsi="Times New Roman"/>
                <w:sz w:val="18"/>
                <w:szCs w:val="22"/>
              </w:rPr>
              <w:t>5,070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2" w:lineRule="exact"/>
              <w:ind w:left="303" w:right="294"/>
              <w:jc w:val="center"/>
              <w:rPr>
                <w:rFonts w:ascii="Times New Roman" w:hAnsi="Times New Roman"/>
                <w:sz w:val="18"/>
                <w:szCs w:val="22"/>
              </w:rPr>
            </w:pPr>
            <w:r w:rsidRPr="007D0316">
              <w:rPr>
                <w:rFonts w:ascii="Times New Roman" w:hAnsi="Times New Roman"/>
                <w:sz w:val="18"/>
                <w:szCs w:val="22"/>
              </w:rPr>
              <w:t>50</w:t>
            </w:r>
          </w:p>
        </w:tc>
        <w:tc>
          <w:tcPr>
            <w:tcW w:w="739" w:type="dxa"/>
          </w:tcPr>
          <w:p w:rsidR="00277B2B" w:rsidRPr="007D0316" w:rsidRDefault="00277B2B" w:rsidP="00A45EF1">
            <w:pPr>
              <w:widowControl w:val="0"/>
              <w:autoSpaceDE w:val="0"/>
              <w:autoSpaceDN w:val="0"/>
              <w:spacing w:line="192" w:lineRule="exact"/>
              <w:ind w:left="280"/>
              <w:rPr>
                <w:rFonts w:ascii="Times New Roman" w:hAnsi="Times New Roman"/>
                <w:sz w:val="18"/>
                <w:szCs w:val="22"/>
              </w:rPr>
            </w:pPr>
            <w:r w:rsidRPr="007D0316">
              <w:rPr>
                <w:rFonts w:ascii="Times New Roman" w:hAnsi="Times New Roman"/>
                <w:sz w:val="18"/>
                <w:szCs w:val="22"/>
              </w:rPr>
              <w:t>51</w:t>
            </w:r>
          </w:p>
        </w:tc>
        <w:tc>
          <w:tcPr>
            <w:tcW w:w="777" w:type="dxa"/>
          </w:tcPr>
          <w:p w:rsidR="00277B2B" w:rsidRPr="007D0316" w:rsidRDefault="00277B2B" w:rsidP="00A45EF1">
            <w:pPr>
              <w:widowControl w:val="0"/>
              <w:autoSpaceDE w:val="0"/>
              <w:autoSpaceDN w:val="0"/>
              <w:spacing w:line="192" w:lineRule="exact"/>
              <w:ind w:left="232" w:right="222"/>
              <w:jc w:val="center"/>
              <w:rPr>
                <w:rFonts w:ascii="Times New Roman" w:hAnsi="Times New Roman"/>
                <w:sz w:val="18"/>
                <w:szCs w:val="22"/>
              </w:rPr>
            </w:pPr>
            <w:r w:rsidRPr="007D0316">
              <w:rPr>
                <w:rFonts w:ascii="Times New Roman" w:hAnsi="Times New Roman"/>
                <w:sz w:val="18"/>
                <w:szCs w:val="22"/>
              </w:rPr>
              <w:t>69</w:t>
            </w:r>
          </w:p>
        </w:tc>
        <w:tc>
          <w:tcPr>
            <w:tcW w:w="736" w:type="dxa"/>
          </w:tcPr>
          <w:p w:rsidR="00277B2B" w:rsidRPr="007D0316" w:rsidRDefault="00277B2B" w:rsidP="00A45EF1">
            <w:pPr>
              <w:widowControl w:val="0"/>
              <w:autoSpaceDE w:val="0"/>
              <w:autoSpaceDN w:val="0"/>
              <w:spacing w:line="192" w:lineRule="exact"/>
              <w:ind w:left="236"/>
              <w:rPr>
                <w:rFonts w:ascii="Times New Roman" w:hAnsi="Times New Roman"/>
                <w:sz w:val="18"/>
                <w:szCs w:val="22"/>
              </w:rPr>
            </w:pPr>
            <w:r w:rsidRPr="007D0316">
              <w:rPr>
                <w:rFonts w:ascii="Times New Roman" w:hAnsi="Times New Roman"/>
                <w:sz w:val="18"/>
                <w:szCs w:val="22"/>
              </w:rPr>
              <w:t>125</w:t>
            </w:r>
          </w:p>
        </w:tc>
        <w:tc>
          <w:tcPr>
            <w:tcW w:w="717" w:type="dxa"/>
          </w:tcPr>
          <w:p w:rsidR="00277B2B" w:rsidRPr="007D0316" w:rsidRDefault="00277B2B" w:rsidP="00A45EF1">
            <w:pPr>
              <w:widowControl w:val="0"/>
              <w:autoSpaceDE w:val="0"/>
              <w:autoSpaceDN w:val="0"/>
              <w:spacing w:line="192" w:lineRule="exact"/>
              <w:ind w:right="211"/>
              <w:jc w:val="right"/>
              <w:rPr>
                <w:rFonts w:ascii="Times New Roman" w:hAnsi="Times New Roman"/>
                <w:sz w:val="18"/>
                <w:szCs w:val="22"/>
              </w:rPr>
            </w:pPr>
            <w:r w:rsidRPr="007D0316">
              <w:rPr>
                <w:rFonts w:ascii="Times New Roman" w:hAnsi="Times New Roman"/>
                <w:sz w:val="18"/>
                <w:szCs w:val="22"/>
              </w:rPr>
              <w:t>147</w:t>
            </w:r>
          </w:p>
        </w:tc>
        <w:tc>
          <w:tcPr>
            <w:tcW w:w="676" w:type="dxa"/>
          </w:tcPr>
          <w:p w:rsidR="00277B2B" w:rsidRPr="007D0316" w:rsidRDefault="00277B2B" w:rsidP="00A45EF1">
            <w:pPr>
              <w:widowControl w:val="0"/>
              <w:autoSpaceDE w:val="0"/>
              <w:autoSpaceDN w:val="0"/>
              <w:spacing w:line="192" w:lineRule="exact"/>
              <w:ind w:left="103" w:right="87"/>
              <w:jc w:val="center"/>
              <w:rPr>
                <w:rFonts w:ascii="Times New Roman" w:hAnsi="Times New Roman"/>
                <w:sz w:val="18"/>
                <w:szCs w:val="22"/>
              </w:rPr>
            </w:pPr>
            <w:r w:rsidRPr="007D0316">
              <w:rPr>
                <w:rFonts w:ascii="Times New Roman" w:hAnsi="Times New Roman"/>
                <w:sz w:val="18"/>
                <w:szCs w:val="22"/>
              </w:rPr>
              <w:t>245</w:t>
            </w:r>
          </w:p>
        </w:tc>
        <w:tc>
          <w:tcPr>
            <w:tcW w:w="717" w:type="dxa"/>
          </w:tcPr>
          <w:p w:rsidR="00277B2B" w:rsidRPr="007D0316" w:rsidRDefault="00277B2B" w:rsidP="00A45EF1">
            <w:pPr>
              <w:widowControl w:val="0"/>
              <w:autoSpaceDE w:val="0"/>
              <w:autoSpaceDN w:val="0"/>
              <w:spacing w:line="192" w:lineRule="exact"/>
              <w:ind w:left="205" w:right="190"/>
              <w:jc w:val="center"/>
              <w:rPr>
                <w:rFonts w:ascii="Times New Roman" w:hAnsi="Times New Roman"/>
                <w:sz w:val="18"/>
                <w:szCs w:val="22"/>
              </w:rPr>
            </w:pPr>
            <w:r w:rsidRPr="007D0316">
              <w:rPr>
                <w:rFonts w:ascii="Times New Roman" w:hAnsi="Times New Roman"/>
                <w:sz w:val="18"/>
                <w:szCs w:val="22"/>
              </w:rPr>
              <w:t>295</w:t>
            </w:r>
          </w:p>
        </w:tc>
        <w:tc>
          <w:tcPr>
            <w:tcW w:w="669" w:type="dxa"/>
          </w:tcPr>
          <w:p w:rsidR="00277B2B" w:rsidRPr="007D0316" w:rsidRDefault="00277B2B" w:rsidP="00A45EF1">
            <w:pPr>
              <w:widowControl w:val="0"/>
              <w:autoSpaceDE w:val="0"/>
              <w:autoSpaceDN w:val="0"/>
              <w:spacing w:line="192" w:lineRule="exact"/>
              <w:ind w:left="202"/>
              <w:rPr>
                <w:rFonts w:ascii="Times New Roman" w:hAnsi="Times New Roman"/>
                <w:sz w:val="18"/>
                <w:szCs w:val="22"/>
              </w:rPr>
            </w:pPr>
            <w:r w:rsidRPr="007D0316">
              <w:rPr>
                <w:rFonts w:ascii="Times New Roman" w:hAnsi="Times New Roman"/>
                <w:sz w:val="18"/>
                <w:szCs w:val="22"/>
              </w:rPr>
              <w:t>518</w:t>
            </w:r>
          </w:p>
        </w:tc>
        <w:tc>
          <w:tcPr>
            <w:tcW w:w="916" w:type="dxa"/>
          </w:tcPr>
          <w:p w:rsidR="00277B2B" w:rsidRPr="007D0316" w:rsidRDefault="00277B2B" w:rsidP="00A45EF1">
            <w:pPr>
              <w:widowControl w:val="0"/>
              <w:autoSpaceDE w:val="0"/>
              <w:autoSpaceDN w:val="0"/>
              <w:spacing w:line="192" w:lineRule="exact"/>
              <w:ind w:left="240" w:right="220"/>
              <w:jc w:val="center"/>
              <w:rPr>
                <w:rFonts w:ascii="Times New Roman" w:hAnsi="Times New Roman"/>
                <w:sz w:val="18"/>
                <w:szCs w:val="22"/>
              </w:rPr>
            </w:pPr>
            <w:r w:rsidRPr="007D0316">
              <w:rPr>
                <w:rFonts w:ascii="Times New Roman" w:hAnsi="Times New Roman"/>
                <w:sz w:val="18"/>
                <w:szCs w:val="22"/>
              </w:rPr>
              <w:t>599</w:t>
            </w:r>
          </w:p>
        </w:tc>
        <w:tc>
          <w:tcPr>
            <w:tcW w:w="998" w:type="dxa"/>
          </w:tcPr>
          <w:p w:rsidR="00277B2B" w:rsidRPr="007D0316" w:rsidRDefault="00277B2B" w:rsidP="00A45EF1">
            <w:pPr>
              <w:widowControl w:val="0"/>
              <w:autoSpaceDE w:val="0"/>
              <w:autoSpaceDN w:val="0"/>
              <w:spacing w:line="192" w:lineRule="exact"/>
              <w:ind w:left="278" w:right="260"/>
              <w:jc w:val="center"/>
              <w:rPr>
                <w:rFonts w:ascii="Times New Roman" w:hAnsi="Times New Roman"/>
                <w:sz w:val="18"/>
                <w:szCs w:val="22"/>
              </w:rPr>
            </w:pPr>
            <w:r w:rsidRPr="007D0316">
              <w:rPr>
                <w:rFonts w:ascii="Times New Roman" w:hAnsi="Times New Roman"/>
                <w:sz w:val="18"/>
                <w:szCs w:val="22"/>
              </w:rPr>
              <w:t>978</w:t>
            </w:r>
          </w:p>
        </w:tc>
        <w:tc>
          <w:tcPr>
            <w:tcW w:w="998" w:type="dxa"/>
          </w:tcPr>
          <w:p w:rsidR="00277B2B" w:rsidRPr="007D0316" w:rsidRDefault="00277B2B" w:rsidP="00A45EF1">
            <w:pPr>
              <w:widowControl w:val="0"/>
              <w:autoSpaceDE w:val="0"/>
              <w:autoSpaceDN w:val="0"/>
              <w:spacing w:line="192" w:lineRule="exact"/>
              <w:ind w:left="280" w:right="260"/>
              <w:jc w:val="center"/>
              <w:rPr>
                <w:rFonts w:ascii="Times New Roman" w:hAnsi="Times New Roman"/>
                <w:sz w:val="18"/>
                <w:szCs w:val="22"/>
              </w:rPr>
            </w:pPr>
            <w:r w:rsidRPr="007D0316">
              <w:rPr>
                <w:rFonts w:ascii="Times New Roman" w:hAnsi="Times New Roman"/>
                <w:sz w:val="18"/>
                <w:szCs w:val="22"/>
              </w:rPr>
              <w:t>1,123</w:t>
            </w:r>
          </w:p>
        </w:tc>
        <w:tc>
          <w:tcPr>
            <w:tcW w:w="998" w:type="dxa"/>
          </w:tcPr>
          <w:p w:rsidR="00277B2B" w:rsidRPr="007D0316" w:rsidRDefault="00277B2B" w:rsidP="00A45EF1">
            <w:pPr>
              <w:widowControl w:val="0"/>
              <w:autoSpaceDE w:val="0"/>
              <w:autoSpaceDN w:val="0"/>
              <w:spacing w:line="192" w:lineRule="exact"/>
              <w:ind w:right="281"/>
              <w:jc w:val="right"/>
              <w:rPr>
                <w:rFonts w:ascii="Times New Roman" w:hAnsi="Times New Roman"/>
                <w:sz w:val="18"/>
                <w:szCs w:val="22"/>
              </w:rPr>
            </w:pPr>
            <w:r w:rsidRPr="007D0316">
              <w:rPr>
                <w:rFonts w:ascii="Times New Roman" w:hAnsi="Times New Roman"/>
                <w:sz w:val="18"/>
                <w:szCs w:val="22"/>
              </w:rPr>
              <w:t>1,960</w:t>
            </w:r>
          </w:p>
        </w:tc>
        <w:tc>
          <w:tcPr>
            <w:tcW w:w="976" w:type="dxa"/>
          </w:tcPr>
          <w:p w:rsidR="00277B2B" w:rsidRPr="007D0316" w:rsidRDefault="00277B2B" w:rsidP="00A45EF1">
            <w:pPr>
              <w:widowControl w:val="0"/>
              <w:autoSpaceDE w:val="0"/>
              <w:autoSpaceDN w:val="0"/>
              <w:spacing w:line="192" w:lineRule="exact"/>
              <w:ind w:left="269" w:right="249"/>
              <w:jc w:val="center"/>
              <w:rPr>
                <w:rFonts w:ascii="Times New Roman" w:hAnsi="Times New Roman"/>
                <w:sz w:val="18"/>
                <w:szCs w:val="22"/>
              </w:rPr>
            </w:pPr>
            <w:r w:rsidRPr="007D0316">
              <w:rPr>
                <w:rFonts w:ascii="Times New Roman" w:hAnsi="Times New Roman"/>
                <w:sz w:val="18"/>
                <w:szCs w:val="22"/>
              </w:rPr>
              <w:t>2,270</w:t>
            </w:r>
          </w:p>
        </w:tc>
        <w:tc>
          <w:tcPr>
            <w:tcW w:w="1000" w:type="dxa"/>
          </w:tcPr>
          <w:p w:rsidR="00277B2B" w:rsidRPr="007D0316" w:rsidRDefault="00277B2B" w:rsidP="00A45EF1">
            <w:pPr>
              <w:widowControl w:val="0"/>
              <w:autoSpaceDE w:val="0"/>
              <w:autoSpaceDN w:val="0"/>
              <w:spacing w:line="192" w:lineRule="exact"/>
              <w:ind w:left="236" w:right="214"/>
              <w:jc w:val="center"/>
              <w:rPr>
                <w:rFonts w:ascii="Times New Roman" w:hAnsi="Times New Roman"/>
                <w:sz w:val="18"/>
                <w:szCs w:val="22"/>
              </w:rPr>
            </w:pPr>
            <w:r w:rsidRPr="007D0316">
              <w:rPr>
                <w:rFonts w:ascii="Times New Roman" w:hAnsi="Times New Roman"/>
                <w:sz w:val="18"/>
                <w:szCs w:val="22"/>
              </w:rPr>
              <w:t>4,000</w:t>
            </w:r>
          </w:p>
        </w:tc>
        <w:tc>
          <w:tcPr>
            <w:tcW w:w="940" w:type="dxa"/>
          </w:tcPr>
          <w:p w:rsidR="00277B2B" w:rsidRPr="007D0316" w:rsidRDefault="00277B2B" w:rsidP="00A45EF1">
            <w:pPr>
              <w:widowControl w:val="0"/>
              <w:autoSpaceDE w:val="0"/>
              <w:autoSpaceDN w:val="0"/>
              <w:spacing w:line="192" w:lineRule="exact"/>
              <w:ind w:left="209" w:right="182"/>
              <w:jc w:val="center"/>
              <w:rPr>
                <w:rFonts w:ascii="Times New Roman" w:hAnsi="Times New Roman"/>
                <w:sz w:val="18"/>
                <w:szCs w:val="22"/>
              </w:rPr>
            </w:pPr>
            <w:r w:rsidRPr="007D0316">
              <w:rPr>
                <w:rFonts w:ascii="Times New Roman" w:hAnsi="Times New Roman"/>
                <w:sz w:val="18"/>
                <w:szCs w:val="22"/>
              </w:rPr>
              <w:t>4,540</w:t>
            </w:r>
          </w:p>
        </w:tc>
      </w:tr>
      <w:tr w:rsidR="00277B2B" w:rsidRPr="007D0316" w:rsidTr="00C47B56">
        <w:trPr>
          <w:trHeight w:val="246"/>
        </w:trPr>
        <w:tc>
          <w:tcPr>
            <w:tcW w:w="1454" w:type="dxa"/>
          </w:tcPr>
          <w:p w:rsidR="00277B2B" w:rsidRPr="007D0316" w:rsidRDefault="00277B2B" w:rsidP="00A45EF1">
            <w:pPr>
              <w:widowControl w:val="0"/>
              <w:autoSpaceDE w:val="0"/>
              <w:autoSpaceDN w:val="0"/>
              <w:spacing w:line="192" w:lineRule="exact"/>
              <w:ind w:left="303" w:right="294"/>
              <w:jc w:val="center"/>
              <w:rPr>
                <w:rFonts w:ascii="Times New Roman" w:hAnsi="Times New Roman"/>
                <w:sz w:val="18"/>
                <w:szCs w:val="22"/>
              </w:rPr>
            </w:pPr>
            <w:r w:rsidRPr="007D0316">
              <w:rPr>
                <w:rFonts w:ascii="Times New Roman" w:hAnsi="Times New Roman"/>
                <w:sz w:val="18"/>
                <w:szCs w:val="22"/>
              </w:rPr>
              <w:t>60</w:t>
            </w:r>
          </w:p>
        </w:tc>
        <w:tc>
          <w:tcPr>
            <w:tcW w:w="739" w:type="dxa"/>
          </w:tcPr>
          <w:p w:rsidR="00277B2B" w:rsidRPr="007D0316" w:rsidRDefault="00277B2B" w:rsidP="00A45EF1">
            <w:pPr>
              <w:widowControl w:val="0"/>
              <w:autoSpaceDE w:val="0"/>
              <w:autoSpaceDN w:val="0"/>
              <w:spacing w:line="192" w:lineRule="exact"/>
              <w:ind w:left="280"/>
              <w:rPr>
                <w:rFonts w:ascii="Times New Roman" w:hAnsi="Times New Roman"/>
                <w:sz w:val="18"/>
                <w:szCs w:val="22"/>
              </w:rPr>
            </w:pPr>
            <w:r w:rsidRPr="007D0316">
              <w:rPr>
                <w:rFonts w:ascii="Times New Roman" w:hAnsi="Times New Roman"/>
                <w:sz w:val="18"/>
                <w:szCs w:val="22"/>
              </w:rPr>
              <w:t>46</w:t>
            </w:r>
          </w:p>
        </w:tc>
        <w:tc>
          <w:tcPr>
            <w:tcW w:w="777" w:type="dxa"/>
          </w:tcPr>
          <w:p w:rsidR="00277B2B" w:rsidRPr="007D0316" w:rsidRDefault="00277B2B" w:rsidP="00A45EF1">
            <w:pPr>
              <w:widowControl w:val="0"/>
              <w:autoSpaceDE w:val="0"/>
              <w:autoSpaceDN w:val="0"/>
              <w:spacing w:line="192" w:lineRule="exact"/>
              <w:ind w:left="232" w:right="222"/>
              <w:jc w:val="center"/>
              <w:rPr>
                <w:rFonts w:ascii="Times New Roman" w:hAnsi="Times New Roman"/>
                <w:sz w:val="18"/>
                <w:szCs w:val="22"/>
              </w:rPr>
            </w:pPr>
            <w:r w:rsidRPr="007D0316">
              <w:rPr>
                <w:rFonts w:ascii="Times New Roman" w:hAnsi="Times New Roman"/>
                <w:sz w:val="18"/>
                <w:szCs w:val="22"/>
              </w:rPr>
              <w:t>63</w:t>
            </w:r>
          </w:p>
        </w:tc>
        <w:tc>
          <w:tcPr>
            <w:tcW w:w="736" w:type="dxa"/>
          </w:tcPr>
          <w:p w:rsidR="00277B2B" w:rsidRPr="007D0316" w:rsidRDefault="00277B2B" w:rsidP="00A45EF1">
            <w:pPr>
              <w:widowControl w:val="0"/>
              <w:autoSpaceDE w:val="0"/>
              <w:autoSpaceDN w:val="0"/>
              <w:spacing w:line="192" w:lineRule="exact"/>
              <w:ind w:left="236"/>
              <w:rPr>
                <w:rFonts w:ascii="Times New Roman" w:hAnsi="Times New Roman"/>
                <w:sz w:val="18"/>
                <w:szCs w:val="22"/>
              </w:rPr>
            </w:pPr>
            <w:r w:rsidRPr="007D0316">
              <w:rPr>
                <w:rFonts w:ascii="Times New Roman" w:hAnsi="Times New Roman"/>
                <w:sz w:val="18"/>
                <w:szCs w:val="22"/>
              </w:rPr>
              <w:t>115</w:t>
            </w:r>
          </w:p>
        </w:tc>
        <w:tc>
          <w:tcPr>
            <w:tcW w:w="717" w:type="dxa"/>
          </w:tcPr>
          <w:p w:rsidR="00277B2B" w:rsidRPr="007D0316" w:rsidRDefault="00277B2B" w:rsidP="00A45EF1">
            <w:pPr>
              <w:widowControl w:val="0"/>
              <w:autoSpaceDE w:val="0"/>
              <w:autoSpaceDN w:val="0"/>
              <w:spacing w:line="192" w:lineRule="exact"/>
              <w:ind w:right="211"/>
              <w:jc w:val="right"/>
              <w:rPr>
                <w:rFonts w:ascii="Times New Roman" w:hAnsi="Times New Roman"/>
                <w:sz w:val="18"/>
                <w:szCs w:val="22"/>
              </w:rPr>
            </w:pPr>
            <w:r w:rsidRPr="007D0316">
              <w:rPr>
                <w:rFonts w:ascii="Times New Roman" w:hAnsi="Times New Roman"/>
                <w:sz w:val="18"/>
                <w:szCs w:val="22"/>
              </w:rPr>
              <w:t>134</w:t>
            </w:r>
          </w:p>
        </w:tc>
        <w:tc>
          <w:tcPr>
            <w:tcW w:w="676" w:type="dxa"/>
          </w:tcPr>
          <w:p w:rsidR="00277B2B" w:rsidRPr="007D0316" w:rsidRDefault="00277B2B" w:rsidP="00A45EF1">
            <w:pPr>
              <w:widowControl w:val="0"/>
              <w:autoSpaceDE w:val="0"/>
              <w:autoSpaceDN w:val="0"/>
              <w:spacing w:line="192" w:lineRule="exact"/>
              <w:ind w:left="103" w:right="87"/>
              <w:jc w:val="center"/>
              <w:rPr>
                <w:rFonts w:ascii="Times New Roman" w:hAnsi="Times New Roman"/>
                <w:sz w:val="18"/>
                <w:szCs w:val="22"/>
              </w:rPr>
            </w:pPr>
            <w:r w:rsidRPr="007D0316">
              <w:rPr>
                <w:rFonts w:ascii="Times New Roman" w:hAnsi="Times New Roman"/>
                <w:sz w:val="18"/>
                <w:szCs w:val="22"/>
              </w:rPr>
              <w:t>225</w:t>
            </w:r>
          </w:p>
        </w:tc>
        <w:tc>
          <w:tcPr>
            <w:tcW w:w="717" w:type="dxa"/>
          </w:tcPr>
          <w:p w:rsidR="00277B2B" w:rsidRPr="007D0316" w:rsidRDefault="00277B2B" w:rsidP="00A45EF1">
            <w:pPr>
              <w:widowControl w:val="0"/>
              <w:autoSpaceDE w:val="0"/>
              <w:autoSpaceDN w:val="0"/>
              <w:spacing w:line="192" w:lineRule="exact"/>
              <w:ind w:left="205" w:right="190"/>
              <w:jc w:val="center"/>
              <w:rPr>
                <w:rFonts w:ascii="Times New Roman" w:hAnsi="Times New Roman"/>
                <w:sz w:val="18"/>
                <w:szCs w:val="22"/>
              </w:rPr>
            </w:pPr>
            <w:r w:rsidRPr="007D0316">
              <w:rPr>
                <w:rFonts w:ascii="Times New Roman" w:hAnsi="Times New Roman"/>
                <w:sz w:val="18"/>
                <w:szCs w:val="22"/>
              </w:rPr>
              <w:t>270</w:t>
            </w:r>
          </w:p>
        </w:tc>
        <w:tc>
          <w:tcPr>
            <w:tcW w:w="669" w:type="dxa"/>
          </w:tcPr>
          <w:p w:rsidR="00277B2B" w:rsidRPr="007D0316" w:rsidRDefault="00277B2B" w:rsidP="00A45EF1">
            <w:pPr>
              <w:widowControl w:val="0"/>
              <w:autoSpaceDE w:val="0"/>
              <w:autoSpaceDN w:val="0"/>
              <w:spacing w:line="192" w:lineRule="exact"/>
              <w:ind w:left="202"/>
              <w:rPr>
                <w:rFonts w:ascii="Times New Roman" w:hAnsi="Times New Roman"/>
                <w:sz w:val="18"/>
                <w:szCs w:val="22"/>
              </w:rPr>
            </w:pPr>
            <w:r w:rsidRPr="007D0316">
              <w:rPr>
                <w:rFonts w:ascii="Times New Roman" w:hAnsi="Times New Roman"/>
                <w:sz w:val="18"/>
                <w:szCs w:val="22"/>
              </w:rPr>
              <w:t>471</w:t>
            </w:r>
          </w:p>
        </w:tc>
        <w:tc>
          <w:tcPr>
            <w:tcW w:w="916" w:type="dxa"/>
          </w:tcPr>
          <w:p w:rsidR="00277B2B" w:rsidRPr="007D0316" w:rsidRDefault="00277B2B" w:rsidP="00A45EF1">
            <w:pPr>
              <w:widowControl w:val="0"/>
              <w:autoSpaceDE w:val="0"/>
              <w:autoSpaceDN w:val="0"/>
              <w:spacing w:line="192" w:lineRule="exact"/>
              <w:ind w:left="240" w:right="220"/>
              <w:jc w:val="center"/>
              <w:rPr>
                <w:rFonts w:ascii="Times New Roman" w:hAnsi="Times New Roman"/>
                <w:sz w:val="18"/>
                <w:szCs w:val="22"/>
              </w:rPr>
            </w:pPr>
            <w:r w:rsidRPr="007D0316">
              <w:rPr>
                <w:rFonts w:ascii="Times New Roman" w:hAnsi="Times New Roman"/>
                <w:sz w:val="18"/>
                <w:szCs w:val="22"/>
              </w:rPr>
              <w:t>546</w:t>
            </w:r>
          </w:p>
        </w:tc>
        <w:tc>
          <w:tcPr>
            <w:tcW w:w="998" w:type="dxa"/>
          </w:tcPr>
          <w:p w:rsidR="00277B2B" w:rsidRPr="007D0316" w:rsidRDefault="00277B2B" w:rsidP="00A45EF1">
            <w:pPr>
              <w:widowControl w:val="0"/>
              <w:autoSpaceDE w:val="0"/>
              <w:autoSpaceDN w:val="0"/>
              <w:spacing w:line="192" w:lineRule="exact"/>
              <w:ind w:left="278" w:right="260"/>
              <w:jc w:val="center"/>
              <w:rPr>
                <w:rFonts w:ascii="Times New Roman" w:hAnsi="Times New Roman"/>
                <w:sz w:val="18"/>
                <w:szCs w:val="22"/>
              </w:rPr>
            </w:pPr>
            <w:r w:rsidRPr="007D0316">
              <w:rPr>
                <w:rFonts w:ascii="Times New Roman" w:hAnsi="Times New Roman"/>
                <w:sz w:val="18"/>
                <w:szCs w:val="22"/>
              </w:rPr>
              <w:t>895</w:t>
            </w:r>
          </w:p>
        </w:tc>
        <w:tc>
          <w:tcPr>
            <w:tcW w:w="998" w:type="dxa"/>
          </w:tcPr>
          <w:p w:rsidR="00277B2B" w:rsidRPr="007D0316" w:rsidRDefault="00277B2B" w:rsidP="00A45EF1">
            <w:pPr>
              <w:widowControl w:val="0"/>
              <w:autoSpaceDE w:val="0"/>
              <w:autoSpaceDN w:val="0"/>
              <w:spacing w:line="192" w:lineRule="exact"/>
              <w:ind w:left="280" w:right="260"/>
              <w:jc w:val="center"/>
              <w:rPr>
                <w:rFonts w:ascii="Times New Roman" w:hAnsi="Times New Roman"/>
                <w:sz w:val="18"/>
                <w:szCs w:val="22"/>
              </w:rPr>
            </w:pPr>
            <w:r w:rsidRPr="007D0316">
              <w:rPr>
                <w:rFonts w:ascii="Times New Roman" w:hAnsi="Times New Roman"/>
                <w:sz w:val="18"/>
                <w:szCs w:val="22"/>
              </w:rPr>
              <w:t>1,029</w:t>
            </w:r>
          </w:p>
        </w:tc>
        <w:tc>
          <w:tcPr>
            <w:tcW w:w="998" w:type="dxa"/>
          </w:tcPr>
          <w:p w:rsidR="00277B2B" w:rsidRPr="007D0316" w:rsidRDefault="00277B2B" w:rsidP="00A45EF1">
            <w:pPr>
              <w:widowControl w:val="0"/>
              <w:autoSpaceDE w:val="0"/>
              <w:autoSpaceDN w:val="0"/>
              <w:spacing w:line="192" w:lineRule="exact"/>
              <w:ind w:right="281"/>
              <w:jc w:val="right"/>
              <w:rPr>
                <w:rFonts w:ascii="Times New Roman" w:hAnsi="Times New Roman"/>
                <w:sz w:val="18"/>
                <w:szCs w:val="22"/>
              </w:rPr>
            </w:pPr>
            <w:r w:rsidRPr="007D0316">
              <w:rPr>
                <w:rFonts w:ascii="Times New Roman" w:hAnsi="Times New Roman"/>
                <w:sz w:val="18"/>
                <w:szCs w:val="22"/>
              </w:rPr>
              <w:t>1,790</w:t>
            </w:r>
          </w:p>
        </w:tc>
        <w:tc>
          <w:tcPr>
            <w:tcW w:w="976" w:type="dxa"/>
          </w:tcPr>
          <w:p w:rsidR="00277B2B" w:rsidRPr="007D0316" w:rsidRDefault="00277B2B" w:rsidP="00A45EF1">
            <w:pPr>
              <w:widowControl w:val="0"/>
              <w:autoSpaceDE w:val="0"/>
              <w:autoSpaceDN w:val="0"/>
              <w:spacing w:line="192" w:lineRule="exact"/>
              <w:ind w:left="269" w:right="249"/>
              <w:jc w:val="center"/>
              <w:rPr>
                <w:rFonts w:ascii="Times New Roman" w:hAnsi="Times New Roman"/>
                <w:sz w:val="18"/>
                <w:szCs w:val="22"/>
              </w:rPr>
            </w:pPr>
            <w:r w:rsidRPr="007D0316">
              <w:rPr>
                <w:rFonts w:ascii="Times New Roman" w:hAnsi="Times New Roman"/>
                <w:sz w:val="18"/>
                <w:szCs w:val="22"/>
              </w:rPr>
              <w:t>2,070</w:t>
            </w:r>
          </w:p>
        </w:tc>
        <w:tc>
          <w:tcPr>
            <w:tcW w:w="1000" w:type="dxa"/>
          </w:tcPr>
          <w:p w:rsidR="00277B2B" w:rsidRPr="007D0316" w:rsidRDefault="00277B2B" w:rsidP="00A45EF1">
            <w:pPr>
              <w:widowControl w:val="0"/>
              <w:autoSpaceDE w:val="0"/>
              <w:autoSpaceDN w:val="0"/>
              <w:spacing w:line="192" w:lineRule="exact"/>
              <w:ind w:left="236" w:right="214"/>
              <w:jc w:val="center"/>
              <w:rPr>
                <w:rFonts w:ascii="Times New Roman" w:hAnsi="Times New Roman"/>
                <w:sz w:val="18"/>
                <w:szCs w:val="22"/>
              </w:rPr>
            </w:pPr>
            <w:r w:rsidRPr="007D0316">
              <w:rPr>
                <w:rFonts w:ascii="Times New Roman" w:hAnsi="Times New Roman"/>
                <w:sz w:val="18"/>
                <w:szCs w:val="22"/>
              </w:rPr>
              <w:t>3,660</w:t>
            </w:r>
          </w:p>
        </w:tc>
        <w:tc>
          <w:tcPr>
            <w:tcW w:w="940" w:type="dxa"/>
          </w:tcPr>
          <w:p w:rsidR="00277B2B" w:rsidRPr="007D0316" w:rsidRDefault="00277B2B" w:rsidP="00A45EF1">
            <w:pPr>
              <w:widowControl w:val="0"/>
              <w:autoSpaceDE w:val="0"/>
              <w:autoSpaceDN w:val="0"/>
              <w:spacing w:line="192" w:lineRule="exact"/>
              <w:ind w:left="209" w:right="182"/>
              <w:jc w:val="center"/>
              <w:rPr>
                <w:rFonts w:ascii="Times New Roman" w:hAnsi="Times New Roman"/>
                <w:sz w:val="18"/>
                <w:szCs w:val="22"/>
              </w:rPr>
            </w:pPr>
            <w:r w:rsidRPr="007D0316">
              <w:rPr>
                <w:rFonts w:ascii="Times New Roman" w:hAnsi="Times New Roman"/>
                <w:sz w:val="18"/>
                <w:szCs w:val="22"/>
              </w:rPr>
              <w:t>4,140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0" w:lineRule="exact"/>
              <w:ind w:left="303" w:right="294"/>
              <w:jc w:val="center"/>
              <w:rPr>
                <w:rFonts w:ascii="Times New Roman" w:hAnsi="Times New Roman"/>
                <w:sz w:val="18"/>
                <w:szCs w:val="22"/>
              </w:rPr>
            </w:pPr>
            <w:r w:rsidRPr="007D0316">
              <w:rPr>
                <w:rFonts w:ascii="Times New Roman" w:hAnsi="Times New Roman"/>
                <w:sz w:val="18"/>
                <w:szCs w:val="22"/>
              </w:rPr>
              <w:t>70</w:t>
            </w:r>
          </w:p>
        </w:tc>
        <w:tc>
          <w:tcPr>
            <w:tcW w:w="739" w:type="dxa"/>
          </w:tcPr>
          <w:p w:rsidR="00277B2B" w:rsidRPr="007D0316" w:rsidRDefault="00277B2B" w:rsidP="00A45EF1">
            <w:pPr>
              <w:widowControl w:val="0"/>
              <w:autoSpaceDE w:val="0"/>
              <w:autoSpaceDN w:val="0"/>
              <w:spacing w:line="190" w:lineRule="exact"/>
              <w:ind w:left="280"/>
              <w:rPr>
                <w:rFonts w:ascii="Times New Roman" w:hAnsi="Times New Roman"/>
                <w:sz w:val="18"/>
                <w:szCs w:val="22"/>
              </w:rPr>
            </w:pPr>
            <w:r w:rsidRPr="007D0316">
              <w:rPr>
                <w:rFonts w:ascii="Times New Roman" w:hAnsi="Times New Roman"/>
                <w:sz w:val="18"/>
                <w:szCs w:val="22"/>
              </w:rPr>
              <w:t>42</w:t>
            </w:r>
          </w:p>
        </w:tc>
        <w:tc>
          <w:tcPr>
            <w:tcW w:w="777" w:type="dxa"/>
          </w:tcPr>
          <w:p w:rsidR="00277B2B" w:rsidRPr="007D0316" w:rsidRDefault="00277B2B" w:rsidP="00A45EF1">
            <w:pPr>
              <w:widowControl w:val="0"/>
              <w:autoSpaceDE w:val="0"/>
              <w:autoSpaceDN w:val="0"/>
              <w:spacing w:line="190" w:lineRule="exact"/>
              <w:ind w:left="232" w:right="222"/>
              <w:jc w:val="center"/>
              <w:rPr>
                <w:rFonts w:ascii="Times New Roman" w:hAnsi="Times New Roman"/>
                <w:sz w:val="18"/>
                <w:szCs w:val="22"/>
              </w:rPr>
            </w:pPr>
            <w:r w:rsidRPr="007D0316">
              <w:rPr>
                <w:rFonts w:ascii="Times New Roman" w:hAnsi="Times New Roman"/>
                <w:sz w:val="18"/>
                <w:szCs w:val="22"/>
              </w:rPr>
              <w:t>58</w:t>
            </w:r>
          </w:p>
        </w:tc>
        <w:tc>
          <w:tcPr>
            <w:tcW w:w="736" w:type="dxa"/>
          </w:tcPr>
          <w:p w:rsidR="00277B2B" w:rsidRPr="007D0316" w:rsidRDefault="00277B2B" w:rsidP="00A45EF1">
            <w:pPr>
              <w:widowControl w:val="0"/>
              <w:autoSpaceDE w:val="0"/>
              <w:autoSpaceDN w:val="0"/>
              <w:spacing w:line="190" w:lineRule="exact"/>
              <w:ind w:left="236"/>
              <w:rPr>
                <w:rFonts w:ascii="Times New Roman" w:hAnsi="Times New Roman"/>
                <w:sz w:val="18"/>
                <w:szCs w:val="22"/>
              </w:rPr>
            </w:pPr>
            <w:r w:rsidRPr="007D0316">
              <w:rPr>
                <w:rFonts w:ascii="Times New Roman" w:hAnsi="Times New Roman"/>
                <w:sz w:val="18"/>
                <w:szCs w:val="22"/>
              </w:rPr>
              <w:t>106</w:t>
            </w:r>
          </w:p>
        </w:tc>
        <w:tc>
          <w:tcPr>
            <w:tcW w:w="717" w:type="dxa"/>
          </w:tcPr>
          <w:p w:rsidR="00277B2B" w:rsidRPr="007D0316" w:rsidRDefault="00277B2B" w:rsidP="00A45EF1">
            <w:pPr>
              <w:widowControl w:val="0"/>
              <w:autoSpaceDE w:val="0"/>
              <w:autoSpaceDN w:val="0"/>
              <w:spacing w:line="190" w:lineRule="exact"/>
              <w:ind w:right="211"/>
              <w:jc w:val="right"/>
              <w:rPr>
                <w:rFonts w:ascii="Times New Roman" w:hAnsi="Times New Roman"/>
                <w:sz w:val="18"/>
                <w:szCs w:val="22"/>
              </w:rPr>
            </w:pPr>
            <w:r w:rsidRPr="007D0316">
              <w:rPr>
                <w:rFonts w:ascii="Times New Roman" w:hAnsi="Times New Roman"/>
                <w:sz w:val="18"/>
                <w:szCs w:val="22"/>
              </w:rPr>
              <w:t>124</w:t>
            </w:r>
          </w:p>
        </w:tc>
        <w:tc>
          <w:tcPr>
            <w:tcW w:w="676" w:type="dxa"/>
          </w:tcPr>
          <w:p w:rsidR="00277B2B" w:rsidRPr="007D0316" w:rsidRDefault="00277B2B" w:rsidP="00A45EF1">
            <w:pPr>
              <w:widowControl w:val="0"/>
              <w:autoSpaceDE w:val="0"/>
              <w:autoSpaceDN w:val="0"/>
              <w:spacing w:line="190" w:lineRule="exact"/>
              <w:ind w:left="103" w:right="87"/>
              <w:jc w:val="center"/>
              <w:rPr>
                <w:rFonts w:ascii="Times New Roman" w:hAnsi="Times New Roman"/>
                <w:sz w:val="18"/>
                <w:szCs w:val="22"/>
              </w:rPr>
            </w:pPr>
            <w:r w:rsidRPr="007D0316">
              <w:rPr>
                <w:rFonts w:ascii="Times New Roman" w:hAnsi="Times New Roman"/>
                <w:sz w:val="18"/>
                <w:szCs w:val="22"/>
              </w:rPr>
              <w:t>209</w:t>
            </w:r>
          </w:p>
        </w:tc>
        <w:tc>
          <w:tcPr>
            <w:tcW w:w="717" w:type="dxa"/>
          </w:tcPr>
          <w:p w:rsidR="00277B2B" w:rsidRPr="007D0316" w:rsidRDefault="00277B2B" w:rsidP="00A45EF1">
            <w:pPr>
              <w:widowControl w:val="0"/>
              <w:autoSpaceDE w:val="0"/>
              <w:autoSpaceDN w:val="0"/>
              <w:spacing w:line="190" w:lineRule="exact"/>
              <w:ind w:left="205" w:right="190"/>
              <w:jc w:val="center"/>
              <w:rPr>
                <w:rFonts w:ascii="Times New Roman" w:hAnsi="Times New Roman"/>
                <w:sz w:val="18"/>
                <w:szCs w:val="22"/>
              </w:rPr>
            </w:pPr>
            <w:r w:rsidRPr="007D0316">
              <w:rPr>
                <w:rFonts w:ascii="Times New Roman" w:hAnsi="Times New Roman"/>
                <w:sz w:val="18"/>
                <w:szCs w:val="22"/>
              </w:rPr>
              <w:t>250</w:t>
            </w:r>
          </w:p>
        </w:tc>
        <w:tc>
          <w:tcPr>
            <w:tcW w:w="669" w:type="dxa"/>
          </w:tcPr>
          <w:p w:rsidR="00277B2B" w:rsidRPr="007D0316" w:rsidRDefault="00277B2B" w:rsidP="00A45EF1">
            <w:pPr>
              <w:widowControl w:val="0"/>
              <w:autoSpaceDE w:val="0"/>
              <w:autoSpaceDN w:val="0"/>
              <w:spacing w:line="190" w:lineRule="exact"/>
              <w:ind w:left="202"/>
              <w:rPr>
                <w:rFonts w:ascii="Times New Roman" w:hAnsi="Times New Roman"/>
                <w:sz w:val="18"/>
                <w:szCs w:val="22"/>
              </w:rPr>
            </w:pPr>
            <w:r w:rsidRPr="007D0316">
              <w:rPr>
                <w:rFonts w:ascii="Times New Roman" w:hAnsi="Times New Roman"/>
                <w:sz w:val="18"/>
                <w:szCs w:val="22"/>
              </w:rPr>
              <w:t>435</w:t>
            </w:r>
          </w:p>
        </w:tc>
        <w:tc>
          <w:tcPr>
            <w:tcW w:w="916" w:type="dxa"/>
          </w:tcPr>
          <w:p w:rsidR="00277B2B" w:rsidRPr="007D0316" w:rsidRDefault="00277B2B" w:rsidP="00A45EF1">
            <w:pPr>
              <w:widowControl w:val="0"/>
              <w:autoSpaceDE w:val="0"/>
              <w:autoSpaceDN w:val="0"/>
              <w:spacing w:line="190" w:lineRule="exact"/>
              <w:ind w:left="240" w:right="220"/>
              <w:jc w:val="center"/>
              <w:rPr>
                <w:rFonts w:ascii="Times New Roman" w:hAnsi="Times New Roman"/>
                <w:sz w:val="18"/>
                <w:szCs w:val="22"/>
              </w:rPr>
            </w:pPr>
            <w:r w:rsidRPr="007D0316">
              <w:rPr>
                <w:rFonts w:ascii="Times New Roman" w:hAnsi="Times New Roman"/>
                <w:sz w:val="18"/>
                <w:szCs w:val="22"/>
              </w:rPr>
              <w:t>505</w:t>
            </w:r>
          </w:p>
        </w:tc>
        <w:tc>
          <w:tcPr>
            <w:tcW w:w="998" w:type="dxa"/>
          </w:tcPr>
          <w:p w:rsidR="00277B2B" w:rsidRPr="007D0316" w:rsidRDefault="00277B2B" w:rsidP="00A45EF1">
            <w:pPr>
              <w:widowControl w:val="0"/>
              <w:autoSpaceDE w:val="0"/>
              <w:autoSpaceDN w:val="0"/>
              <w:spacing w:line="190" w:lineRule="exact"/>
              <w:ind w:left="278" w:right="260"/>
              <w:jc w:val="center"/>
              <w:rPr>
                <w:rFonts w:ascii="Times New Roman" w:hAnsi="Times New Roman"/>
                <w:sz w:val="18"/>
                <w:szCs w:val="22"/>
              </w:rPr>
            </w:pPr>
            <w:r w:rsidRPr="007D0316">
              <w:rPr>
                <w:rFonts w:ascii="Times New Roman" w:hAnsi="Times New Roman"/>
                <w:sz w:val="18"/>
                <w:szCs w:val="22"/>
              </w:rPr>
              <w:t>830</w:t>
            </w:r>
          </w:p>
        </w:tc>
        <w:tc>
          <w:tcPr>
            <w:tcW w:w="998" w:type="dxa"/>
          </w:tcPr>
          <w:p w:rsidR="00277B2B" w:rsidRPr="007D0316" w:rsidRDefault="00277B2B" w:rsidP="00A45EF1">
            <w:pPr>
              <w:widowControl w:val="0"/>
              <w:autoSpaceDE w:val="0"/>
              <w:autoSpaceDN w:val="0"/>
              <w:spacing w:line="190" w:lineRule="exact"/>
              <w:ind w:left="278" w:right="260"/>
              <w:jc w:val="center"/>
              <w:rPr>
                <w:rFonts w:ascii="Times New Roman" w:hAnsi="Times New Roman"/>
                <w:sz w:val="18"/>
                <w:szCs w:val="22"/>
              </w:rPr>
            </w:pPr>
            <w:r w:rsidRPr="007D0316">
              <w:rPr>
                <w:rFonts w:ascii="Times New Roman" w:hAnsi="Times New Roman"/>
                <w:sz w:val="18"/>
                <w:szCs w:val="22"/>
              </w:rPr>
              <w:t>956</w:t>
            </w:r>
          </w:p>
        </w:tc>
        <w:tc>
          <w:tcPr>
            <w:tcW w:w="998" w:type="dxa"/>
          </w:tcPr>
          <w:p w:rsidR="00277B2B" w:rsidRPr="007D0316" w:rsidRDefault="00277B2B" w:rsidP="00A45EF1">
            <w:pPr>
              <w:widowControl w:val="0"/>
              <w:autoSpaceDE w:val="0"/>
              <w:autoSpaceDN w:val="0"/>
              <w:spacing w:line="190" w:lineRule="exact"/>
              <w:ind w:right="281"/>
              <w:jc w:val="right"/>
              <w:rPr>
                <w:rFonts w:ascii="Times New Roman" w:hAnsi="Times New Roman"/>
                <w:sz w:val="18"/>
                <w:szCs w:val="22"/>
              </w:rPr>
            </w:pPr>
            <w:r w:rsidRPr="007D0316">
              <w:rPr>
                <w:rFonts w:ascii="Times New Roman" w:hAnsi="Times New Roman"/>
                <w:sz w:val="18"/>
                <w:szCs w:val="22"/>
              </w:rPr>
              <w:t>1,660</w:t>
            </w:r>
          </w:p>
        </w:tc>
        <w:tc>
          <w:tcPr>
            <w:tcW w:w="976" w:type="dxa"/>
          </w:tcPr>
          <w:p w:rsidR="00277B2B" w:rsidRPr="007D0316" w:rsidRDefault="00277B2B" w:rsidP="00A45EF1">
            <w:pPr>
              <w:widowControl w:val="0"/>
              <w:autoSpaceDE w:val="0"/>
              <w:autoSpaceDN w:val="0"/>
              <w:spacing w:line="190" w:lineRule="exact"/>
              <w:ind w:left="269" w:right="249"/>
              <w:jc w:val="center"/>
              <w:rPr>
                <w:rFonts w:ascii="Times New Roman" w:hAnsi="Times New Roman"/>
                <w:sz w:val="18"/>
                <w:szCs w:val="22"/>
              </w:rPr>
            </w:pPr>
            <w:r w:rsidRPr="007D0316">
              <w:rPr>
                <w:rFonts w:ascii="Times New Roman" w:hAnsi="Times New Roman"/>
                <w:sz w:val="18"/>
                <w:szCs w:val="22"/>
              </w:rPr>
              <w:t>1,920</w:t>
            </w:r>
          </w:p>
        </w:tc>
        <w:tc>
          <w:tcPr>
            <w:tcW w:w="1000" w:type="dxa"/>
          </w:tcPr>
          <w:p w:rsidR="00277B2B" w:rsidRPr="007D0316" w:rsidRDefault="00277B2B" w:rsidP="00A45EF1">
            <w:pPr>
              <w:widowControl w:val="0"/>
              <w:autoSpaceDE w:val="0"/>
              <w:autoSpaceDN w:val="0"/>
              <w:spacing w:line="190" w:lineRule="exact"/>
              <w:ind w:left="236" w:right="214"/>
              <w:jc w:val="center"/>
              <w:rPr>
                <w:rFonts w:ascii="Times New Roman" w:hAnsi="Times New Roman"/>
                <w:sz w:val="18"/>
                <w:szCs w:val="22"/>
              </w:rPr>
            </w:pPr>
            <w:r w:rsidRPr="007D0316">
              <w:rPr>
                <w:rFonts w:ascii="Times New Roman" w:hAnsi="Times New Roman"/>
                <w:sz w:val="18"/>
                <w:szCs w:val="22"/>
              </w:rPr>
              <w:t>3,390</w:t>
            </w:r>
          </w:p>
        </w:tc>
        <w:tc>
          <w:tcPr>
            <w:tcW w:w="940" w:type="dxa"/>
          </w:tcPr>
          <w:p w:rsidR="00277B2B" w:rsidRPr="007D0316" w:rsidRDefault="00277B2B" w:rsidP="00A45EF1">
            <w:pPr>
              <w:widowControl w:val="0"/>
              <w:autoSpaceDE w:val="0"/>
              <w:autoSpaceDN w:val="0"/>
              <w:spacing w:line="190" w:lineRule="exact"/>
              <w:ind w:left="209" w:right="182"/>
              <w:jc w:val="center"/>
              <w:rPr>
                <w:rFonts w:ascii="Times New Roman" w:hAnsi="Times New Roman"/>
                <w:sz w:val="18"/>
                <w:szCs w:val="22"/>
              </w:rPr>
            </w:pPr>
            <w:r w:rsidRPr="007D0316">
              <w:rPr>
                <w:rFonts w:ascii="Times New Roman" w:hAnsi="Times New Roman"/>
                <w:sz w:val="18"/>
                <w:szCs w:val="22"/>
              </w:rPr>
              <w:t>3,840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0" w:lineRule="exact"/>
              <w:ind w:left="303" w:right="294"/>
              <w:jc w:val="center"/>
              <w:rPr>
                <w:rFonts w:ascii="Times New Roman" w:hAnsi="Times New Roman"/>
                <w:sz w:val="18"/>
                <w:szCs w:val="22"/>
              </w:rPr>
            </w:pPr>
            <w:r w:rsidRPr="007D0316">
              <w:rPr>
                <w:rFonts w:ascii="Times New Roman" w:hAnsi="Times New Roman"/>
                <w:sz w:val="18"/>
                <w:szCs w:val="22"/>
              </w:rPr>
              <w:t>80</w:t>
            </w:r>
          </w:p>
        </w:tc>
        <w:tc>
          <w:tcPr>
            <w:tcW w:w="739" w:type="dxa"/>
          </w:tcPr>
          <w:p w:rsidR="00277B2B" w:rsidRPr="007D0316" w:rsidRDefault="00277B2B" w:rsidP="00A45EF1">
            <w:pPr>
              <w:widowControl w:val="0"/>
              <w:autoSpaceDE w:val="0"/>
              <w:autoSpaceDN w:val="0"/>
              <w:spacing w:line="190" w:lineRule="exact"/>
              <w:ind w:left="280"/>
              <w:rPr>
                <w:rFonts w:ascii="Times New Roman" w:hAnsi="Times New Roman"/>
                <w:sz w:val="18"/>
                <w:szCs w:val="22"/>
              </w:rPr>
            </w:pPr>
            <w:r w:rsidRPr="007D0316">
              <w:rPr>
                <w:rFonts w:ascii="Times New Roman" w:hAnsi="Times New Roman"/>
                <w:sz w:val="18"/>
                <w:szCs w:val="22"/>
              </w:rPr>
              <w:t>39</w:t>
            </w:r>
          </w:p>
        </w:tc>
        <w:tc>
          <w:tcPr>
            <w:tcW w:w="777" w:type="dxa"/>
          </w:tcPr>
          <w:p w:rsidR="00277B2B" w:rsidRPr="007D0316" w:rsidRDefault="00277B2B" w:rsidP="00A45EF1">
            <w:pPr>
              <w:widowControl w:val="0"/>
              <w:autoSpaceDE w:val="0"/>
              <w:autoSpaceDN w:val="0"/>
              <w:spacing w:line="190" w:lineRule="exact"/>
              <w:ind w:left="232" w:right="222"/>
              <w:jc w:val="center"/>
              <w:rPr>
                <w:rFonts w:ascii="Times New Roman" w:hAnsi="Times New Roman"/>
                <w:sz w:val="18"/>
                <w:szCs w:val="22"/>
              </w:rPr>
            </w:pPr>
            <w:r w:rsidRPr="007D0316">
              <w:rPr>
                <w:rFonts w:ascii="Times New Roman" w:hAnsi="Times New Roman"/>
                <w:sz w:val="18"/>
                <w:szCs w:val="22"/>
              </w:rPr>
              <w:t>54</w:t>
            </w:r>
          </w:p>
        </w:tc>
        <w:tc>
          <w:tcPr>
            <w:tcW w:w="736" w:type="dxa"/>
          </w:tcPr>
          <w:p w:rsidR="00277B2B" w:rsidRPr="007D0316" w:rsidRDefault="00277B2B" w:rsidP="00A45EF1">
            <w:pPr>
              <w:widowControl w:val="0"/>
              <w:autoSpaceDE w:val="0"/>
              <w:autoSpaceDN w:val="0"/>
              <w:spacing w:line="190" w:lineRule="exact"/>
              <w:ind w:left="236"/>
              <w:rPr>
                <w:rFonts w:ascii="Times New Roman" w:hAnsi="Times New Roman"/>
                <w:sz w:val="18"/>
                <w:szCs w:val="22"/>
              </w:rPr>
            </w:pPr>
            <w:r w:rsidRPr="007D0316">
              <w:rPr>
                <w:rFonts w:ascii="Times New Roman" w:hAnsi="Times New Roman"/>
                <w:sz w:val="18"/>
                <w:szCs w:val="22"/>
              </w:rPr>
              <w:t>100</w:t>
            </w:r>
          </w:p>
        </w:tc>
        <w:tc>
          <w:tcPr>
            <w:tcW w:w="717" w:type="dxa"/>
          </w:tcPr>
          <w:p w:rsidR="00277B2B" w:rsidRPr="007D0316" w:rsidRDefault="00277B2B" w:rsidP="00A45EF1">
            <w:pPr>
              <w:widowControl w:val="0"/>
              <w:autoSpaceDE w:val="0"/>
              <w:autoSpaceDN w:val="0"/>
              <w:spacing w:line="190" w:lineRule="exact"/>
              <w:ind w:right="211"/>
              <w:jc w:val="right"/>
              <w:rPr>
                <w:rFonts w:ascii="Times New Roman" w:hAnsi="Times New Roman"/>
                <w:sz w:val="18"/>
                <w:szCs w:val="22"/>
              </w:rPr>
            </w:pPr>
            <w:r w:rsidRPr="007D0316">
              <w:rPr>
                <w:rFonts w:ascii="Times New Roman" w:hAnsi="Times New Roman"/>
                <w:sz w:val="18"/>
                <w:szCs w:val="22"/>
              </w:rPr>
              <w:t>116</w:t>
            </w:r>
          </w:p>
        </w:tc>
        <w:tc>
          <w:tcPr>
            <w:tcW w:w="676" w:type="dxa"/>
          </w:tcPr>
          <w:p w:rsidR="00277B2B" w:rsidRPr="007D0316" w:rsidRDefault="00277B2B" w:rsidP="00A45EF1">
            <w:pPr>
              <w:widowControl w:val="0"/>
              <w:autoSpaceDE w:val="0"/>
              <w:autoSpaceDN w:val="0"/>
              <w:spacing w:line="190" w:lineRule="exact"/>
              <w:ind w:left="103" w:right="87"/>
              <w:jc w:val="center"/>
              <w:rPr>
                <w:rFonts w:ascii="Times New Roman" w:hAnsi="Times New Roman"/>
                <w:sz w:val="18"/>
                <w:szCs w:val="22"/>
              </w:rPr>
            </w:pPr>
            <w:r w:rsidRPr="007D0316">
              <w:rPr>
                <w:rFonts w:ascii="Times New Roman" w:hAnsi="Times New Roman"/>
                <w:sz w:val="18"/>
                <w:szCs w:val="22"/>
              </w:rPr>
              <w:t>196</w:t>
            </w:r>
          </w:p>
        </w:tc>
        <w:tc>
          <w:tcPr>
            <w:tcW w:w="717" w:type="dxa"/>
          </w:tcPr>
          <w:p w:rsidR="00277B2B" w:rsidRPr="007D0316" w:rsidRDefault="00277B2B" w:rsidP="00A45EF1">
            <w:pPr>
              <w:widowControl w:val="0"/>
              <w:autoSpaceDE w:val="0"/>
              <w:autoSpaceDN w:val="0"/>
              <w:spacing w:line="190" w:lineRule="exact"/>
              <w:ind w:left="205" w:right="190"/>
              <w:jc w:val="center"/>
              <w:rPr>
                <w:rFonts w:ascii="Times New Roman" w:hAnsi="Times New Roman"/>
                <w:sz w:val="18"/>
                <w:szCs w:val="22"/>
              </w:rPr>
            </w:pPr>
            <w:r w:rsidRPr="007D0316">
              <w:rPr>
                <w:rFonts w:ascii="Times New Roman" w:hAnsi="Times New Roman"/>
                <w:sz w:val="18"/>
                <w:szCs w:val="22"/>
              </w:rPr>
              <w:t>234</w:t>
            </w:r>
          </w:p>
        </w:tc>
        <w:tc>
          <w:tcPr>
            <w:tcW w:w="669" w:type="dxa"/>
          </w:tcPr>
          <w:p w:rsidR="00277B2B" w:rsidRPr="007D0316" w:rsidRDefault="00277B2B" w:rsidP="00A45EF1">
            <w:pPr>
              <w:widowControl w:val="0"/>
              <w:autoSpaceDE w:val="0"/>
              <w:autoSpaceDN w:val="0"/>
              <w:spacing w:line="190" w:lineRule="exact"/>
              <w:ind w:left="202"/>
              <w:rPr>
                <w:rFonts w:ascii="Times New Roman" w:hAnsi="Times New Roman"/>
                <w:sz w:val="18"/>
                <w:szCs w:val="22"/>
              </w:rPr>
            </w:pPr>
            <w:r w:rsidRPr="007D0316">
              <w:rPr>
                <w:rFonts w:ascii="Times New Roman" w:hAnsi="Times New Roman"/>
                <w:sz w:val="18"/>
                <w:szCs w:val="22"/>
              </w:rPr>
              <w:t>407</w:t>
            </w:r>
          </w:p>
        </w:tc>
        <w:tc>
          <w:tcPr>
            <w:tcW w:w="916" w:type="dxa"/>
          </w:tcPr>
          <w:p w:rsidR="00277B2B" w:rsidRPr="007D0316" w:rsidRDefault="00277B2B" w:rsidP="00A45EF1">
            <w:pPr>
              <w:widowControl w:val="0"/>
              <w:autoSpaceDE w:val="0"/>
              <w:autoSpaceDN w:val="0"/>
              <w:spacing w:line="190" w:lineRule="exact"/>
              <w:ind w:left="240" w:right="220"/>
              <w:jc w:val="center"/>
              <w:rPr>
                <w:rFonts w:ascii="Times New Roman" w:hAnsi="Times New Roman"/>
                <w:sz w:val="18"/>
                <w:szCs w:val="22"/>
              </w:rPr>
            </w:pPr>
            <w:r w:rsidRPr="007D0316">
              <w:rPr>
                <w:rFonts w:ascii="Times New Roman" w:hAnsi="Times New Roman"/>
                <w:sz w:val="18"/>
                <w:szCs w:val="22"/>
              </w:rPr>
              <w:t>471</w:t>
            </w:r>
          </w:p>
        </w:tc>
        <w:tc>
          <w:tcPr>
            <w:tcW w:w="998" w:type="dxa"/>
          </w:tcPr>
          <w:p w:rsidR="00277B2B" w:rsidRPr="007D0316" w:rsidRDefault="00277B2B" w:rsidP="00A45EF1">
            <w:pPr>
              <w:widowControl w:val="0"/>
              <w:autoSpaceDE w:val="0"/>
              <w:autoSpaceDN w:val="0"/>
              <w:spacing w:line="190" w:lineRule="exact"/>
              <w:ind w:left="278" w:right="260"/>
              <w:jc w:val="center"/>
              <w:rPr>
                <w:rFonts w:ascii="Times New Roman" w:hAnsi="Times New Roman"/>
                <w:sz w:val="18"/>
                <w:szCs w:val="22"/>
              </w:rPr>
            </w:pPr>
            <w:r w:rsidRPr="007D0316">
              <w:rPr>
                <w:rFonts w:ascii="Times New Roman" w:hAnsi="Times New Roman"/>
                <w:sz w:val="18"/>
                <w:szCs w:val="22"/>
              </w:rPr>
              <w:t>778</w:t>
            </w:r>
          </w:p>
        </w:tc>
        <w:tc>
          <w:tcPr>
            <w:tcW w:w="998" w:type="dxa"/>
          </w:tcPr>
          <w:p w:rsidR="00277B2B" w:rsidRPr="007D0316" w:rsidRDefault="00277B2B" w:rsidP="00A45EF1">
            <w:pPr>
              <w:widowControl w:val="0"/>
              <w:autoSpaceDE w:val="0"/>
              <w:autoSpaceDN w:val="0"/>
              <w:spacing w:line="190" w:lineRule="exact"/>
              <w:ind w:left="278" w:right="260"/>
              <w:jc w:val="center"/>
              <w:rPr>
                <w:rFonts w:ascii="Times New Roman" w:hAnsi="Times New Roman"/>
                <w:sz w:val="18"/>
                <w:szCs w:val="22"/>
              </w:rPr>
            </w:pPr>
            <w:r w:rsidRPr="007D0316">
              <w:rPr>
                <w:rFonts w:ascii="Times New Roman" w:hAnsi="Times New Roman"/>
                <w:sz w:val="18"/>
                <w:szCs w:val="22"/>
              </w:rPr>
              <w:t>897</w:t>
            </w:r>
          </w:p>
        </w:tc>
        <w:tc>
          <w:tcPr>
            <w:tcW w:w="998" w:type="dxa"/>
          </w:tcPr>
          <w:p w:rsidR="00277B2B" w:rsidRPr="007D0316" w:rsidRDefault="00277B2B" w:rsidP="00A45EF1">
            <w:pPr>
              <w:widowControl w:val="0"/>
              <w:autoSpaceDE w:val="0"/>
              <w:autoSpaceDN w:val="0"/>
              <w:spacing w:line="190" w:lineRule="exact"/>
              <w:ind w:right="281"/>
              <w:jc w:val="right"/>
              <w:rPr>
                <w:rFonts w:ascii="Times New Roman" w:hAnsi="Times New Roman"/>
                <w:sz w:val="18"/>
                <w:szCs w:val="22"/>
              </w:rPr>
            </w:pPr>
            <w:r w:rsidRPr="007D0316">
              <w:rPr>
                <w:rFonts w:ascii="Times New Roman" w:hAnsi="Times New Roman"/>
                <w:sz w:val="18"/>
                <w:szCs w:val="22"/>
              </w:rPr>
              <w:t>1,550</w:t>
            </w:r>
          </w:p>
        </w:tc>
        <w:tc>
          <w:tcPr>
            <w:tcW w:w="976" w:type="dxa"/>
          </w:tcPr>
          <w:p w:rsidR="00277B2B" w:rsidRPr="007D0316" w:rsidRDefault="00277B2B" w:rsidP="00A45EF1">
            <w:pPr>
              <w:widowControl w:val="0"/>
              <w:autoSpaceDE w:val="0"/>
              <w:autoSpaceDN w:val="0"/>
              <w:spacing w:line="190" w:lineRule="exact"/>
              <w:ind w:left="269" w:right="249"/>
              <w:jc w:val="center"/>
              <w:rPr>
                <w:rFonts w:ascii="Times New Roman" w:hAnsi="Times New Roman"/>
                <w:sz w:val="18"/>
                <w:szCs w:val="22"/>
              </w:rPr>
            </w:pPr>
            <w:r w:rsidRPr="007D0316">
              <w:rPr>
                <w:rFonts w:ascii="Times New Roman" w:hAnsi="Times New Roman"/>
                <w:sz w:val="18"/>
                <w:szCs w:val="22"/>
              </w:rPr>
              <w:t>1,800</w:t>
            </w:r>
          </w:p>
        </w:tc>
        <w:tc>
          <w:tcPr>
            <w:tcW w:w="1000" w:type="dxa"/>
          </w:tcPr>
          <w:p w:rsidR="00277B2B" w:rsidRPr="007D0316" w:rsidRDefault="00277B2B" w:rsidP="00A45EF1">
            <w:pPr>
              <w:widowControl w:val="0"/>
              <w:autoSpaceDE w:val="0"/>
              <w:autoSpaceDN w:val="0"/>
              <w:spacing w:line="190" w:lineRule="exact"/>
              <w:ind w:left="236" w:right="214"/>
              <w:jc w:val="center"/>
              <w:rPr>
                <w:rFonts w:ascii="Times New Roman" w:hAnsi="Times New Roman"/>
                <w:sz w:val="18"/>
                <w:szCs w:val="22"/>
              </w:rPr>
            </w:pPr>
            <w:r w:rsidRPr="007D0316">
              <w:rPr>
                <w:rFonts w:ascii="Times New Roman" w:hAnsi="Times New Roman"/>
                <w:sz w:val="18"/>
                <w:szCs w:val="22"/>
              </w:rPr>
              <w:t>3,180</w:t>
            </w:r>
          </w:p>
        </w:tc>
        <w:tc>
          <w:tcPr>
            <w:tcW w:w="940" w:type="dxa"/>
          </w:tcPr>
          <w:p w:rsidR="00277B2B" w:rsidRPr="007D0316" w:rsidRDefault="00277B2B" w:rsidP="00A45EF1">
            <w:pPr>
              <w:widowControl w:val="0"/>
              <w:autoSpaceDE w:val="0"/>
              <w:autoSpaceDN w:val="0"/>
              <w:spacing w:line="190" w:lineRule="exact"/>
              <w:ind w:left="209" w:right="182"/>
              <w:jc w:val="center"/>
              <w:rPr>
                <w:rFonts w:ascii="Times New Roman" w:hAnsi="Times New Roman"/>
                <w:sz w:val="18"/>
                <w:szCs w:val="22"/>
              </w:rPr>
            </w:pPr>
            <w:r w:rsidRPr="007D0316">
              <w:rPr>
                <w:rFonts w:ascii="Times New Roman" w:hAnsi="Times New Roman"/>
                <w:sz w:val="18"/>
                <w:szCs w:val="22"/>
              </w:rPr>
              <w:t>3,590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2" w:lineRule="exact"/>
              <w:ind w:left="303" w:right="294"/>
              <w:jc w:val="center"/>
              <w:rPr>
                <w:rFonts w:ascii="Times New Roman" w:hAnsi="Times New Roman"/>
                <w:sz w:val="18"/>
                <w:szCs w:val="22"/>
              </w:rPr>
            </w:pPr>
            <w:r w:rsidRPr="007D0316">
              <w:rPr>
                <w:rFonts w:ascii="Times New Roman" w:hAnsi="Times New Roman"/>
                <w:sz w:val="18"/>
                <w:szCs w:val="22"/>
              </w:rPr>
              <w:t>90</w:t>
            </w:r>
          </w:p>
        </w:tc>
        <w:tc>
          <w:tcPr>
            <w:tcW w:w="739" w:type="dxa"/>
          </w:tcPr>
          <w:p w:rsidR="00277B2B" w:rsidRPr="007D0316" w:rsidRDefault="00277B2B" w:rsidP="00A45EF1">
            <w:pPr>
              <w:widowControl w:val="0"/>
              <w:autoSpaceDE w:val="0"/>
              <w:autoSpaceDN w:val="0"/>
              <w:spacing w:line="192" w:lineRule="exact"/>
              <w:ind w:left="280"/>
              <w:rPr>
                <w:rFonts w:ascii="Times New Roman" w:hAnsi="Times New Roman"/>
                <w:sz w:val="18"/>
                <w:szCs w:val="22"/>
              </w:rPr>
            </w:pPr>
            <w:r w:rsidRPr="007D0316">
              <w:rPr>
                <w:rFonts w:ascii="Times New Roman" w:hAnsi="Times New Roman"/>
                <w:sz w:val="18"/>
                <w:szCs w:val="22"/>
              </w:rPr>
              <w:t>37</w:t>
            </w:r>
          </w:p>
        </w:tc>
        <w:tc>
          <w:tcPr>
            <w:tcW w:w="777" w:type="dxa"/>
          </w:tcPr>
          <w:p w:rsidR="00277B2B" w:rsidRPr="007D0316" w:rsidRDefault="00277B2B" w:rsidP="00A45EF1">
            <w:pPr>
              <w:widowControl w:val="0"/>
              <w:autoSpaceDE w:val="0"/>
              <w:autoSpaceDN w:val="0"/>
              <w:spacing w:line="192" w:lineRule="exact"/>
              <w:ind w:left="232" w:right="222"/>
              <w:jc w:val="center"/>
              <w:rPr>
                <w:rFonts w:ascii="Times New Roman" w:hAnsi="Times New Roman"/>
                <w:sz w:val="18"/>
                <w:szCs w:val="22"/>
              </w:rPr>
            </w:pPr>
            <w:r w:rsidRPr="007D0316">
              <w:rPr>
                <w:rFonts w:ascii="Times New Roman" w:hAnsi="Times New Roman"/>
                <w:sz w:val="18"/>
                <w:szCs w:val="22"/>
              </w:rPr>
              <w:t>51</w:t>
            </w:r>
          </w:p>
        </w:tc>
        <w:tc>
          <w:tcPr>
            <w:tcW w:w="736" w:type="dxa"/>
          </w:tcPr>
          <w:p w:rsidR="00277B2B" w:rsidRPr="007D0316" w:rsidRDefault="00277B2B" w:rsidP="00A45EF1">
            <w:pPr>
              <w:widowControl w:val="0"/>
              <w:autoSpaceDE w:val="0"/>
              <w:autoSpaceDN w:val="0"/>
              <w:spacing w:line="192" w:lineRule="exact"/>
              <w:ind w:left="279"/>
              <w:rPr>
                <w:rFonts w:ascii="Times New Roman" w:hAnsi="Times New Roman"/>
                <w:sz w:val="18"/>
                <w:szCs w:val="22"/>
              </w:rPr>
            </w:pPr>
            <w:r w:rsidRPr="007D0316">
              <w:rPr>
                <w:rFonts w:ascii="Times New Roman" w:hAnsi="Times New Roman"/>
                <w:sz w:val="18"/>
                <w:szCs w:val="22"/>
              </w:rPr>
              <w:t>94</w:t>
            </w:r>
          </w:p>
        </w:tc>
        <w:tc>
          <w:tcPr>
            <w:tcW w:w="717" w:type="dxa"/>
          </w:tcPr>
          <w:p w:rsidR="00277B2B" w:rsidRPr="007D0316" w:rsidRDefault="00277B2B" w:rsidP="00A45EF1">
            <w:pPr>
              <w:widowControl w:val="0"/>
              <w:autoSpaceDE w:val="0"/>
              <w:autoSpaceDN w:val="0"/>
              <w:spacing w:line="192" w:lineRule="exact"/>
              <w:ind w:right="211"/>
              <w:jc w:val="right"/>
              <w:rPr>
                <w:rFonts w:ascii="Times New Roman" w:hAnsi="Times New Roman"/>
                <w:sz w:val="18"/>
                <w:szCs w:val="22"/>
              </w:rPr>
            </w:pPr>
            <w:r w:rsidRPr="007D0316">
              <w:rPr>
                <w:rFonts w:ascii="Times New Roman" w:hAnsi="Times New Roman"/>
                <w:sz w:val="18"/>
                <w:szCs w:val="22"/>
              </w:rPr>
              <w:t>109</w:t>
            </w:r>
          </w:p>
        </w:tc>
        <w:tc>
          <w:tcPr>
            <w:tcW w:w="676" w:type="dxa"/>
          </w:tcPr>
          <w:p w:rsidR="00277B2B" w:rsidRPr="007D0316" w:rsidRDefault="00277B2B" w:rsidP="00A45EF1">
            <w:pPr>
              <w:widowControl w:val="0"/>
              <w:autoSpaceDE w:val="0"/>
              <w:autoSpaceDN w:val="0"/>
              <w:spacing w:line="192" w:lineRule="exact"/>
              <w:ind w:left="103" w:right="87"/>
              <w:jc w:val="center"/>
              <w:rPr>
                <w:rFonts w:ascii="Times New Roman" w:hAnsi="Times New Roman"/>
                <w:sz w:val="18"/>
                <w:szCs w:val="22"/>
              </w:rPr>
            </w:pPr>
            <w:r w:rsidRPr="007D0316">
              <w:rPr>
                <w:rFonts w:ascii="Times New Roman" w:hAnsi="Times New Roman"/>
                <w:sz w:val="18"/>
                <w:szCs w:val="22"/>
              </w:rPr>
              <w:t>185</w:t>
            </w:r>
          </w:p>
        </w:tc>
        <w:tc>
          <w:tcPr>
            <w:tcW w:w="717" w:type="dxa"/>
          </w:tcPr>
          <w:p w:rsidR="00277B2B" w:rsidRPr="007D0316" w:rsidRDefault="00277B2B" w:rsidP="00A45EF1">
            <w:pPr>
              <w:widowControl w:val="0"/>
              <w:autoSpaceDE w:val="0"/>
              <w:autoSpaceDN w:val="0"/>
              <w:spacing w:line="192" w:lineRule="exact"/>
              <w:ind w:left="205" w:right="190"/>
              <w:jc w:val="center"/>
              <w:rPr>
                <w:rFonts w:ascii="Times New Roman" w:hAnsi="Times New Roman"/>
                <w:sz w:val="18"/>
                <w:szCs w:val="22"/>
              </w:rPr>
            </w:pPr>
            <w:r w:rsidRPr="007D0316">
              <w:rPr>
                <w:rFonts w:ascii="Times New Roman" w:hAnsi="Times New Roman"/>
                <w:sz w:val="18"/>
                <w:szCs w:val="22"/>
              </w:rPr>
              <w:t>221</w:t>
            </w:r>
          </w:p>
        </w:tc>
        <w:tc>
          <w:tcPr>
            <w:tcW w:w="669" w:type="dxa"/>
          </w:tcPr>
          <w:p w:rsidR="00277B2B" w:rsidRPr="007D0316" w:rsidRDefault="00277B2B" w:rsidP="00A45EF1">
            <w:pPr>
              <w:widowControl w:val="0"/>
              <w:autoSpaceDE w:val="0"/>
              <w:autoSpaceDN w:val="0"/>
              <w:spacing w:line="192" w:lineRule="exact"/>
              <w:ind w:left="202"/>
              <w:rPr>
                <w:rFonts w:ascii="Times New Roman" w:hAnsi="Times New Roman"/>
                <w:sz w:val="18"/>
                <w:szCs w:val="22"/>
              </w:rPr>
            </w:pPr>
            <w:r w:rsidRPr="007D0316">
              <w:rPr>
                <w:rFonts w:ascii="Times New Roman" w:hAnsi="Times New Roman"/>
                <w:sz w:val="18"/>
                <w:szCs w:val="22"/>
              </w:rPr>
              <w:t>383</w:t>
            </w:r>
          </w:p>
        </w:tc>
        <w:tc>
          <w:tcPr>
            <w:tcW w:w="916" w:type="dxa"/>
          </w:tcPr>
          <w:p w:rsidR="00277B2B" w:rsidRPr="007D0316" w:rsidRDefault="00277B2B" w:rsidP="00A45EF1">
            <w:pPr>
              <w:widowControl w:val="0"/>
              <w:autoSpaceDE w:val="0"/>
              <w:autoSpaceDN w:val="0"/>
              <w:spacing w:line="192" w:lineRule="exact"/>
              <w:ind w:left="240" w:right="220"/>
              <w:jc w:val="center"/>
              <w:rPr>
                <w:rFonts w:ascii="Times New Roman" w:hAnsi="Times New Roman"/>
                <w:sz w:val="18"/>
                <w:szCs w:val="22"/>
              </w:rPr>
            </w:pPr>
            <w:r w:rsidRPr="007D0316">
              <w:rPr>
                <w:rFonts w:ascii="Times New Roman" w:hAnsi="Times New Roman"/>
                <w:sz w:val="18"/>
                <w:szCs w:val="22"/>
              </w:rPr>
              <w:t>444</w:t>
            </w:r>
          </w:p>
        </w:tc>
        <w:tc>
          <w:tcPr>
            <w:tcW w:w="998" w:type="dxa"/>
          </w:tcPr>
          <w:p w:rsidR="00277B2B" w:rsidRPr="007D0316" w:rsidRDefault="00277B2B" w:rsidP="00A45EF1">
            <w:pPr>
              <w:widowControl w:val="0"/>
              <w:autoSpaceDE w:val="0"/>
              <w:autoSpaceDN w:val="0"/>
              <w:spacing w:line="192" w:lineRule="exact"/>
              <w:ind w:left="278" w:right="260"/>
              <w:jc w:val="center"/>
              <w:rPr>
                <w:rFonts w:ascii="Times New Roman" w:hAnsi="Times New Roman"/>
                <w:sz w:val="18"/>
                <w:szCs w:val="22"/>
              </w:rPr>
            </w:pPr>
            <w:r w:rsidRPr="007D0316">
              <w:rPr>
                <w:rFonts w:ascii="Times New Roman" w:hAnsi="Times New Roman"/>
                <w:sz w:val="18"/>
                <w:szCs w:val="22"/>
              </w:rPr>
              <w:t>735</w:t>
            </w:r>
          </w:p>
        </w:tc>
        <w:tc>
          <w:tcPr>
            <w:tcW w:w="998" w:type="dxa"/>
          </w:tcPr>
          <w:p w:rsidR="00277B2B" w:rsidRPr="007D0316" w:rsidRDefault="00277B2B" w:rsidP="00A45EF1">
            <w:pPr>
              <w:widowControl w:val="0"/>
              <w:autoSpaceDE w:val="0"/>
              <w:autoSpaceDN w:val="0"/>
              <w:spacing w:line="192" w:lineRule="exact"/>
              <w:ind w:left="278" w:right="260"/>
              <w:jc w:val="center"/>
              <w:rPr>
                <w:rFonts w:ascii="Times New Roman" w:hAnsi="Times New Roman"/>
                <w:sz w:val="18"/>
                <w:szCs w:val="22"/>
              </w:rPr>
            </w:pPr>
            <w:r w:rsidRPr="007D0316">
              <w:rPr>
                <w:rFonts w:ascii="Times New Roman" w:hAnsi="Times New Roman"/>
                <w:sz w:val="18"/>
                <w:szCs w:val="22"/>
              </w:rPr>
              <w:t>848</w:t>
            </w:r>
          </w:p>
        </w:tc>
        <w:tc>
          <w:tcPr>
            <w:tcW w:w="998" w:type="dxa"/>
          </w:tcPr>
          <w:p w:rsidR="00277B2B" w:rsidRPr="007D0316" w:rsidRDefault="00277B2B" w:rsidP="00A45EF1">
            <w:pPr>
              <w:widowControl w:val="0"/>
              <w:autoSpaceDE w:val="0"/>
              <w:autoSpaceDN w:val="0"/>
              <w:spacing w:line="192" w:lineRule="exact"/>
              <w:ind w:right="281"/>
              <w:jc w:val="right"/>
              <w:rPr>
                <w:rFonts w:ascii="Times New Roman" w:hAnsi="Times New Roman"/>
                <w:sz w:val="18"/>
                <w:szCs w:val="22"/>
              </w:rPr>
            </w:pPr>
            <w:r w:rsidRPr="007D0316">
              <w:rPr>
                <w:rFonts w:ascii="Times New Roman" w:hAnsi="Times New Roman"/>
                <w:sz w:val="18"/>
                <w:szCs w:val="22"/>
              </w:rPr>
              <w:t>1,460</w:t>
            </w:r>
          </w:p>
        </w:tc>
        <w:tc>
          <w:tcPr>
            <w:tcW w:w="976" w:type="dxa"/>
          </w:tcPr>
          <w:p w:rsidR="00277B2B" w:rsidRPr="007D0316" w:rsidRDefault="00277B2B" w:rsidP="00A45EF1">
            <w:pPr>
              <w:widowControl w:val="0"/>
              <w:autoSpaceDE w:val="0"/>
              <w:autoSpaceDN w:val="0"/>
              <w:spacing w:line="192" w:lineRule="exact"/>
              <w:ind w:left="269" w:right="249"/>
              <w:jc w:val="center"/>
              <w:rPr>
                <w:rFonts w:ascii="Times New Roman" w:hAnsi="Times New Roman"/>
                <w:sz w:val="18"/>
                <w:szCs w:val="22"/>
              </w:rPr>
            </w:pPr>
            <w:r w:rsidRPr="007D0316">
              <w:rPr>
                <w:rFonts w:ascii="Times New Roman" w:hAnsi="Times New Roman"/>
                <w:sz w:val="18"/>
                <w:szCs w:val="22"/>
              </w:rPr>
              <w:t>1,700</w:t>
            </w:r>
          </w:p>
        </w:tc>
        <w:tc>
          <w:tcPr>
            <w:tcW w:w="1000" w:type="dxa"/>
          </w:tcPr>
          <w:p w:rsidR="00277B2B" w:rsidRPr="007D0316" w:rsidRDefault="00277B2B" w:rsidP="00A45EF1">
            <w:pPr>
              <w:widowControl w:val="0"/>
              <w:autoSpaceDE w:val="0"/>
              <w:autoSpaceDN w:val="0"/>
              <w:spacing w:line="192" w:lineRule="exact"/>
              <w:ind w:left="236" w:right="214"/>
              <w:jc w:val="center"/>
              <w:rPr>
                <w:rFonts w:ascii="Times New Roman" w:hAnsi="Times New Roman"/>
                <w:sz w:val="18"/>
                <w:szCs w:val="22"/>
              </w:rPr>
            </w:pPr>
            <w:r w:rsidRPr="007D0316">
              <w:rPr>
                <w:rFonts w:ascii="Times New Roman" w:hAnsi="Times New Roman"/>
                <w:sz w:val="18"/>
                <w:szCs w:val="22"/>
              </w:rPr>
              <w:t>3,000</w:t>
            </w:r>
          </w:p>
        </w:tc>
        <w:tc>
          <w:tcPr>
            <w:tcW w:w="940" w:type="dxa"/>
          </w:tcPr>
          <w:p w:rsidR="00277B2B" w:rsidRPr="007D0316" w:rsidRDefault="00277B2B" w:rsidP="00A45EF1">
            <w:pPr>
              <w:widowControl w:val="0"/>
              <w:autoSpaceDE w:val="0"/>
              <w:autoSpaceDN w:val="0"/>
              <w:spacing w:line="192" w:lineRule="exact"/>
              <w:ind w:left="209" w:right="182"/>
              <w:jc w:val="center"/>
              <w:rPr>
                <w:rFonts w:ascii="Times New Roman" w:hAnsi="Times New Roman"/>
                <w:sz w:val="18"/>
                <w:szCs w:val="22"/>
              </w:rPr>
            </w:pPr>
            <w:r w:rsidRPr="007D0316">
              <w:rPr>
                <w:rFonts w:ascii="Times New Roman" w:hAnsi="Times New Roman"/>
                <w:sz w:val="18"/>
                <w:szCs w:val="22"/>
              </w:rPr>
              <w:t>3,390</w:t>
            </w:r>
          </w:p>
        </w:tc>
      </w:tr>
      <w:tr w:rsidR="00277B2B" w:rsidRPr="007D0316" w:rsidTr="00C47B56">
        <w:trPr>
          <w:trHeight w:val="246"/>
        </w:trPr>
        <w:tc>
          <w:tcPr>
            <w:tcW w:w="1454" w:type="dxa"/>
          </w:tcPr>
          <w:p w:rsidR="00277B2B" w:rsidRPr="007D0316" w:rsidRDefault="00277B2B" w:rsidP="00A45EF1">
            <w:pPr>
              <w:widowControl w:val="0"/>
              <w:autoSpaceDE w:val="0"/>
              <w:autoSpaceDN w:val="0"/>
              <w:spacing w:line="192" w:lineRule="exact"/>
              <w:ind w:left="303" w:right="294"/>
              <w:jc w:val="center"/>
              <w:rPr>
                <w:rFonts w:ascii="Times New Roman" w:hAnsi="Times New Roman"/>
                <w:sz w:val="18"/>
                <w:szCs w:val="22"/>
              </w:rPr>
            </w:pPr>
            <w:r w:rsidRPr="007D0316">
              <w:rPr>
                <w:rFonts w:ascii="Times New Roman" w:hAnsi="Times New Roman"/>
                <w:sz w:val="18"/>
                <w:szCs w:val="22"/>
              </w:rPr>
              <w:t>100</w:t>
            </w:r>
          </w:p>
        </w:tc>
        <w:tc>
          <w:tcPr>
            <w:tcW w:w="739" w:type="dxa"/>
          </w:tcPr>
          <w:p w:rsidR="00277B2B" w:rsidRPr="007D0316" w:rsidRDefault="00277B2B" w:rsidP="00A45EF1">
            <w:pPr>
              <w:widowControl w:val="0"/>
              <w:autoSpaceDE w:val="0"/>
              <w:autoSpaceDN w:val="0"/>
              <w:spacing w:line="192" w:lineRule="exact"/>
              <w:ind w:left="280"/>
              <w:rPr>
                <w:rFonts w:ascii="Times New Roman" w:hAnsi="Times New Roman"/>
                <w:sz w:val="18"/>
                <w:szCs w:val="22"/>
              </w:rPr>
            </w:pPr>
            <w:r w:rsidRPr="007D0316">
              <w:rPr>
                <w:rFonts w:ascii="Times New Roman" w:hAnsi="Times New Roman"/>
                <w:sz w:val="18"/>
                <w:szCs w:val="22"/>
              </w:rPr>
              <w:t>35</w:t>
            </w:r>
          </w:p>
        </w:tc>
        <w:tc>
          <w:tcPr>
            <w:tcW w:w="777" w:type="dxa"/>
          </w:tcPr>
          <w:p w:rsidR="00277B2B" w:rsidRPr="007D0316" w:rsidRDefault="00277B2B" w:rsidP="00A45EF1">
            <w:pPr>
              <w:widowControl w:val="0"/>
              <w:autoSpaceDE w:val="0"/>
              <w:autoSpaceDN w:val="0"/>
              <w:spacing w:line="192" w:lineRule="exact"/>
              <w:ind w:left="232" w:right="222"/>
              <w:jc w:val="center"/>
              <w:rPr>
                <w:rFonts w:ascii="Times New Roman" w:hAnsi="Times New Roman"/>
                <w:sz w:val="18"/>
                <w:szCs w:val="22"/>
              </w:rPr>
            </w:pPr>
            <w:r w:rsidRPr="007D0316">
              <w:rPr>
                <w:rFonts w:ascii="Times New Roman" w:hAnsi="Times New Roman"/>
                <w:sz w:val="18"/>
                <w:szCs w:val="22"/>
              </w:rPr>
              <w:t>48</w:t>
            </w:r>
          </w:p>
        </w:tc>
        <w:tc>
          <w:tcPr>
            <w:tcW w:w="736" w:type="dxa"/>
          </w:tcPr>
          <w:p w:rsidR="00277B2B" w:rsidRPr="007D0316" w:rsidRDefault="00277B2B" w:rsidP="00A45EF1">
            <w:pPr>
              <w:widowControl w:val="0"/>
              <w:autoSpaceDE w:val="0"/>
              <w:autoSpaceDN w:val="0"/>
              <w:spacing w:line="192" w:lineRule="exact"/>
              <w:ind w:left="279"/>
              <w:rPr>
                <w:rFonts w:ascii="Times New Roman" w:hAnsi="Times New Roman"/>
                <w:sz w:val="18"/>
                <w:szCs w:val="22"/>
              </w:rPr>
            </w:pPr>
            <w:r w:rsidRPr="007D0316">
              <w:rPr>
                <w:rFonts w:ascii="Times New Roman" w:hAnsi="Times New Roman"/>
                <w:sz w:val="18"/>
                <w:szCs w:val="22"/>
              </w:rPr>
              <w:t>89</w:t>
            </w:r>
          </w:p>
        </w:tc>
        <w:tc>
          <w:tcPr>
            <w:tcW w:w="717" w:type="dxa"/>
          </w:tcPr>
          <w:p w:rsidR="00277B2B" w:rsidRPr="007D0316" w:rsidRDefault="00277B2B" w:rsidP="00A45EF1">
            <w:pPr>
              <w:widowControl w:val="0"/>
              <w:autoSpaceDE w:val="0"/>
              <w:autoSpaceDN w:val="0"/>
              <w:spacing w:line="192" w:lineRule="exact"/>
              <w:ind w:right="211"/>
              <w:jc w:val="right"/>
              <w:rPr>
                <w:rFonts w:ascii="Times New Roman" w:hAnsi="Times New Roman"/>
                <w:sz w:val="18"/>
                <w:szCs w:val="22"/>
              </w:rPr>
            </w:pPr>
            <w:r w:rsidRPr="007D0316">
              <w:rPr>
                <w:rFonts w:ascii="Times New Roman" w:hAnsi="Times New Roman"/>
                <w:sz w:val="18"/>
                <w:szCs w:val="22"/>
              </w:rPr>
              <w:t>104</w:t>
            </w:r>
          </w:p>
        </w:tc>
        <w:tc>
          <w:tcPr>
            <w:tcW w:w="676" w:type="dxa"/>
          </w:tcPr>
          <w:p w:rsidR="00277B2B" w:rsidRPr="007D0316" w:rsidRDefault="00277B2B" w:rsidP="00A45EF1">
            <w:pPr>
              <w:widowControl w:val="0"/>
              <w:autoSpaceDE w:val="0"/>
              <w:autoSpaceDN w:val="0"/>
              <w:spacing w:line="192" w:lineRule="exact"/>
              <w:ind w:left="103" w:right="87"/>
              <w:jc w:val="center"/>
              <w:rPr>
                <w:rFonts w:ascii="Times New Roman" w:hAnsi="Times New Roman"/>
                <w:sz w:val="18"/>
                <w:szCs w:val="22"/>
              </w:rPr>
            </w:pPr>
            <w:r w:rsidRPr="007D0316">
              <w:rPr>
                <w:rFonts w:ascii="Times New Roman" w:hAnsi="Times New Roman"/>
                <w:sz w:val="18"/>
                <w:szCs w:val="22"/>
              </w:rPr>
              <w:t>176</w:t>
            </w:r>
          </w:p>
        </w:tc>
        <w:tc>
          <w:tcPr>
            <w:tcW w:w="717" w:type="dxa"/>
          </w:tcPr>
          <w:p w:rsidR="00277B2B" w:rsidRPr="007D0316" w:rsidRDefault="00277B2B" w:rsidP="00A45EF1">
            <w:pPr>
              <w:widowControl w:val="0"/>
              <w:autoSpaceDE w:val="0"/>
              <w:autoSpaceDN w:val="0"/>
              <w:spacing w:line="192" w:lineRule="exact"/>
              <w:ind w:left="205" w:right="190"/>
              <w:jc w:val="center"/>
              <w:rPr>
                <w:rFonts w:ascii="Times New Roman" w:hAnsi="Times New Roman"/>
                <w:sz w:val="18"/>
                <w:szCs w:val="22"/>
              </w:rPr>
            </w:pPr>
            <w:r w:rsidRPr="007D0316">
              <w:rPr>
                <w:rFonts w:ascii="Times New Roman" w:hAnsi="Times New Roman"/>
                <w:sz w:val="18"/>
                <w:szCs w:val="22"/>
              </w:rPr>
              <w:t>210</w:t>
            </w:r>
          </w:p>
        </w:tc>
        <w:tc>
          <w:tcPr>
            <w:tcW w:w="669" w:type="dxa"/>
          </w:tcPr>
          <w:p w:rsidR="00277B2B" w:rsidRPr="007D0316" w:rsidRDefault="00277B2B" w:rsidP="00A45EF1">
            <w:pPr>
              <w:widowControl w:val="0"/>
              <w:autoSpaceDE w:val="0"/>
              <w:autoSpaceDN w:val="0"/>
              <w:spacing w:line="192" w:lineRule="exact"/>
              <w:ind w:left="202"/>
              <w:rPr>
                <w:rFonts w:ascii="Times New Roman" w:hAnsi="Times New Roman"/>
                <w:sz w:val="18"/>
                <w:szCs w:val="22"/>
              </w:rPr>
            </w:pPr>
            <w:r w:rsidRPr="007D0316">
              <w:rPr>
                <w:rFonts w:ascii="Times New Roman" w:hAnsi="Times New Roman"/>
                <w:sz w:val="18"/>
                <w:szCs w:val="22"/>
              </w:rPr>
              <w:t>363</w:t>
            </w:r>
          </w:p>
        </w:tc>
        <w:tc>
          <w:tcPr>
            <w:tcW w:w="916" w:type="dxa"/>
          </w:tcPr>
          <w:p w:rsidR="00277B2B" w:rsidRPr="007D0316" w:rsidRDefault="00277B2B" w:rsidP="00A45EF1">
            <w:pPr>
              <w:widowControl w:val="0"/>
              <w:autoSpaceDE w:val="0"/>
              <w:autoSpaceDN w:val="0"/>
              <w:spacing w:line="192" w:lineRule="exact"/>
              <w:ind w:left="240" w:right="220"/>
              <w:jc w:val="center"/>
              <w:rPr>
                <w:rFonts w:ascii="Times New Roman" w:hAnsi="Times New Roman"/>
                <w:sz w:val="18"/>
                <w:szCs w:val="22"/>
              </w:rPr>
            </w:pPr>
            <w:r w:rsidRPr="007D0316">
              <w:rPr>
                <w:rFonts w:ascii="Times New Roman" w:hAnsi="Times New Roman"/>
                <w:sz w:val="18"/>
                <w:szCs w:val="22"/>
              </w:rPr>
              <w:t>421</w:t>
            </w:r>
          </w:p>
        </w:tc>
        <w:tc>
          <w:tcPr>
            <w:tcW w:w="998" w:type="dxa"/>
          </w:tcPr>
          <w:p w:rsidR="00277B2B" w:rsidRPr="007D0316" w:rsidRDefault="00277B2B" w:rsidP="00A45EF1">
            <w:pPr>
              <w:widowControl w:val="0"/>
              <w:autoSpaceDE w:val="0"/>
              <w:autoSpaceDN w:val="0"/>
              <w:spacing w:line="192" w:lineRule="exact"/>
              <w:ind w:left="278" w:right="260"/>
              <w:jc w:val="center"/>
              <w:rPr>
                <w:rFonts w:ascii="Times New Roman" w:hAnsi="Times New Roman"/>
                <w:sz w:val="18"/>
                <w:szCs w:val="22"/>
              </w:rPr>
            </w:pPr>
            <w:r w:rsidRPr="007D0316">
              <w:rPr>
                <w:rFonts w:ascii="Times New Roman" w:hAnsi="Times New Roman"/>
                <w:sz w:val="18"/>
                <w:szCs w:val="22"/>
              </w:rPr>
              <w:t>698</w:t>
            </w:r>
          </w:p>
        </w:tc>
        <w:tc>
          <w:tcPr>
            <w:tcW w:w="998" w:type="dxa"/>
          </w:tcPr>
          <w:p w:rsidR="00277B2B" w:rsidRPr="007D0316" w:rsidRDefault="00277B2B" w:rsidP="00A45EF1">
            <w:pPr>
              <w:widowControl w:val="0"/>
              <w:autoSpaceDE w:val="0"/>
              <w:autoSpaceDN w:val="0"/>
              <w:spacing w:line="192" w:lineRule="exact"/>
              <w:ind w:left="278" w:right="260"/>
              <w:jc w:val="center"/>
              <w:rPr>
                <w:rFonts w:ascii="Times New Roman" w:hAnsi="Times New Roman"/>
                <w:sz w:val="18"/>
                <w:szCs w:val="22"/>
              </w:rPr>
            </w:pPr>
            <w:r w:rsidRPr="007D0316">
              <w:rPr>
                <w:rFonts w:ascii="Times New Roman" w:hAnsi="Times New Roman"/>
                <w:sz w:val="18"/>
                <w:szCs w:val="22"/>
              </w:rPr>
              <w:t>806</w:t>
            </w:r>
          </w:p>
        </w:tc>
        <w:tc>
          <w:tcPr>
            <w:tcW w:w="998" w:type="dxa"/>
          </w:tcPr>
          <w:p w:rsidR="00277B2B" w:rsidRPr="007D0316" w:rsidRDefault="00277B2B" w:rsidP="00A45EF1">
            <w:pPr>
              <w:widowControl w:val="0"/>
              <w:autoSpaceDE w:val="0"/>
              <w:autoSpaceDN w:val="0"/>
              <w:spacing w:line="192" w:lineRule="exact"/>
              <w:ind w:right="281"/>
              <w:jc w:val="right"/>
              <w:rPr>
                <w:rFonts w:ascii="Times New Roman" w:hAnsi="Times New Roman"/>
                <w:sz w:val="18"/>
                <w:szCs w:val="22"/>
              </w:rPr>
            </w:pPr>
            <w:r w:rsidRPr="007D0316">
              <w:rPr>
                <w:rFonts w:ascii="Times New Roman" w:hAnsi="Times New Roman"/>
                <w:sz w:val="18"/>
                <w:szCs w:val="22"/>
              </w:rPr>
              <w:t>1,380</w:t>
            </w:r>
          </w:p>
        </w:tc>
        <w:tc>
          <w:tcPr>
            <w:tcW w:w="976" w:type="dxa"/>
          </w:tcPr>
          <w:p w:rsidR="00277B2B" w:rsidRPr="007D0316" w:rsidRDefault="00277B2B" w:rsidP="00A45EF1">
            <w:pPr>
              <w:widowControl w:val="0"/>
              <w:autoSpaceDE w:val="0"/>
              <w:autoSpaceDN w:val="0"/>
              <w:spacing w:line="192" w:lineRule="exact"/>
              <w:ind w:left="269" w:right="249"/>
              <w:jc w:val="center"/>
              <w:rPr>
                <w:rFonts w:ascii="Times New Roman" w:hAnsi="Times New Roman"/>
                <w:sz w:val="18"/>
                <w:szCs w:val="22"/>
              </w:rPr>
            </w:pPr>
            <w:r w:rsidRPr="007D0316">
              <w:rPr>
                <w:rFonts w:ascii="Times New Roman" w:hAnsi="Times New Roman"/>
                <w:sz w:val="18"/>
                <w:szCs w:val="22"/>
              </w:rPr>
              <w:t>1,610</w:t>
            </w:r>
          </w:p>
        </w:tc>
        <w:tc>
          <w:tcPr>
            <w:tcW w:w="1000" w:type="dxa"/>
          </w:tcPr>
          <w:p w:rsidR="00277B2B" w:rsidRPr="007D0316" w:rsidRDefault="00277B2B" w:rsidP="00A45EF1">
            <w:pPr>
              <w:widowControl w:val="0"/>
              <w:autoSpaceDE w:val="0"/>
              <w:autoSpaceDN w:val="0"/>
              <w:spacing w:line="192" w:lineRule="exact"/>
              <w:ind w:left="236" w:right="214"/>
              <w:jc w:val="center"/>
              <w:rPr>
                <w:rFonts w:ascii="Times New Roman" w:hAnsi="Times New Roman"/>
                <w:sz w:val="18"/>
                <w:szCs w:val="22"/>
              </w:rPr>
            </w:pPr>
            <w:r w:rsidRPr="007D0316">
              <w:rPr>
                <w:rFonts w:ascii="Times New Roman" w:hAnsi="Times New Roman"/>
                <w:sz w:val="18"/>
                <w:szCs w:val="22"/>
              </w:rPr>
              <w:t>2,850</w:t>
            </w:r>
          </w:p>
        </w:tc>
        <w:tc>
          <w:tcPr>
            <w:tcW w:w="940" w:type="dxa"/>
          </w:tcPr>
          <w:p w:rsidR="00277B2B" w:rsidRPr="007D0316" w:rsidRDefault="00277B2B" w:rsidP="00A45EF1">
            <w:pPr>
              <w:widowControl w:val="0"/>
              <w:autoSpaceDE w:val="0"/>
              <w:autoSpaceDN w:val="0"/>
              <w:spacing w:line="192" w:lineRule="exact"/>
              <w:ind w:left="209" w:right="182"/>
              <w:jc w:val="center"/>
              <w:rPr>
                <w:rFonts w:ascii="Times New Roman" w:hAnsi="Times New Roman"/>
                <w:sz w:val="18"/>
                <w:szCs w:val="22"/>
              </w:rPr>
            </w:pPr>
            <w:r w:rsidRPr="007D0316">
              <w:rPr>
                <w:rFonts w:ascii="Times New Roman" w:hAnsi="Times New Roman"/>
                <w:sz w:val="18"/>
                <w:szCs w:val="22"/>
              </w:rPr>
              <w:t>3,210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0" w:lineRule="exact"/>
              <w:ind w:left="303" w:right="294"/>
              <w:jc w:val="center"/>
              <w:rPr>
                <w:rFonts w:ascii="Times New Roman" w:hAnsi="Times New Roman"/>
                <w:sz w:val="18"/>
                <w:szCs w:val="22"/>
              </w:rPr>
            </w:pPr>
            <w:r w:rsidRPr="007D0316">
              <w:rPr>
                <w:rFonts w:ascii="Times New Roman" w:hAnsi="Times New Roman"/>
                <w:sz w:val="18"/>
                <w:szCs w:val="22"/>
              </w:rPr>
              <w:t>150</w:t>
            </w:r>
          </w:p>
        </w:tc>
        <w:tc>
          <w:tcPr>
            <w:tcW w:w="739" w:type="dxa"/>
          </w:tcPr>
          <w:p w:rsidR="00277B2B" w:rsidRPr="007D0316" w:rsidRDefault="00277B2B" w:rsidP="00A45EF1">
            <w:pPr>
              <w:widowControl w:val="0"/>
              <w:autoSpaceDE w:val="0"/>
              <w:autoSpaceDN w:val="0"/>
              <w:spacing w:line="190" w:lineRule="exact"/>
              <w:ind w:left="280"/>
              <w:rPr>
                <w:rFonts w:ascii="Times New Roman" w:hAnsi="Times New Roman"/>
                <w:sz w:val="18"/>
                <w:szCs w:val="22"/>
              </w:rPr>
            </w:pPr>
            <w:r w:rsidRPr="007D0316">
              <w:rPr>
                <w:rFonts w:ascii="Times New Roman" w:hAnsi="Times New Roman"/>
                <w:sz w:val="18"/>
                <w:szCs w:val="22"/>
              </w:rPr>
              <w:t>28</w:t>
            </w:r>
          </w:p>
        </w:tc>
        <w:tc>
          <w:tcPr>
            <w:tcW w:w="777" w:type="dxa"/>
          </w:tcPr>
          <w:p w:rsidR="00277B2B" w:rsidRPr="007D0316" w:rsidRDefault="00277B2B" w:rsidP="00A45EF1">
            <w:pPr>
              <w:widowControl w:val="0"/>
              <w:autoSpaceDE w:val="0"/>
              <w:autoSpaceDN w:val="0"/>
              <w:spacing w:line="190" w:lineRule="exact"/>
              <w:ind w:left="232" w:right="222"/>
              <w:jc w:val="center"/>
              <w:rPr>
                <w:rFonts w:ascii="Times New Roman" w:hAnsi="Times New Roman"/>
                <w:sz w:val="18"/>
                <w:szCs w:val="22"/>
              </w:rPr>
            </w:pPr>
            <w:r w:rsidRPr="007D0316">
              <w:rPr>
                <w:rFonts w:ascii="Times New Roman" w:hAnsi="Times New Roman"/>
                <w:sz w:val="18"/>
                <w:szCs w:val="22"/>
              </w:rPr>
              <w:t>39</w:t>
            </w:r>
          </w:p>
        </w:tc>
        <w:tc>
          <w:tcPr>
            <w:tcW w:w="736" w:type="dxa"/>
          </w:tcPr>
          <w:p w:rsidR="00277B2B" w:rsidRPr="007D0316" w:rsidRDefault="00277B2B" w:rsidP="00A45EF1">
            <w:pPr>
              <w:widowControl w:val="0"/>
              <w:autoSpaceDE w:val="0"/>
              <w:autoSpaceDN w:val="0"/>
              <w:spacing w:line="190" w:lineRule="exact"/>
              <w:ind w:left="279"/>
              <w:rPr>
                <w:rFonts w:ascii="Times New Roman" w:hAnsi="Times New Roman"/>
                <w:sz w:val="18"/>
                <w:szCs w:val="22"/>
              </w:rPr>
            </w:pPr>
            <w:r w:rsidRPr="007D0316">
              <w:rPr>
                <w:rFonts w:ascii="Times New Roman" w:hAnsi="Times New Roman"/>
                <w:sz w:val="18"/>
                <w:szCs w:val="22"/>
              </w:rPr>
              <w:t>73</w:t>
            </w:r>
          </w:p>
        </w:tc>
        <w:tc>
          <w:tcPr>
            <w:tcW w:w="717" w:type="dxa"/>
          </w:tcPr>
          <w:p w:rsidR="00277B2B" w:rsidRPr="007D0316" w:rsidRDefault="00277B2B" w:rsidP="00A45EF1">
            <w:pPr>
              <w:widowControl w:val="0"/>
              <w:autoSpaceDE w:val="0"/>
              <w:autoSpaceDN w:val="0"/>
              <w:spacing w:line="190" w:lineRule="exact"/>
              <w:ind w:right="253"/>
              <w:jc w:val="right"/>
              <w:rPr>
                <w:rFonts w:ascii="Times New Roman" w:hAnsi="Times New Roman"/>
                <w:sz w:val="18"/>
                <w:szCs w:val="22"/>
              </w:rPr>
            </w:pPr>
            <w:r w:rsidRPr="007D0316">
              <w:rPr>
                <w:rFonts w:ascii="Times New Roman" w:hAnsi="Times New Roman"/>
                <w:sz w:val="18"/>
                <w:szCs w:val="22"/>
              </w:rPr>
              <w:t>85</w:t>
            </w:r>
          </w:p>
        </w:tc>
        <w:tc>
          <w:tcPr>
            <w:tcW w:w="676" w:type="dxa"/>
          </w:tcPr>
          <w:p w:rsidR="00277B2B" w:rsidRPr="007D0316" w:rsidRDefault="00277B2B" w:rsidP="00A45EF1">
            <w:pPr>
              <w:widowControl w:val="0"/>
              <w:autoSpaceDE w:val="0"/>
              <w:autoSpaceDN w:val="0"/>
              <w:spacing w:line="190" w:lineRule="exact"/>
              <w:ind w:left="103" w:right="87"/>
              <w:jc w:val="center"/>
              <w:rPr>
                <w:rFonts w:ascii="Times New Roman" w:hAnsi="Times New Roman"/>
                <w:sz w:val="18"/>
                <w:szCs w:val="22"/>
              </w:rPr>
            </w:pPr>
            <w:r w:rsidRPr="007D0316">
              <w:rPr>
                <w:rFonts w:ascii="Times New Roman" w:hAnsi="Times New Roman"/>
                <w:sz w:val="18"/>
                <w:szCs w:val="22"/>
              </w:rPr>
              <w:t>145</w:t>
            </w:r>
          </w:p>
        </w:tc>
        <w:tc>
          <w:tcPr>
            <w:tcW w:w="717" w:type="dxa"/>
          </w:tcPr>
          <w:p w:rsidR="00277B2B" w:rsidRPr="007D0316" w:rsidRDefault="00277B2B" w:rsidP="00A45EF1">
            <w:pPr>
              <w:widowControl w:val="0"/>
              <w:autoSpaceDE w:val="0"/>
              <w:autoSpaceDN w:val="0"/>
              <w:spacing w:line="190" w:lineRule="exact"/>
              <w:ind w:left="205" w:right="190"/>
              <w:jc w:val="center"/>
              <w:rPr>
                <w:rFonts w:ascii="Times New Roman" w:hAnsi="Times New Roman"/>
                <w:sz w:val="18"/>
                <w:szCs w:val="22"/>
              </w:rPr>
            </w:pPr>
            <w:r w:rsidRPr="007D0316">
              <w:rPr>
                <w:rFonts w:ascii="Times New Roman" w:hAnsi="Times New Roman"/>
                <w:sz w:val="18"/>
                <w:szCs w:val="22"/>
              </w:rPr>
              <w:t>172</w:t>
            </w:r>
          </w:p>
        </w:tc>
        <w:tc>
          <w:tcPr>
            <w:tcW w:w="669" w:type="dxa"/>
          </w:tcPr>
          <w:p w:rsidR="00277B2B" w:rsidRPr="007D0316" w:rsidRDefault="00277B2B" w:rsidP="00A45EF1">
            <w:pPr>
              <w:widowControl w:val="0"/>
              <w:autoSpaceDE w:val="0"/>
              <w:autoSpaceDN w:val="0"/>
              <w:spacing w:line="190" w:lineRule="exact"/>
              <w:ind w:left="202"/>
              <w:rPr>
                <w:rFonts w:ascii="Times New Roman" w:hAnsi="Times New Roman"/>
                <w:sz w:val="18"/>
                <w:szCs w:val="22"/>
              </w:rPr>
            </w:pPr>
            <w:r w:rsidRPr="007D0316">
              <w:rPr>
                <w:rFonts w:ascii="Times New Roman" w:hAnsi="Times New Roman"/>
                <w:sz w:val="18"/>
                <w:szCs w:val="22"/>
              </w:rPr>
              <w:t>294</w:t>
            </w:r>
          </w:p>
        </w:tc>
        <w:tc>
          <w:tcPr>
            <w:tcW w:w="916" w:type="dxa"/>
          </w:tcPr>
          <w:p w:rsidR="00277B2B" w:rsidRPr="007D0316" w:rsidRDefault="00277B2B" w:rsidP="00A45EF1">
            <w:pPr>
              <w:widowControl w:val="0"/>
              <w:autoSpaceDE w:val="0"/>
              <w:autoSpaceDN w:val="0"/>
              <w:spacing w:line="190" w:lineRule="exact"/>
              <w:ind w:left="240" w:right="220"/>
              <w:jc w:val="center"/>
              <w:rPr>
                <w:rFonts w:ascii="Times New Roman" w:hAnsi="Times New Roman"/>
                <w:sz w:val="18"/>
                <w:szCs w:val="22"/>
              </w:rPr>
            </w:pPr>
            <w:r w:rsidRPr="007D0316">
              <w:rPr>
                <w:rFonts w:ascii="Times New Roman" w:hAnsi="Times New Roman"/>
                <w:sz w:val="18"/>
                <w:szCs w:val="22"/>
              </w:rPr>
              <w:t>342</w:t>
            </w:r>
          </w:p>
        </w:tc>
        <w:tc>
          <w:tcPr>
            <w:tcW w:w="998" w:type="dxa"/>
          </w:tcPr>
          <w:p w:rsidR="00277B2B" w:rsidRPr="007D0316" w:rsidRDefault="00277B2B" w:rsidP="00A45EF1">
            <w:pPr>
              <w:widowControl w:val="0"/>
              <w:autoSpaceDE w:val="0"/>
              <w:autoSpaceDN w:val="0"/>
              <w:spacing w:line="190" w:lineRule="exact"/>
              <w:ind w:left="278" w:right="260"/>
              <w:jc w:val="center"/>
              <w:rPr>
                <w:rFonts w:ascii="Times New Roman" w:hAnsi="Times New Roman"/>
                <w:sz w:val="18"/>
                <w:szCs w:val="22"/>
              </w:rPr>
            </w:pPr>
            <w:r w:rsidRPr="007D0316">
              <w:rPr>
                <w:rFonts w:ascii="Times New Roman" w:hAnsi="Times New Roman"/>
                <w:sz w:val="18"/>
                <w:szCs w:val="22"/>
              </w:rPr>
              <w:t>573</w:t>
            </w:r>
          </w:p>
        </w:tc>
        <w:tc>
          <w:tcPr>
            <w:tcW w:w="998" w:type="dxa"/>
          </w:tcPr>
          <w:p w:rsidR="00277B2B" w:rsidRPr="007D0316" w:rsidRDefault="00277B2B" w:rsidP="00A45EF1">
            <w:pPr>
              <w:widowControl w:val="0"/>
              <w:autoSpaceDE w:val="0"/>
              <w:autoSpaceDN w:val="0"/>
              <w:spacing w:line="190" w:lineRule="exact"/>
              <w:ind w:left="278" w:right="260"/>
              <w:jc w:val="center"/>
              <w:rPr>
                <w:rFonts w:ascii="Times New Roman" w:hAnsi="Times New Roman"/>
                <w:sz w:val="18"/>
                <w:szCs w:val="22"/>
              </w:rPr>
            </w:pPr>
            <w:r w:rsidRPr="007D0316">
              <w:rPr>
                <w:rFonts w:ascii="Times New Roman" w:hAnsi="Times New Roman"/>
                <w:sz w:val="18"/>
                <w:szCs w:val="22"/>
              </w:rPr>
              <w:t>664</w:t>
            </w:r>
          </w:p>
        </w:tc>
        <w:tc>
          <w:tcPr>
            <w:tcW w:w="998" w:type="dxa"/>
          </w:tcPr>
          <w:p w:rsidR="00277B2B" w:rsidRPr="007D0316" w:rsidRDefault="00277B2B" w:rsidP="00A45EF1">
            <w:pPr>
              <w:widowControl w:val="0"/>
              <w:autoSpaceDE w:val="0"/>
              <w:autoSpaceDN w:val="0"/>
              <w:spacing w:line="190" w:lineRule="exact"/>
              <w:ind w:right="281"/>
              <w:jc w:val="right"/>
              <w:rPr>
                <w:rFonts w:ascii="Times New Roman" w:hAnsi="Times New Roman"/>
                <w:sz w:val="18"/>
                <w:szCs w:val="22"/>
              </w:rPr>
            </w:pPr>
            <w:r w:rsidRPr="007D0316">
              <w:rPr>
                <w:rFonts w:ascii="Times New Roman" w:hAnsi="Times New Roman"/>
                <w:sz w:val="18"/>
                <w:szCs w:val="22"/>
              </w:rPr>
              <w:t>1,130</w:t>
            </w:r>
          </w:p>
        </w:tc>
        <w:tc>
          <w:tcPr>
            <w:tcW w:w="976" w:type="dxa"/>
          </w:tcPr>
          <w:p w:rsidR="00277B2B" w:rsidRPr="007D0316" w:rsidRDefault="00277B2B" w:rsidP="00A45EF1">
            <w:pPr>
              <w:widowControl w:val="0"/>
              <w:autoSpaceDE w:val="0"/>
              <w:autoSpaceDN w:val="0"/>
              <w:spacing w:line="190" w:lineRule="exact"/>
              <w:ind w:left="269" w:right="249"/>
              <w:jc w:val="center"/>
              <w:rPr>
                <w:rFonts w:ascii="Times New Roman" w:hAnsi="Times New Roman"/>
                <w:sz w:val="18"/>
                <w:szCs w:val="22"/>
              </w:rPr>
            </w:pPr>
            <w:r w:rsidRPr="007D0316">
              <w:rPr>
                <w:rFonts w:ascii="Times New Roman" w:hAnsi="Times New Roman"/>
                <w:sz w:val="18"/>
                <w:szCs w:val="22"/>
              </w:rPr>
              <w:t>1,320</w:t>
            </w:r>
          </w:p>
        </w:tc>
        <w:tc>
          <w:tcPr>
            <w:tcW w:w="1000" w:type="dxa"/>
          </w:tcPr>
          <w:p w:rsidR="00277B2B" w:rsidRPr="007D0316" w:rsidRDefault="00277B2B" w:rsidP="00A45EF1">
            <w:pPr>
              <w:widowControl w:val="0"/>
              <w:autoSpaceDE w:val="0"/>
              <w:autoSpaceDN w:val="0"/>
              <w:spacing w:line="190" w:lineRule="exact"/>
              <w:ind w:left="236" w:right="214"/>
              <w:jc w:val="center"/>
              <w:rPr>
                <w:rFonts w:ascii="Times New Roman" w:hAnsi="Times New Roman"/>
                <w:sz w:val="18"/>
                <w:szCs w:val="22"/>
              </w:rPr>
            </w:pPr>
            <w:r w:rsidRPr="007D0316">
              <w:rPr>
                <w:rFonts w:ascii="Times New Roman" w:hAnsi="Times New Roman"/>
                <w:sz w:val="18"/>
                <w:szCs w:val="22"/>
              </w:rPr>
              <w:t>2,340</w:t>
            </w:r>
          </w:p>
        </w:tc>
        <w:tc>
          <w:tcPr>
            <w:tcW w:w="940" w:type="dxa"/>
          </w:tcPr>
          <w:p w:rsidR="00277B2B" w:rsidRPr="007D0316" w:rsidRDefault="00277B2B" w:rsidP="00A45EF1">
            <w:pPr>
              <w:widowControl w:val="0"/>
              <w:autoSpaceDE w:val="0"/>
              <w:autoSpaceDN w:val="0"/>
              <w:spacing w:line="190" w:lineRule="exact"/>
              <w:ind w:left="209" w:right="182"/>
              <w:jc w:val="center"/>
              <w:rPr>
                <w:rFonts w:ascii="Times New Roman" w:hAnsi="Times New Roman"/>
                <w:sz w:val="18"/>
                <w:szCs w:val="22"/>
              </w:rPr>
            </w:pPr>
            <w:r w:rsidRPr="007D0316">
              <w:rPr>
                <w:rFonts w:ascii="Times New Roman" w:hAnsi="Times New Roman"/>
                <w:sz w:val="18"/>
                <w:szCs w:val="22"/>
              </w:rPr>
              <w:t>2,630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89" w:lineRule="exact"/>
              <w:ind w:left="303" w:right="294"/>
              <w:jc w:val="center"/>
              <w:rPr>
                <w:rFonts w:ascii="Times New Roman" w:hAnsi="Times New Roman"/>
                <w:sz w:val="18"/>
                <w:szCs w:val="22"/>
              </w:rPr>
            </w:pPr>
            <w:r w:rsidRPr="007D0316">
              <w:rPr>
                <w:rFonts w:ascii="Times New Roman" w:hAnsi="Times New Roman"/>
                <w:sz w:val="18"/>
                <w:szCs w:val="22"/>
              </w:rPr>
              <w:t>200</w:t>
            </w:r>
          </w:p>
        </w:tc>
        <w:tc>
          <w:tcPr>
            <w:tcW w:w="739" w:type="dxa"/>
          </w:tcPr>
          <w:p w:rsidR="00277B2B" w:rsidRPr="007D0316" w:rsidRDefault="00277B2B" w:rsidP="00A45EF1">
            <w:pPr>
              <w:widowControl w:val="0"/>
              <w:autoSpaceDE w:val="0"/>
              <w:autoSpaceDN w:val="0"/>
              <w:spacing w:line="189" w:lineRule="exact"/>
              <w:ind w:left="280"/>
              <w:rPr>
                <w:rFonts w:ascii="Times New Roman" w:hAnsi="Times New Roman"/>
                <w:sz w:val="18"/>
                <w:szCs w:val="22"/>
              </w:rPr>
            </w:pPr>
            <w:r w:rsidRPr="007D0316">
              <w:rPr>
                <w:rFonts w:ascii="Times New Roman" w:hAnsi="Times New Roman"/>
                <w:sz w:val="18"/>
                <w:szCs w:val="22"/>
              </w:rPr>
              <w:t>24</w:t>
            </w:r>
          </w:p>
        </w:tc>
        <w:tc>
          <w:tcPr>
            <w:tcW w:w="777" w:type="dxa"/>
          </w:tcPr>
          <w:p w:rsidR="00277B2B" w:rsidRPr="007D0316" w:rsidRDefault="00277B2B" w:rsidP="00A45EF1">
            <w:pPr>
              <w:widowControl w:val="0"/>
              <w:autoSpaceDE w:val="0"/>
              <w:autoSpaceDN w:val="0"/>
              <w:spacing w:line="189" w:lineRule="exact"/>
              <w:ind w:left="232" w:right="222"/>
              <w:jc w:val="center"/>
              <w:rPr>
                <w:rFonts w:ascii="Times New Roman" w:hAnsi="Times New Roman"/>
                <w:sz w:val="18"/>
                <w:szCs w:val="22"/>
              </w:rPr>
            </w:pPr>
            <w:r w:rsidRPr="007D0316">
              <w:rPr>
                <w:rFonts w:ascii="Times New Roman" w:hAnsi="Times New Roman"/>
                <w:sz w:val="18"/>
                <w:szCs w:val="22"/>
              </w:rPr>
              <w:t>34</w:t>
            </w:r>
          </w:p>
        </w:tc>
        <w:tc>
          <w:tcPr>
            <w:tcW w:w="736" w:type="dxa"/>
          </w:tcPr>
          <w:p w:rsidR="00277B2B" w:rsidRPr="007D0316" w:rsidRDefault="00277B2B" w:rsidP="00A45EF1">
            <w:pPr>
              <w:widowControl w:val="0"/>
              <w:autoSpaceDE w:val="0"/>
              <w:autoSpaceDN w:val="0"/>
              <w:spacing w:line="189" w:lineRule="exact"/>
              <w:ind w:left="279"/>
              <w:rPr>
                <w:rFonts w:ascii="Times New Roman" w:hAnsi="Times New Roman"/>
                <w:sz w:val="18"/>
                <w:szCs w:val="22"/>
              </w:rPr>
            </w:pPr>
            <w:r w:rsidRPr="007D0316">
              <w:rPr>
                <w:rFonts w:ascii="Times New Roman" w:hAnsi="Times New Roman"/>
                <w:sz w:val="18"/>
                <w:szCs w:val="22"/>
              </w:rPr>
              <w:t>63</w:t>
            </w:r>
          </w:p>
        </w:tc>
        <w:tc>
          <w:tcPr>
            <w:tcW w:w="717" w:type="dxa"/>
          </w:tcPr>
          <w:p w:rsidR="00277B2B" w:rsidRPr="007D0316" w:rsidRDefault="00277B2B" w:rsidP="00A45EF1">
            <w:pPr>
              <w:widowControl w:val="0"/>
              <w:autoSpaceDE w:val="0"/>
              <w:autoSpaceDN w:val="0"/>
              <w:spacing w:line="189" w:lineRule="exact"/>
              <w:ind w:right="253"/>
              <w:jc w:val="right"/>
              <w:rPr>
                <w:rFonts w:ascii="Times New Roman" w:hAnsi="Times New Roman"/>
                <w:sz w:val="18"/>
                <w:szCs w:val="22"/>
              </w:rPr>
            </w:pPr>
            <w:r w:rsidRPr="007D0316">
              <w:rPr>
                <w:rFonts w:ascii="Times New Roman" w:hAnsi="Times New Roman"/>
                <w:sz w:val="18"/>
                <w:szCs w:val="22"/>
              </w:rPr>
              <w:t>73</w:t>
            </w:r>
          </w:p>
        </w:tc>
        <w:tc>
          <w:tcPr>
            <w:tcW w:w="676" w:type="dxa"/>
          </w:tcPr>
          <w:p w:rsidR="00277B2B" w:rsidRPr="007D0316" w:rsidRDefault="00277B2B" w:rsidP="00A45EF1">
            <w:pPr>
              <w:widowControl w:val="0"/>
              <w:autoSpaceDE w:val="0"/>
              <w:autoSpaceDN w:val="0"/>
              <w:spacing w:line="189" w:lineRule="exact"/>
              <w:ind w:left="103" w:right="87"/>
              <w:jc w:val="center"/>
              <w:rPr>
                <w:rFonts w:ascii="Times New Roman" w:hAnsi="Times New Roman"/>
                <w:sz w:val="18"/>
                <w:szCs w:val="22"/>
              </w:rPr>
            </w:pPr>
            <w:r w:rsidRPr="007D0316">
              <w:rPr>
                <w:rFonts w:ascii="Times New Roman" w:hAnsi="Times New Roman"/>
                <w:sz w:val="18"/>
                <w:szCs w:val="22"/>
              </w:rPr>
              <w:t>126</w:t>
            </w:r>
          </w:p>
        </w:tc>
        <w:tc>
          <w:tcPr>
            <w:tcW w:w="717" w:type="dxa"/>
          </w:tcPr>
          <w:p w:rsidR="00277B2B" w:rsidRPr="007D0316" w:rsidRDefault="00277B2B" w:rsidP="00A45EF1">
            <w:pPr>
              <w:widowControl w:val="0"/>
              <w:autoSpaceDE w:val="0"/>
              <w:autoSpaceDN w:val="0"/>
              <w:spacing w:line="189" w:lineRule="exact"/>
              <w:ind w:left="205" w:right="190"/>
              <w:jc w:val="center"/>
              <w:rPr>
                <w:rFonts w:ascii="Times New Roman" w:hAnsi="Times New Roman"/>
                <w:sz w:val="18"/>
                <w:szCs w:val="22"/>
              </w:rPr>
            </w:pPr>
            <w:r w:rsidRPr="007D0316">
              <w:rPr>
                <w:rFonts w:ascii="Times New Roman" w:hAnsi="Times New Roman"/>
                <w:sz w:val="18"/>
                <w:szCs w:val="22"/>
              </w:rPr>
              <w:t>149</w:t>
            </w:r>
          </w:p>
        </w:tc>
        <w:tc>
          <w:tcPr>
            <w:tcW w:w="669" w:type="dxa"/>
          </w:tcPr>
          <w:p w:rsidR="00277B2B" w:rsidRPr="007D0316" w:rsidRDefault="00277B2B" w:rsidP="00A45EF1">
            <w:pPr>
              <w:widowControl w:val="0"/>
              <w:autoSpaceDE w:val="0"/>
              <w:autoSpaceDN w:val="0"/>
              <w:spacing w:line="189" w:lineRule="exact"/>
              <w:ind w:left="202"/>
              <w:rPr>
                <w:rFonts w:ascii="Times New Roman" w:hAnsi="Times New Roman"/>
                <w:sz w:val="18"/>
                <w:szCs w:val="22"/>
              </w:rPr>
            </w:pPr>
            <w:r w:rsidRPr="007D0316">
              <w:rPr>
                <w:rFonts w:ascii="Times New Roman" w:hAnsi="Times New Roman"/>
                <w:sz w:val="18"/>
                <w:szCs w:val="22"/>
              </w:rPr>
              <w:t>254</w:t>
            </w:r>
          </w:p>
        </w:tc>
        <w:tc>
          <w:tcPr>
            <w:tcW w:w="916" w:type="dxa"/>
          </w:tcPr>
          <w:p w:rsidR="00277B2B" w:rsidRPr="007D0316" w:rsidRDefault="00277B2B" w:rsidP="00A45EF1">
            <w:pPr>
              <w:widowControl w:val="0"/>
              <w:autoSpaceDE w:val="0"/>
              <w:autoSpaceDN w:val="0"/>
              <w:spacing w:line="189" w:lineRule="exact"/>
              <w:ind w:left="240" w:right="220"/>
              <w:jc w:val="center"/>
              <w:rPr>
                <w:rFonts w:ascii="Times New Roman" w:hAnsi="Times New Roman"/>
                <w:sz w:val="18"/>
                <w:szCs w:val="22"/>
              </w:rPr>
            </w:pPr>
            <w:r w:rsidRPr="007D0316">
              <w:rPr>
                <w:rFonts w:ascii="Times New Roman" w:hAnsi="Times New Roman"/>
                <w:sz w:val="18"/>
                <w:szCs w:val="22"/>
              </w:rPr>
              <w:t>295</w:t>
            </w:r>
          </w:p>
        </w:tc>
        <w:tc>
          <w:tcPr>
            <w:tcW w:w="998" w:type="dxa"/>
          </w:tcPr>
          <w:p w:rsidR="00277B2B" w:rsidRPr="007D0316" w:rsidRDefault="00277B2B" w:rsidP="00A45EF1">
            <w:pPr>
              <w:widowControl w:val="0"/>
              <w:autoSpaceDE w:val="0"/>
              <w:autoSpaceDN w:val="0"/>
              <w:spacing w:line="189" w:lineRule="exact"/>
              <w:ind w:left="277" w:right="260"/>
              <w:jc w:val="center"/>
              <w:rPr>
                <w:rFonts w:ascii="Times New Roman" w:hAnsi="Times New Roman"/>
                <w:sz w:val="18"/>
                <w:szCs w:val="22"/>
              </w:rPr>
            </w:pPr>
            <w:r w:rsidRPr="007D0316">
              <w:rPr>
                <w:rFonts w:ascii="Times New Roman" w:hAnsi="Times New Roman"/>
                <w:sz w:val="18"/>
                <w:szCs w:val="22"/>
              </w:rPr>
              <w:t>498</w:t>
            </w:r>
          </w:p>
        </w:tc>
        <w:tc>
          <w:tcPr>
            <w:tcW w:w="998" w:type="dxa"/>
          </w:tcPr>
          <w:p w:rsidR="00277B2B" w:rsidRPr="007D0316" w:rsidRDefault="00277B2B" w:rsidP="00A45EF1">
            <w:pPr>
              <w:widowControl w:val="0"/>
              <w:autoSpaceDE w:val="0"/>
              <w:autoSpaceDN w:val="0"/>
              <w:spacing w:line="189" w:lineRule="exact"/>
              <w:ind w:left="278" w:right="260"/>
              <w:jc w:val="center"/>
              <w:rPr>
                <w:rFonts w:ascii="Times New Roman" w:hAnsi="Times New Roman"/>
                <w:sz w:val="18"/>
                <w:szCs w:val="22"/>
              </w:rPr>
            </w:pPr>
            <w:r w:rsidRPr="007D0316">
              <w:rPr>
                <w:rFonts w:ascii="Times New Roman" w:hAnsi="Times New Roman"/>
                <w:sz w:val="18"/>
                <w:szCs w:val="22"/>
              </w:rPr>
              <w:t>579</w:t>
            </w:r>
          </w:p>
        </w:tc>
        <w:tc>
          <w:tcPr>
            <w:tcW w:w="998" w:type="dxa"/>
          </w:tcPr>
          <w:p w:rsidR="00277B2B" w:rsidRPr="007D0316" w:rsidRDefault="00277B2B" w:rsidP="00A45EF1">
            <w:pPr>
              <w:widowControl w:val="0"/>
              <w:autoSpaceDE w:val="0"/>
              <w:autoSpaceDN w:val="0"/>
              <w:spacing w:line="189" w:lineRule="exact"/>
              <w:ind w:right="349"/>
              <w:jc w:val="right"/>
              <w:rPr>
                <w:rFonts w:ascii="Times New Roman" w:hAnsi="Times New Roman"/>
                <w:sz w:val="18"/>
                <w:szCs w:val="22"/>
              </w:rPr>
            </w:pPr>
            <w:r w:rsidRPr="007D0316">
              <w:rPr>
                <w:rFonts w:ascii="Times New Roman" w:hAnsi="Times New Roman"/>
                <w:sz w:val="18"/>
                <w:szCs w:val="22"/>
              </w:rPr>
              <w:t>974</w:t>
            </w:r>
          </w:p>
        </w:tc>
        <w:tc>
          <w:tcPr>
            <w:tcW w:w="976" w:type="dxa"/>
          </w:tcPr>
          <w:p w:rsidR="00277B2B" w:rsidRPr="007D0316" w:rsidRDefault="00277B2B" w:rsidP="00A45EF1">
            <w:pPr>
              <w:widowControl w:val="0"/>
              <w:autoSpaceDE w:val="0"/>
              <w:autoSpaceDN w:val="0"/>
              <w:spacing w:line="189" w:lineRule="exact"/>
              <w:ind w:left="269" w:right="249"/>
              <w:jc w:val="center"/>
              <w:rPr>
                <w:rFonts w:ascii="Times New Roman" w:hAnsi="Times New Roman"/>
                <w:sz w:val="18"/>
                <w:szCs w:val="22"/>
              </w:rPr>
            </w:pPr>
            <w:r w:rsidRPr="007D0316">
              <w:rPr>
                <w:rFonts w:ascii="Times New Roman" w:hAnsi="Times New Roman"/>
                <w:sz w:val="18"/>
                <w:szCs w:val="22"/>
              </w:rPr>
              <w:t>1,140</w:t>
            </w:r>
          </w:p>
        </w:tc>
        <w:tc>
          <w:tcPr>
            <w:tcW w:w="1000" w:type="dxa"/>
          </w:tcPr>
          <w:p w:rsidR="00277B2B" w:rsidRPr="007D0316" w:rsidRDefault="00277B2B" w:rsidP="00A45EF1">
            <w:pPr>
              <w:widowControl w:val="0"/>
              <w:autoSpaceDE w:val="0"/>
              <w:autoSpaceDN w:val="0"/>
              <w:spacing w:line="189" w:lineRule="exact"/>
              <w:ind w:left="236" w:right="214"/>
              <w:jc w:val="center"/>
              <w:rPr>
                <w:rFonts w:ascii="Times New Roman" w:hAnsi="Times New Roman"/>
                <w:sz w:val="18"/>
                <w:szCs w:val="22"/>
              </w:rPr>
            </w:pPr>
            <w:r w:rsidRPr="007D0316">
              <w:rPr>
                <w:rFonts w:ascii="Times New Roman" w:hAnsi="Times New Roman"/>
                <w:sz w:val="18"/>
                <w:szCs w:val="22"/>
              </w:rPr>
              <w:t>2,030</w:t>
            </w:r>
          </w:p>
        </w:tc>
        <w:tc>
          <w:tcPr>
            <w:tcW w:w="940" w:type="dxa"/>
          </w:tcPr>
          <w:p w:rsidR="00277B2B" w:rsidRPr="007D0316" w:rsidRDefault="00277B2B" w:rsidP="00A45EF1">
            <w:pPr>
              <w:widowControl w:val="0"/>
              <w:autoSpaceDE w:val="0"/>
              <w:autoSpaceDN w:val="0"/>
              <w:spacing w:line="189" w:lineRule="exact"/>
              <w:ind w:left="209" w:right="182"/>
              <w:jc w:val="center"/>
              <w:rPr>
                <w:rFonts w:ascii="Times New Roman" w:hAnsi="Times New Roman"/>
                <w:sz w:val="18"/>
                <w:szCs w:val="22"/>
              </w:rPr>
            </w:pPr>
            <w:r w:rsidRPr="007D0316">
              <w:rPr>
                <w:rFonts w:ascii="Times New Roman" w:hAnsi="Times New Roman"/>
                <w:sz w:val="18"/>
                <w:szCs w:val="22"/>
              </w:rPr>
              <w:t>2,280</w:t>
            </w:r>
          </w:p>
        </w:tc>
      </w:tr>
      <w:tr w:rsidR="00277B2B" w:rsidRPr="007D0316" w:rsidTr="00C47B56">
        <w:trPr>
          <w:trHeight w:val="244"/>
        </w:trPr>
        <w:tc>
          <w:tcPr>
            <w:tcW w:w="1454" w:type="dxa"/>
          </w:tcPr>
          <w:p w:rsidR="00277B2B" w:rsidRPr="007D0316" w:rsidRDefault="00277B2B" w:rsidP="00A45EF1">
            <w:pPr>
              <w:widowControl w:val="0"/>
              <w:autoSpaceDE w:val="0"/>
              <w:autoSpaceDN w:val="0"/>
              <w:spacing w:line="192" w:lineRule="exact"/>
              <w:ind w:left="303" w:right="294"/>
              <w:jc w:val="center"/>
              <w:rPr>
                <w:rFonts w:ascii="Times New Roman" w:hAnsi="Times New Roman"/>
                <w:sz w:val="18"/>
                <w:szCs w:val="22"/>
              </w:rPr>
            </w:pPr>
            <w:r w:rsidRPr="007D0316">
              <w:rPr>
                <w:rFonts w:ascii="Times New Roman" w:hAnsi="Times New Roman"/>
                <w:sz w:val="18"/>
                <w:szCs w:val="22"/>
              </w:rPr>
              <w:t>250</w:t>
            </w:r>
          </w:p>
        </w:tc>
        <w:tc>
          <w:tcPr>
            <w:tcW w:w="739" w:type="dxa"/>
          </w:tcPr>
          <w:p w:rsidR="00277B2B" w:rsidRPr="007D0316" w:rsidRDefault="00277B2B" w:rsidP="00A45EF1">
            <w:pPr>
              <w:widowControl w:val="0"/>
              <w:autoSpaceDE w:val="0"/>
              <w:autoSpaceDN w:val="0"/>
              <w:spacing w:line="192" w:lineRule="exact"/>
              <w:ind w:left="280"/>
              <w:rPr>
                <w:rFonts w:ascii="Times New Roman" w:hAnsi="Times New Roman"/>
                <w:sz w:val="18"/>
                <w:szCs w:val="22"/>
              </w:rPr>
            </w:pPr>
            <w:r w:rsidRPr="007D0316">
              <w:rPr>
                <w:rFonts w:ascii="Times New Roman" w:hAnsi="Times New Roman"/>
                <w:sz w:val="18"/>
                <w:szCs w:val="22"/>
              </w:rPr>
              <w:t>21</w:t>
            </w:r>
          </w:p>
        </w:tc>
        <w:tc>
          <w:tcPr>
            <w:tcW w:w="777" w:type="dxa"/>
          </w:tcPr>
          <w:p w:rsidR="00277B2B" w:rsidRPr="007D0316" w:rsidRDefault="00277B2B" w:rsidP="00A45EF1">
            <w:pPr>
              <w:widowControl w:val="0"/>
              <w:autoSpaceDE w:val="0"/>
              <w:autoSpaceDN w:val="0"/>
              <w:spacing w:line="192" w:lineRule="exact"/>
              <w:ind w:left="232" w:right="222"/>
              <w:jc w:val="center"/>
              <w:rPr>
                <w:rFonts w:ascii="Times New Roman" w:hAnsi="Times New Roman"/>
                <w:sz w:val="18"/>
                <w:szCs w:val="22"/>
              </w:rPr>
            </w:pPr>
            <w:r w:rsidRPr="007D0316">
              <w:rPr>
                <w:rFonts w:ascii="Times New Roman" w:hAnsi="Times New Roman"/>
                <w:sz w:val="18"/>
                <w:szCs w:val="22"/>
              </w:rPr>
              <w:t>30</w:t>
            </w:r>
          </w:p>
        </w:tc>
        <w:tc>
          <w:tcPr>
            <w:tcW w:w="736" w:type="dxa"/>
          </w:tcPr>
          <w:p w:rsidR="00277B2B" w:rsidRPr="007D0316" w:rsidRDefault="00277B2B" w:rsidP="00A45EF1">
            <w:pPr>
              <w:widowControl w:val="0"/>
              <w:autoSpaceDE w:val="0"/>
              <w:autoSpaceDN w:val="0"/>
              <w:spacing w:line="192" w:lineRule="exact"/>
              <w:ind w:left="279"/>
              <w:rPr>
                <w:rFonts w:ascii="Times New Roman" w:hAnsi="Times New Roman"/>
                <w:sz w:val="18"/>
                <w:szCs w:val="22"/>
              </w:rPr>
            </w:pPr>
            <w:r w:rsidRPr="007D0316">
              <w:rPr>
                <w:rFonts w:ascii="Times New Roman" w:hAnsi="Times New Roman"/>
                <w:sz w:val="18"/>
                <w:szCs w:val="22"/>
              </w:rPr>
              <w:t>57</w:t>
            </w:r>
          </w:p>
        </w:tc>
        <w:tc>
          <w:tcPr>
            <w:tcW w:w="717" w:type="dxa"/>
          </w:tcPr>
          <w:p w:rsidR="00277B2B" w:rsidRPr="007D0316" w:rsidRDefault="00277B2B" w:rsidP="00A45EF1">
            <w:pPr>
              <w:widowControl w:val="0"/>
              <w:autoSpaceDE w:val="0"/>
              <w:autoSpaceDN w:val="0"/>
              <w:spacing w:line="192" w:lineRule="exact"/>
              <w:ind w:right="253"/>
              <w:jc w:val="right"/>
              <w:rPr>
                <w:rFonts w:ascii="Times New Roman" w:hAnsi="Times New Roman"/>
                <w:sz w:val="18"/>
                <w:szCs w:val="22"/>
              </w:rPr>
            </w:pPr>
            <w:r w:rsidRPr="007D0316">
              <w:rPr>
                <w:rFonts w:ascii="Times New Roman" w:hAnsi="Times New Roman"/>
                <w:sz w:val="18"/>
                <w:szCs w:val="22"/>
              </w:rPr>
              <w:t>66</w:t>
            </w:r>
          </w:p>
        </w:tc>
        <w:tc>
          <w:tcPr>
            <w:tcW w:w="676" w:type="dxa"/>
          </w:tcPr>
          <w:p w:rsidR="00277B2B" w:rsidRPr="007D0316" w:rsidRDefault="00277B2B" w:rsidP="00A45EF1">
            <w:pPr>
              <w:widowControl w:val="0"/>
              <w:autoSpaceDE w:val="0"/>
              <w:autoSpaceDN w:val="0"/>
              <w:spacing w:line="192" w:lineRule="exact"/>
              <w:ind w:left="103" w:right="87"/>
              <w:jc w:val="center"/>
              <w:rPr>
                <w:rFonts w:ascii="Times New Roman" w:hAnsi="Times New Roman"/>
                <w:sz w:val="18"/>
                <w:szCs w:val="22"/>
              </w:rPr>
            </w:pPr>
            <w:r w:rsidRPr="007D0316">
              <w:rPr>
                <w:rFonts w:ascii="Times New Roman" w:hAnsi="Times New Roman"/>
                <w:sz w:val="18"/>
                <w:szCs w:val="22"/>
              </w:rPr>
              <w:t>114</w:t>
            </w:r>
          </w:p>
        </w:tc>
        <w:tc>
          <w:tcPr>
            <w:tcW w:w="717" w:type="dxa"/>
          </w:tcPr>
          <w:p w:rsidR="00277B2B" w:rsidRPr="007D0316" w:rsidRDefault="00277B2B" w:rsidP="00A45EF1">
            <w:pPr>
              <w:widowControl w:val="0"/>
              <w:autoSpaceDE w:val="0"/>
              <w:autoSpaceDN w:val="0"/>
              <w:spacing w:line="192" w:lineRule="exact"/>
              <w:ind w:left="205" w:right="190"/>
              <w:jc w:val="center"/>
              <w:rPr>
                <w:rFonts w:ascii="Times New Roman" w:hAnsi="Times New Roman"/>
                <w:sz w:val="18"/>
                <w:szCs w:val="22"/>
              </w:rPr>
            </w:pPr>
            <w:r w:rsidRPr="007D0316">
              <w:rPr>
                <w:rFonts w:ascii="Times New Roman" w:hAnsi="Times New Roman"/>
                <w:sz w:val="18"/>
                <w:szCs w:val="22"/>
              </w:rPr>
              <w:t>134</w:t>
            </w:r>
          </w:p>
        </w:tc>
        <w:tc>
          <w:tcPr>
            <w:tcW w:w="669" w:type="dxa"/>
          </w:tcPr>
          <w:p w:rsidR="00277B2B" w:rsidRPr="007D0316" w:rsidRDefault="00277B2B" w:rsidP="00A45EF1">
            <w:pPr>
              <w:widowControl w:val="0"/>
              <w:autoSpaceDE w:val="0"/>
              <w:autoSpaceDN w:val="0"/>
              <w:spacing w:line="192" w:lineRule="exact"/>
              <w:ind w:left="202"/>
              <w:rPr>
                <w:rFonts w:ascii="Times New Roman" w:hAnsi="Times New Roman"/>
                <w:sz w:val="18"/>
                <w:szCs w:val="22"/>
              </w:rPr>
            </w:pPr>
            <w:r w:rsidRPr="007D0316">
              <w:rPr>
                <w:rFonts w:ascii="Times New Roman" w:hAnsi="Times New Roman"/>
                <w:sz w:val="18"/>
                <w:szCs w:val="22"/>
              </w:rPr>
              <w:t>226</w:t>
            </w:r>
          </w:p>
        </w:tc>
        <w:tc>
          <w:tcPr>
            <w:tcW w:w="916" w:type="dxa"/>
          </w:tcPr>
          <w:p w:rsidR="00277B2B" w:rsidRPr="007D0316" w:rsidRDefault="00277B2B" w:rsidP="00A45EF1">
            <w:pPr>
              <w:widowControl w:val="0"/>
              <w:autoSpaceDE w:val="0"/>
              <w:autoSpaceDN w:val="0"/>
              <w:spacing w:line="192" w:lineRule="exact"/>
              <w:ind w:left="240" w:right="220"/>
              <w:jc w:val="center"/>
              <w:rPr>
                <w:rFonts w:ascii="Times New Roman" w:hAnsi="Times New Roman"/>
                <w:sz w:val="18"/>
                <w:szCs w:val="22"/>
              </w:rPr>
            </w:pPr>
            <w:r w:rsidRPr="007D0316">
              <w:rPr>
                <w:rFonts w:ascii="Times New Roman" w:hAnsi="Times New Roman"/>
                <w:sz w:val="18"/>
                <w:szCs w:val="22"/>
              </w:rPr>
              <w:t>263</w:t>
            </w:r>
          </w:p>
        </w:tc>
        <w:tc>
          <w:tcPr>
            <w:tcW w:w="998" w:type="dxa"/>
          </w:tcPr>
          <w:p w:rsidR="00277B2B" w:rsidRPr="007D0316" w:rsidRDefault="00277B2B" w:rsidP="00A45EF1">
            <w:pPr>
              <w:widowControl w:val="0"/>
              <w:autoSpaceDE w:val="0"/>
              <w:autoSpaceDN w:val="0"/>
              <w:spacing w:line="192" w:lineRule="exact"/>
              <w:ind w:left="277" w:right="260"/>
              <w:jc w:val="center"/>
              <w:rPr>
                <w:rFonts w:ascii="Times New Roman" w:hAnsi="Times New Roman"/>
                <w:sz w:val="18"/>
                <w:szCs w:val="22"/>
              </w:rPr>
            </w:pPr>
            <w:r w:rsidRPr="007D0316">
              <w:rPr>
                <w:rFonts w:ascii="Times New Roman" w:hAnsi="Times New Roman"/>
                <w:sz w:val="18"/>
                <w:szCs w:val="22"/>
              </w:rPr>
              <w:t>447</w:t>
            </w:r>
          </w:p>
        </w:tc>
        <w:tc>
          <w:tcPr>
            <w:tcW w:w="998" w:type="dxa"/>
          </w:tcPr>
          <w:p w:rsidR="00277B2B" w:rsidRPr="007D0316" w:rsidRDefault="00277B2B" w:rsidP="00A45EF1">
            <w:pPr>
              <w:widowControl w:val="0"/>
              <w:autoSpaceDE w:val="0"/>
              <w:autoSpaceDN w:val="0"/>
              <w:spacing w:line="192" w:lineRule="exact"/>
              <w:ind w:left="278" w:right="260"/>
              <w:jc w:val="center"/>
              <w:rPr>
                <w:rFonts w:ascii="Times New Roman" w:hAnsi="Times New Roman"/>
                <w:sz w:val="18"/>
                <w:szCs w:val="22"/>
              </w:rPr>
            </w:pPr>
            <w:r w:rsidRPr="007D0316">
              <w:rPr>
                <w:rFonts w:ascii="Times New Roman" w:hAnsi="Times New Roman"/>
                <w:sz w:val="18"/>
                <w:szCs w:val="22"/>
              </w:rPr>
              <w:t>520</w:t>
            </w:r>
          </w:p>
        </w:tc>
        <w:tc>
          <w:tcPr>
            <w:tcW w:w="998" w:type="dxa"/>
          </w:tcPr>
          <w:p w:rsidR="00277B2B" w:rsidRPr="007D0316" w:rsidRDefault="00277B2B" w:rsidP="00A45EF1">
            <w:pPr>
              <w:widowControl w:val="0"/>
              <w:autoSpaceDE w:val="0"/>
              <w:autoSpaceDN w:val="0"/>
              <w:spacing w:line="192" w:lineRule="exact"/>
              <w:ind w:right="349"/>
              <w:jc w:val="right"/>
              <w:rPr>
                <w:rFonts w:ascii="Times New Roman" w:hAnsi="Times New Roman"/>
                <w:sz w:val="18"/>
                <w:szCs w:val="22"/>
              </w:rPr>
            </w:pPr>
            <w:r w:rsidRPr="007D0316">
              <w:rPr>
                <w:rFonts w:ascii="Times New Roman" w:hAnsi="Times New Roman"/>
                <w:sz w:val="18"/>
                <w:szCs w:val="22"/>
              </w:rPr>
              <w:t>870</w:t>
            </w:r>
          </w:p>
        </w:tc>
        <w:tc>
          <w:tcPr>
            <w:tcW w:w="976" w:type="dxa"/>
          </w:tcPr>
          <w:p w:rsidR="00277B2B" w:rsidRPr="007D0316" w:rsidRDefault="00277B2B" w:rsidP="00A45EF1">
            <w:pPr>
              <w:widowControl w:val="0"/>
              <w:autoSpaceDE w:val="0"/>
              <w:autoSpaceDN w:val="0"/>
              <w:spacing w:line="192" w:lineRule="exact"/>
              <w:ind w:left="269" w:right="249"/>
              <w:jc w:val="center"/>
              <w:rPr>
                <w:rFonts w:ascii="Times New Roman" w:hAnsi="Times New Roman"/>
                <w:sz w:val="18"/>
                <w:szCs w:val="22"/>
              </w:rPr>
            </w:pPr>
            <w:r w:rsidRPr="007D0316">
              <w:rPr>
                <w:rFonts w:ascii="Times New Roman" w:hAnsi="Times New Roman"/>
                <w:sz w:val="18"/>
                <w:szCs w:val="22"/>
              </w:rPr>
              <w:t>1,020</w:t>
            </w:r>
          </w:p>
        </w:tc>
        <w:tc>
          <w:tcPr>
            <w:tcW w:w="1000" w:type="dxa"/>
          </w:tcPr>
          <w:p w:rsidR="00277B2B" w:rsidRPr="007D0316" w:rsidRDefault="00277B2B" w:rsidP="00A45EF1">
            <w:pPr>
              <w:widowControl w:val="0"/>
              <w:autoSpaceDE w:val="0"/>
              <w:autoSpaceDN w:val="0"/>
              <w:spacing w:line="192" w:lineRule="exact"/>
              <w:ind w:left="236" w:right="214"/>
              <w:jc w:val="center"/>
              <w:rPr>
                <w:rFonts w:ascii="Times New Roman" w:hAnsi="Times New Roman"/>
                <w:sz w:val="18"/>
                <w:szCs w:val="22"/>
              </w:rPr>
            </w:pPr>
            <w:r w:rsidRPr="007D0316">
              <w:rPr>
                <w:rFonts w:ascii="Times New Roman" w:hAnsi="Times New Roman"/>
                <w:sz w:val="18"/>
                <w:szCs w:val="22"/>
              </w:rPr>
              <w:t>1,820</w:t>
            </w:r>
          </w:p>
        </w:tc>
        <w:tc>
          <w:tcPr>
            <w:tcW w:w="940" w:type="dxa"/>
          </w:tcPr>
          <w:p w:rsidR="00277B2B" w:rsidRPr="007D0316" w:rsidRDefault="00277B2B" w:rsidP="00A45EF1">
            <w:pPr>
              <w:widowControl w:val="0"/>
              <w:autoSpaceDE w:val="0"/>
              <w:autoSpaceDN w:val="0"/>
              <w:spacing w:line="192" w:lineRule="exact"/>
              <w:ind w:left="209" w:right="182"/>
              <w:jc w:val="center"/>
              <w:rPr>
                <w:rFonts w:ascii="Times New Roman" w:hAnsi="Times New Roman"/>
                <w:sz w:val="18"/>
                <w:szCs w:val="22"/>
              </w:rPr>
            </w:pPr>
            <w:r w:rsidRPr="007D0316">
              <w:rPr>
                <w:rFonts w:ascii="Times New Roman" w:hAnsi="Times New Roman"/>
                <w:sz w:val="18"/>
                <w:szCs w:val="22"/>
              </w:rPr>
              <w:t>2,040</w:t>
            </w:r>
          </w:p>
        </w:tc>
      </w:tr>
      <w:tr w:rsidR="00277B2B" w:rsidRPr="007D0316" w:rsidTr="00C47B56">
        <w:trPr>
          <w:trHeight w:val="246"/>
        </w:trPr>
        <w:tc>
          <w:tcPr>
            <w:tcW w:w="1454" w:type="dxa"/>
          </w:tcPr>
          <w:p w:rsidR="00277B2B" w:rsidRPr="007D0316" w:rsidRDefault="00277B2B" w:rsidP="00A45EF1">
            <w:pPr>
              <w:widowControl w:val="0"/>
              <w:autoSpaceDE w:val="0"/>
              <w:autoSpaceDN w:val="0"/>
              <w:spacing w:line="192" w:lineRule="exact"/>
              <w:ind w:left="303" w:right="294"/>
              <w:jc w:val="center"/>
              <w:rPr>
                <w:rFonts w:ascii="Times New Roman" w:hAnsi="Times New Roman"/>
                <w:sz w:val="18"/>
                <w:szCs w:val="22"/>
              </w:rPr>
            </w:pPr>
            <w:r w:rsidRPr="007D0316">
              <w:rPr>
                <w:rFonts w:ascii="Times New Roman" w:hAnsi="Times New Roman"/>
                <w:sz w:val="18"/>
                <w:szCs w:val="22"/>
              </w:rPr>
              <w:t>300</w:t>
            </w:r>
          </w:p>
        </w:tc>
        <w:tc>
          <w:tcPr>
            <w:tcW w:w="739" w:type="dxa"/>
          </w:tcPr>
          <w:p w:rsidR="00277B2B" w:rsidRPr="007D0316" w:rsidRDefault="00277B2B" w:rsidP="00A45EF1">
            <w:pPr>
              <w:widowControl w:val="0"/>
              <w:autoSpaceDE w:val="0"/>
              <w:autoSpaceDN w:val="0"/>
              <w:spacing w:line="192" w:lineRule="exact"/>
              <w:ind w:left="280"/>
              <w:rPr>
                <w:rFonts w:ascii="Times New Roman" w:hAnsi="Times New Roman"/>
                <w:sz w:val="18"/>
                <w:szCs w:val="22"/>
              </w:rPr>
            </w:pPr>
            <w:r w:rsidRPr="007D0316">
              <w:rPr>
                <w:rFonts w:ascii="Times New Roman" w:hAnsi="Times New Roman"/>
                <w:sz w:val="18"/>
                <w:szCs w:val="22"/>
              </w:rPr>
              <w:t>19</w:t>
            </w:r>
          </w:p>
        </w:tc>
        <w:tc>
          <w:tcPr>
            <w:tcW w:w="777" w:type="dxa"/>
          </w:tcPr>
          <w:p w:rsidR="00277B2B" w:rsidRPr="007D0316" w:rsidRDefault="00277B2B" w:rsidP="00A45EF1">
            <w:pPr>
              <w:widowControl w:val="0"/>
              <w:autoSpaceDE w:val="0"/>
              <w:autoSpaceDN w:val="0"/>
              <w:spacing w:line="192" w:lineRule="exact"/>
              <w:ind w:left="232" w:right="222"/>
              <w:jc w:val="center"/>
              <w:rPr>
                <w:rFonts w:ascii="Times New Roman" w:hAnsi="Times New Roman"/>
                <w:sz w:val="18"/>
                <w:szCs w:val="22"/>
              </w:rPr>
            </w:pPr>
            <w:r w:rsidRPr="007D0316">
              <w:rPr>
                <w:rFonts w:ascii="Times New Roman" w:hAnsi="Times New Roman"/>
                <w:sz w:val="18"/>
                <w:szCs w:val="22"/>
              </w:rPr>
              <w:t>27</w:t>
            </w:r>
          </w:p>
        </w:tc>
        <w:tc>
          <w:tcPr>
            <w:tcW w:w="736" w:type="dxa"/>
          </w:tcPr>
          <w:p w:rsidR="00277B2B" w:rsidRPr="007D0316" w:rsidRDefault="00277B2B" w:rsidP="00A45EF1">
            <w:pPr>
              <w:widowControl w:val="0"/>
              <w:autoSpaceDE w:val="0"/>
              <w:autoSpaceDN w:val="0"/>
              <w:spacing w:line="192" w:lineRule="exact"/>
              <w:ind w:left="279"/>
              <w:rPr>
                <w:rFonts w:ascii="Times New Roman" w:hAnsi="Times New Roman"/>
                <w:sz w:val="18"/>
                <w:szCs w:val="22"/>
              </w:rPr>
            </w:pPr>
            <w:r w:rsidRPr="007D0316">
              <w:rPr>
                <w:rFonts w:ascii="Times New Roman" w:hAnsi="Times New Roman"/>
                <w:sz w:val="18"/>
                <w:szCs w:val="22"/>
              </w:rPr>
              <w:t>52</w:t>
            </w:r>
          </w:p>
        </w:tc>
        <w:tc>
          <w:tcPr>
            <w:tcW w:w="717" w:type="dxa"/>
          </w:tcPr>
          <w:p w:rsidR="00277B2B" w:rsidRPr="007D0316" w:rsidRDefault="00277B2B" w:rsidP="00A45EF1">
            <w:pPr>
              <w:widowControl w:val="0"/>
              <w:autoSpaceDE w:val="0"/>
              <w:autoSpaceDN w:val="0"/>
              <w:spacing w:line="192" w:lineRule="exact"/>
              <w:ind w:right="253"/>
              <w:jc w:val="right"/>
              <w:rPr>
                <w:rFonts w:ascii="Times New Roman" w:hAnsi="Times New Roman"/>
                <w:sz w:val="18"/>
                <w:szCs w:val="22"/>
              </w:rPr>
            </w:pPr>
            <w:r w:rsidRPr="007D0316">
              <w:rPr>
                <w:rFonts w:ascii="Times New Roman" w:hAnsi="Times New Roman"/>
                <w:sz w:val="18"/>
                <w:szCs w:val="22"/>
              </w:rPr>
              <w:t>60</w:t>
            </w:r>
          </w:p>
        </w:tc>
        <w:tc>
          <w:tcPr>
            <w:tcW w:w="676" w:type="dxa"/>
          </w:tcPr>
          <w:p w:rsidR="00277B2B" w:rsidRPr="007D0316" w:rsidRDefault="00277B2B" w:rsidP="00A45EF1">
            <w:pPr>
              <w:widowControl w:val="0"/>
              <w:autoSpaceDE w:val="0"/>
              <w:autoSpaceDN w:val="0"/>
              <w:spacing w:line="192" w:lineRule="exact"/>
              <w:ind w:left="103" w:right="87"/>
              <w:jc w:val="center"/>
              <w:rPr>
                <w:rFonts w:ascii="Times New Roman" w:hAnsi="Times New Roman"/>
                <w:sz w:val="18"/>
                <w:szCs w:val="22"/>
              </w:rPr>
            </w:pPr>
            <w:r w:rsidRPr="007D0316">
              <w:rPr>
                <w:rFonts w:ascii="Times New Roman" w:hAnsi="Times New Roman"/>
                <w:sz w:val="18"/>
                <w:szCs w:val="22"/>
              </w:rPr>
              <w:t>104</w:t>
            </w:r>
          </w:p>
        </w:tc>
        <w:tc>
          <w:tcPr>
            <w:tcW w:w="717" w:type="dxa"/>
          </w:tcPr>
          <w:p w:rsidR="00277B2B" w:rsidRPr="007D0316" w:rsidRDefault="00277B2B" w:rsidP="00A45EF1">
            <w:pPr>
              <w:widowControl w:val="0"/>
              <w:autoSpaceDE w:val="0"/>
              <w:autoSpaceDN w:val="0"/>
              <w:spacing w:line="192" w:lineRule="exact"/>
              <w:ind w:left="205" w:right="190"/>
              <w:jc w:val="center"/>
              <w:rPr>
                <w:rFonts w:ascii="Times New Roman" w:hAnsi="Times New Roman"/>
                <w:sz w:val="18"/>
                <w:szCs w:val="22"/>
              </w:rPr>
            </w:pPr>
            <w:r w:rsidRPr="007D0316">
              <w:rPr>
                <w:rFonts w:ascii="Times New Roman" w:hAnsi="Times New Roman"/>
                <w:sz w:val="18"/>
                <w:szCs w:val="22"/>
              </w:rPr>
              <w:t>122</w:t>
            </w:r>
          </w:p>
        </w:tc>
        <w:tc>
          <w:tcPr>
            <w:tcW w:w="669" w:type="dxa"/>
          </w:tcPr>
          <w:p w:rsidR="00277B2B" w:rsidRPr="007D0316" w:rsidRDefault="00277B2B" w:rsidP="00A45EF1">
            <w:pPr>
              <w:widowControl w:val="0"/>
              <w:autoSpaceDE w:val="0"/>
              <w:autoSpaceDN w:val="0"/>
              <w:spacing w:line="192" w:lineRule="exact"/>
              <w:ind w:left="202"/>
              <w:rPr>
                <w:rFonts w:ascii="Times New Roman" w:hAnsi="Times New Roman"/>
                <w:sz w:val="18"/>
                <w:szCs w:val="22"/>
              </w:rPr>
            </w:pPr>
            <w:r w:rsidRPr="007D0316">
              <w:rPr>
                <w:rFonts w:ascii="Times New Roman" w:hAnsi="Times New Roman"/>
                <w:sz w:val="18"/>
                <w:szCs w:val="22"/>
              </w:rPr>
              <w:t>206</w:t>
            </w:r>
          </w:p>
        </w:tc>
        <w:tc>
          <w:tcPr>
            <w:tcW w:w="916" w:type="dxa"/>
          </w:tcPr>
          <w:p w:rsidR="00277B2B" w:rsidRPr="007D0316" w:rsidRDefault="00277B2B" w:rsidP="00A45EF1">
            <w:pPr>
              <w:widowControl w:val="0"/>
              <w:autoSpaceDE w:val="0"/>
              <w:autoSpaceDN w:val="0"/>
              <w:spacing w:line="192" w:lineRule="exact"/>
              <w:ind w:left="240" w:right="220"/>
              <w:jc w:val="center"/>
              <w:rPr>
                <w:rFonts w:ascii="Times New Roman" w:hAnsi="Times New Roman"/>
                <w:sz w:val="18"/>
                <w:szCs w:val="22"/>
              </w:rPr>
            </w:pPr>
            <w:r w:rsidRPr="007D0316">
              <w:rPr>
                <w:rFonts w:ascii="Times New Roman" w:hAnsi="Times New Roman"/>
                <w:sz w:val="18"/>
                <w:szCs w:val="22"/>
              </w:rPr>
              <w:t>240</w:t>
            </w:r>
          </w:p>
        </w:tc>
        <w:tc>
          <w:tcPr>
            <w:tcW w:w="998" w:type="dxa"/>
          </w:tcPr>
          <w:p w:rsidR="00277B2B" w:rsidRPr="007D0316" w:rsidRDefault="00277B2B" w:rsidP="00A45EF1">
            <w:pPr>
              <w:widowControl w:val="0"/>
              <w:autoSpaceDE w:val="0"/>
              <w:autoSpaceDN w:val="0"/>
              <w:spacing w:line="192" w:lineRule="exact"/>
              <w:ind w:left="278" w:right="260"/>
              <w:jc w:val="center"/>
              <w:rPr>
                <w:rFonts w:ascii="Times New Roman" w:hAnsi="Times New Roman"/>
                <w:sz w:val="18"/>
                <w:szCs w:val="22"/>
              </w:rPr>
            </w:pPr>
            <w:r w:rsidRPr="007D0316">
              <w:rPr>
                <w:rFonts w:ascii="Times New Roman" w:hAnsi="Times New Roman"/>
                <w:sz w:val="18"/>
                <w:szCs w:val="22"/>
              </w:rPr>
              <w:t>409</w:t>
            </w:r>
          </w:p>
        </w:tc>
        <w:tc>
          <w:tcPr>
            <w:tcW w:w="998" w:type="dxa"/>
          </w:tcPr>
          <w:p w:rsidR="00277B2B" w:rsidRPr="007D0316" w:rsidRDefault="00277B2B" w:rsidP="00A45EF1">
            <w:pPr>
              <w:widowControl w:val="0"/>
              <w:autoSpaceDE w:val="0"/>
              <w:autoSpaceDN w:val="0"/>
              <w:spacing w:line="192" w:lineRule="exact"/>
              <w:ind w:left="278" w:right="260"/>
              <w:jc w:val="center"/>
              <w:rPr>
                <w:rFonts w:ascii="Times New Roman" w:hAnsi="Times New Roman"/>
                <w:sz w:val="18"/>
                <w:szCs w:val="22"/>
              </w:rPr>
            </w:pPr>
            <w:r w:rsidRPr="007D0316">
              <w:rPr>
                <w:rFonts w:ascii="Times New Roman" w:hAnsi="Times New Roman"/>
                <w:sz w:val="18"/>
                <w:szCs w:val="22"/>
              </w:rPr>
              <w:t>477</w:t>
            </w:r>
          </w:p>
        </w:tc>
        <w:tc>
          <w:tcPr>
            <w:tcW w:w="998" w:type="dxa"/>
          </w:tcPr>
          <w:p w:rsidR="00277B2B" w:rsidRPr="007D0316" w:rsidRDefault="00277B2B" w:rsidP="00A45EF1">
            <w:pPr>
              <w:widowControl w:val="0"/>
              <w:autoSpaceDE w:val="0"/>
              <w:autoSpaceDN w:val="0"/>
              <w:spacing w:line="192" w:lineRule="exact"/>
              <w:ind w:right="348"/>
              <w:jc w:val="right"/>
              <w:rPr>
                <w:rFonts w:ascii="Times New Roman" w:hAnsi="Times New Roman"/>
                <w:sz w:val="18"/>
                <w:szCs w:val="22"/>
              </w:rPr>
            </w:pPr>
            <w:r w:rsidRPr="007D0316">
              <w:rPr>
                <w:rFonts w:ascii="Times New Roman" w:hAnsi="Times New Roman"/>
                <w:sz w:val="18"/>
                <w:szCs w:val="22"/>
              </w:rPr>
              <w:t>793</w:t>
            </w:r>
          </w:p>
        </w:tc>
        <w:tc>
          <w:tcPr>
            <w:tcW w:w="976" w:type="dxa"/>
          </w:tcPr>
          <w:p w:rsidR="00277B2B" w:rsidRPr="007D0316" w:rsidRDefault="00277B2B" w:rsidP="00A45EF1">
            <w:pPr>
              <w:widowControl w:val="0"/>
              <w:autoSpaceDE w:val="0"/>
              <w:autoSpaceDN w:val="0"/>
              <w:spacing w:line="192" w:lineRule="exact"/>
              <w:ind w:left="269" w:right="249"/>
              <w:jc w:val="center"/>
              <w:rPr>
                <w:rFonts w:ascii="Times New Roman" w:hAnsi="Times New Roman"/>
                <w:sz w:val="18"/>
                <w:szCs w:val="22"/>
              </w:rPr>
            </w:pPr>
            <w:r w:rsidRPr="007D0316">
              <w:rPr>
                <w:rFonts w:ascii="Times New Roman" w:hAnsi="Times New Roman"/>
                <w:sz w:val="18"/>
                <w:szCs w:val="22"/>
              </w:rPr>
              <w:t>936</w:t>
            </w:r>
          </w:p>
        </w:tc>
        <w:tc>
          <w:tcPr>
            <w:tcW w:w="1000" w:type="dxa"/>
          </w:tcPr>
          <w:p w:rsidR="00277B2B" w:rsidRPr="007D0316" w:rsidRDefault="00277B2B" w:rsidP="00A45EF1">
            <w:pPr>
              <w:widowControl w:val="0"/>
              <w:autoSpaceDE w:val="0"/>
              <w:autoSpaceDN w:val="0"/>
              <w:spacing w:line="192" w:lineRule="exact"/>
              <w:ind w:left="236" w:right="214"/>
              <w:jc w:val="center"/>
              <w:rPr>
                <w:rFonts w:ascii="Times New Roman" w:hAnsi="Times New Roman"/>
                <w:sz w:val="18"/>
                <w:szCs w:val="22"/>
              </w:rPr>
            </w:pPr>
            <w:r w:rsidRPr="007D0316">
              <w:rPr>
                <w:rFonts w:ascii="Times New Roman" w:hAnsi="Times New Roman"/>
                <w:sz w:val="18"/>
                <w:szCs w:val="22"/>
              </w:rPr>
              <w:t>1,660</w:t>
            </w:r>
          </w:p>
        </w:tc>
        <w:tc>
          <w:tcPr>
            <w:tcW w:w="940" w:type="dxa"/>
          </w:tcPr>
          <w:p w:rsidR="00277B2B" w:rsidRPr="007D0316" w:rsidRDefault="00277B2B" w:rsidP="00A45EF1">
            <w:pPr>
              <w:widowControl w:val="0"/>
              <w:autoSpaceDE w:val="0"/>
              <w:autoSpaceDN w:val="0"/>
              <w:spacing w:line="192" w:lineRule="exact"/>
              <w:ind w:left="209" w:right="182"/>
              <w:jc w:val="center"/>
              <w:rPr>
                <w:rFonts w:ascii="Times New Roman" w:hAnsi="Times New Roman"/>
                <w:sz w:val="18"/>
                <w:szCs w:val="22"/>
              </w:rPr>
            </w:pPr>
            <w:r w:rsidRPr="007D0316">
              <w:rPr>
                <w:rFonts w:ascii="Times New Roman" w:hAnsi="Times New Roman"/>
                <w:sz w:val="18"/>
                <w:szCs w:val="22"/>
              </w:rPr>
              <w:t>1,860</w:t>
            </w:r>
          </w:p>
        </w:tc>
      </w:tr>
    </w:tbl>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Pr="007D0316" w:rsidRDefault="00277B2B" w:rsidP="00A45EF1">
      <w:pPr>
        <w:widowControl w:val="0"/>
        <w:autoSpaceDE w:val="0"/>
        <w:autoSpaceDN w:val="0"/>
        <w:spacing w:before="33" w:line="235" w:lineRule="auto"/>
        <w:ind w:left="1416" w:right="5786" w:hanging="505"/>
        <w:rPr>
          <w:rFonts w:ascii="Times New Roman" w:hAnsi="Times New Roman"/>
          <w:sz w:val="16"/>
          <w:szCs w:val="22"/>
        </w:rPr>
      </w:pPr>
      <w:r w:rsidRPr="007D0316">
        <w:rPr>
          <w:rFonts w:ascii="Times New Roman" w:hAnsi="Times New Roman"/>
          <w:sz w:val="16"/>
          <w:szCs w:val="22"/>
        </w:rPr>
        <w:t xml:space="preserve">For SI: 1 inch = 25.4 mm, 1 foot = 304.8 mm, 1 pound per square inch = 6.895 </w:t>
      </w:r>
      <w:proofErr w:type="spellStart"/>
      <w:r w:rsidRPr="007D0316">
        <w:rPr>
          <w:rFonts w:ascii="Times New Roman" w:hAnsi="Times New Roman"/>
          <w:sz w:val="16"/>
          <w:szCs w:val="22"/>
        </w:rPr>
        <w:t>kPa</w:t>
      </w:r>
      <w:proofErr w:type="spellEnd"/>
      <w:r w:rsidRPr="007D0316">
        <w:rPr>
          <w:rFonts w:ascii="Times New Roman" w:hAnsi="Times New Roman"/>
          <w:sz w:val="16"/>
          <w:szCs w:val="22"/>
        </w:rPr>
        <w:t xml:space="preserve">, 1-inch water column = 0.2488 </w:t>
      </w:r>
      <w:proofErr w:type="spellStart"/>
      <w:r w:rsidRPr="007D0316">
        <w:rPr>
          <w:rFonts w:ascii="Times New Roman" w:hAnsi="Times New Roman"/>
          <w:sz w:val="16"/>
          <w:szCs w:val="22"/>
        </w:rPr>
        <w:t>kPa</w:t>
      </w:r>
      <w:proofErr w:type="spellEnd"/>
      <w:r w:rsidRPr="007D0316">
        <w:rPr>
          <w:rFonts w:ascii="Times New Roman" w:hAnsi="Times New Roman"/>
          <w:sz w:val="16"/>
          <w:szCs w:val="22"/>
        </w:rPr>
        <w:t>, 1 British thermal unit per hour = 0.2931 W, 1 cubic foot per hour = 0.0283 m</w:t>
      </w:r>
      <w:r w:rsidRPr="007D0316">
        <w:rPr>
          <w:rFonts w:ascii="Times New Roman" w:hAnsi="Times New Roman"/>
          <w:position w:val="6"/>
          <w:sz w:val="9"/>
          <w:szCs w:val="22"/>
        </w:rPr>
        <w:t>3</w:t>
      </w:r>
      <w:r w:rsidRPr="007D0316">
        <w:rPr>
          <w:rFonts w:ascii="Times New Roman" w:hAnsi="Times New Roman"/>
          <w:sz w:val="16"/>
          <w:szCs w:val="22"/>
        </w:rPr>
        <w:t>/h, 1 degree = 0.01745 rad.</w:t>
      </w:r>
    </w:p>
    <w:p w:rsidR="00277B2B" w:rsidRPr="007D0316" w:rsidRDefault="00277B2B" w:rsidP="00A45EF1">
      <w:pPr>
        <w:widowControl w:val="0"/>
        <w:autoSpaceDE w:val="0"/>
        <w:autoSpaceDN w:val="0"/>
        <w:spacing w:line="181" w:lineRule="exact"/>
        <w:ind w:left="912"/>
        <w:rPr>
          <w:rFonts w:ascii="Times New Roman" w:hAnsi="Times New Roman"/>
          <w:b/>
          <w:sz w:val="16"/>
          <w:szCs w:val="22"/>
        </w:rPr>
      </w:pPr>
      <w:r w:rsidRPr="007D0316">
        <w:rPr>
          <w:rFonts w:ascii="Times New Roman" w:hAnsi="Times New Roman"/>
          <w:b/>
          <w:sz w:val="16"/>
          <w:szCs w:val="22"/>
        </w:rPr>
        <w:t>Notes:</w:t>
      </w:r>
    </w:p>
    <w:p w:rsidR="00277B2B" w:rsidRPr="007D0316" w:rsidRDefault="00277B2B" w:rsidP="00A45EF1">
      <w:pPr>
        <w:widowControl w:val="0"/>
        <w:tabs>
          <w:tab w:val="left" w:pos="1093"/>
        </w:tabs>
        <w:autoSpaceDE w:val="0"/>
        <w:autoSpaceDN w:val="0"/>
        <w:spacing w:before="17" w:line="182" w:lineRule="exact"/>
        <w:ind w:left="1092" w:hanging="180"/>
        <w:rPr>
          <w:rFonts w:ascii="Times New Roman" w:hAnsi="Times New Roman"/>
          <w:sz w:val="16"/>
          <w:szCs w:val="22"/>
        </w:rPr>
      </w:pPr>
      <w:r w:rsidRPr="007D0316">
        <w:rPr>
          <w:rFonts w:ascii="Times New Roman" w:hAnsi="Times New Roman"/>
          <w:w w:val="99"/>
          <w:sz w:val="16"/>
          <w:szCs w:val="16"/>
        </w:rPr>
        <w:t>1.</w:t>
      </w:r>
      <w:r w:rsidRPr="007D0316">
        <w:rPr>
          <w:rFonts w:ascii="Times New Roman" w:hAnsi="Times New Roman"/>
          <w:w w:val="99"/>
          <w:sz w:val="16"/>
          <w:szCs w:val="16"/>
        </w:rPr>
        <w:tab/>
      </w:r>
      <w:r w:rsidRPr="007D0316">
        <w:rPr>
          <w:rFonts w:ascii="Times New Roman" w:hAnsi="Times New Roman"/>
          <w:sz w:val="16"/>
          <w:szCs w:val="22"/>
        </w:rPr>
        <w:t>Table</w:t>
      </w:r>
      <w:r w:rsidRPr="007D0316">
        <w:rPr>
          <w:rFonts w:ascii="Times New Roman" w:hAnsi="Times New Roman"/>
          <w:spacing w:val="-2"/>
          <w:sz w:val="16"/>
          <w:szCs w:val="22"/>
        </w:rPr>
        <w:t xml:space="preserve"> </w:t>
      </w:r>
      <w:r w:rsidRPr="007D0316">
        <w:rPr>
          <w:rFonts w:ascii="Times New Roman" w:hAnsi="Times New Roman"/>
          <w:sz w:val="16"/>
          <w:szCs w:val="22"/>
        </w:rPr>
        <w:t>includes</w:t>
      </w:r>
      <w:r w:rsidRPr="007D0316">
        <w:rPr>
          <w:rFonts w:ascii="Times New Roman" w:hAnsi="Times New Roman"/>
          <w:spacing w:val="-1"/>
          <w:sz w:val="16"/>
          <w:szCs w:val="22"/>
        </w:rPr>
        <w:t xml:space="preserve"> </w:t>
      </w:r>
      <w:r w:rsidRPr="007D0316">
        <w:rPr>
          <w:rFonts w:ascii="Times New Roman" w:hAnsi="Times New Roman"/>
          <w:sz w:val="16"/>
          <w:szCs w:val="22"/>
        </w:rPr>
        <w:t>losses</w:t>
      </w:r>
      <w:r w:rsidRPr="007D0316">
        <w:rPr>
          <w:rFonts w:ascii="Times New Roman" w:hAnsi="Times New Roman"/>
          <w:spacing w:val="-3"/>
          <w:sz w:val="16"/>
          <w:szCs w:val="22"/>
        </w:rPr>
        <w:t xml:space="preserve"> </w:t>
      </w:r>
      <w:r w:rsidRPr="007D0316">
        <w:rPr>
          <w:rFonts w:ascii="Times New Roman" w:hAnsi="Times New Roman"/>
          <w:sz w:val="16"/>
          <w:szCs w:val="22"/>
        </w:rPr>
        <w:t>for</w:t>
      </w:r>
      <w:r w:rsidRPr="007D0316">
        <w:rPr>
          <w:rFonts w:ascii="Times New Roman" w:hAnsi="Times New Roman"/>
          <w:spacing w:val="-2"/>
          <w:sz w:val="16"/>
          <w:szCs w:val="22"/>
        </w:rPr>
        <w:t xml:space="preserve"> </w:t>
      </w:r>
      <w:r w:rsidRPr="007D0316">
        <w:rPr>
          <w:rFonts w:ascii="Times New Roman" w:hAnsi="Times New Roman"/>
          <w:sz w:val="16"/>
          <w:szCs w:val="22"/>
        </w:rPr>
        <w:t>four</w:t>
      </w:r>
      <w:r w:rsidRPr="007D0316">
        <w:rPr>
          <w:rFonts w:ascii="Times New Roman" w:hAnsi="Times New Roman"/>
          <w:spacing w:val="-4"/>
          <w:sz w:val="16"/>
          <w:szCs w:val="22"/>
        </w:rPr>
        <w:t xml:space="preserve"> </w:t>
      </w:r>
      <w:r w:rsidRPr="007D0316">
        <w:rPr>
          <w:rFonts w:ascii="Times New Roman" w:hAnsi="Times New Roman"/>
          <w:sz w:val="16"/>
          <w:szCs w:val="22"/>
        </w:rPr>
        <w:t>90-degree</w:t>
      </w:r>
      <w:r w:rsidRPr="007D0316">
        <w:rPr>
          <w:rFonts w:ascii="Times New Roman" w:hAnsi="Times New Roman"/>
          <w:spacing w:val="-3"/>
          <w:sz w:val="16"/>
          <w:szCs w:val="22"/>
        </w:rPr>
        <w:t xml:space="preserve"> </w:t>
      </w:r>
      <w:r w:rsidRPr="007D0316">
        <w:rPr>
          <w:rFonts w:ascii="Times New Roman" w:hAnsi="Times New Roman"/>
          <w:sz w:val="16"/>
          <w:szCs w:val="22"/>
        </w:rPr>
        <w:t>bends</w:t>
      </w:r>
      <w:r w:rsidRPr="007D0316">
        <w:rPr>
          <w:rFonts w:ascii="Times New Roman" w:hAnsi="Times New Roman"/>
          <w:spacing w:val="-1"/>
          <w:sz w:val="16"/>
          <w:szCs w:val="22"/>
        </w:rPr>
        <w:t xml:space="preserve"> </w:t>
      </w:r>
      <w:r w:rsidRPr="007D0316">
        <w:rPr>
          <w:rFonts w:ascii="Times New Roman" w:hAnsi="Times New Roman"/>
          <w:sz w:val="16"/>
          <w:szCs w:val="22"/>
        </w:rPr>
        <w:t>and</w:t>
      </w:r>
      <w:r w:rsidRPr="007D0316">
        <w:rPr>
          <w:rFonts w:ascii="Times New Roman" w:hAnsi="Times New Roman"/>
          <w:spacing w:val="-2"/>
          <w:sz w:val="16"/>
          <w:szCs w:val="22"/>
        </w:rPr>
        <w:t xml:space="preserve"> </w:t>
      </w:r>
      <w:r w:rsidRPr="007D0316">
        <w:rPr>
          <w:rFonts w:ascii="Times New Roman" w:hAnsi="Times New Roman"/>
          <w:sz w:val="16"/>
          <w:szCs w:val="22"/>
        </w:rPr>
        <w:t>two</w:t>
      </w:r>
      <w:r w:rsidRPr="007D0316">
        <w:rPr>
          <w:rFonts w:ascii="Times New Roman" w:hAnsi="Times New Roman"/>
          <w:spacing w:val="-2"/>
          <w:sz w:val="16"/>
          <w:szCs w:val="22"/>
        </w:rPr>
        <w:t xml:space="preserve"> </w:t>
      </w:r>
      <w:r w:rsidRPr="007D0316">
        <w:rPr>
          <w:rFonts w:ascii="Times New Roman" w:hAnsi="Times New Roman"/>
          <w:sz w:val="16"/>
          <w:szCs w:val="22"/>
        </w:rPr>
        <w:t>end</w:t>
      </w:r>
      <w:r w:rsidRPr="007D0316">
        <w:rPr>
          <w:rFonts w:ascii="Times New Roman" w:hAnsi="Times New Roman"/>
          <w:spacing w:val="-2"/>
          <w:sz w:val="16"/>
          <w:szCs w:val="22"/>
        </w:rPr>
        <w:t xml:space="preserve"> </w:t>
      </w:r>
      <w:r w:rsidRPr="007D0316">
        <w:rPr>
          <w:rFonts w:ascii="Times New Roman" w:hAnsi="Times New Roman"/>
          <w:sz w:val="16"/>
          <w:szCs w:val="22"/>
        </w:rPr>
        <w:t>fittings.</w:t>
      </w:r>
      <w:r w:rsidRPr="007D0316">
        <w:rPr>
          <w:rFonts w:ascii="Times New Roman" w:hAnsi="Times New Roman"/>
          <w:spacing w:val="-3"/>
          <w:sz w:val="16"/>
          <w:szCs w:val="22"/>
        </w:rPr>
        <w:t xml:space="preserve"> </w:t>
      </w:r>
      <w:r w:rsidRPr="007D0316">
        <w:rPr>
          <w:rFonts w:ascii="Times New Roman" w:hAnsi="Times New Roman"/>
          <w:sz w:val="16"/>
          <w:szCs w:val="22"/>
        </w:rPr>
        <w:t>Tubing</w:t>
      </w:r>
      <w:r w:rsidRPr="007D0316">
        <w:rPr>
          <w:rFonts w:ascii="Times New Roman" w:hAnsi="Times New Roman"/>
          <w:spacing w:val="-2"/>
          <w:sz w:val="16"/>
          <w:szCs w:val="22"/>
        </w:rPr>
        <w:t xml:space="preserve"> </w:t>
      </w:r>
      <w:r w:rsidRPr="007D0316">
        <w:rPr>
          <w:rFonts w:ascii="Times New Roman" w:hAnsi="Times New Roman"/>
          <w:sz w:val="16"/>
          <w:szCs w:val="22"/>
        </w:rPr>
        <w:t>runs</w:t>
      </w:r>
      <w:r w:rsidRPr="007D0316">
        <w:rPr>
          <w:rFonts w:ascii="Times New Roman" w:hAnsi="Times New Roman"/>
          <w:spacing w:val="-1"/>
          <w:sz w:val="16"/>
          <w:szCs w:val="22"/>
        </w:rPr>
        <w:t xml:space="preserve"> </w:t>
      </w:r>
      <w:r w:rsidRPr="007D0316">
        <w:rPr>
          <w:rFonts w:ascii="Times New Roman" w:hAnsi="Times New Roman"/>
          <w:sz w:val="16"/>
          <w:szCs w:val="22"/>
        </w:rPr>
        <w:t>with</w:t>
      </w:r>
      <w:r w:rsidRPr="007D0316">
        <w:rPr>
          <w:rFonts w:ascii="Times New Roman" w:hAnsi="Times New Roman"/>
          <w:spacing w:val="-2"/>
          <w:sz w:val="16"/>
          <w:szCs w:val="22"/>
        </w:rPr>
        <w:t xml:space="preserve"> </w:t>
      </w:r>
      <w:r w:rsidRPr="007D0316">
        <w:rPr>
          <w:rFonts w:ascii="Times New Roman" w:hAnsi="Times New Roman"/>
          <w:sz w:val="16"/>
          <w:szCs w:val="22"/>
        </w:rPr>
        <w:t>larger</w:t>
      </w:r>
      <w:r w:rsidRPr="007D0316">
        <w:rPr>
          <w:rFonts w:ascii="Times New Roman" w:hAnsi="Times New Roman"/>
          <w:spacing w:val="-2"/>
          <w:sz w:val="16"/>
          <w:szCs w:val="22"/>
        </w:rPr>
        <w:t xml:space="preserve"> </w:t>
      </w:r>
      <w:r w:rsidRPr="007D0316">
        <w:rPr>
          <w:rFonts w:ascii="Times New Roman" w:hAnsi="Times New Roman"/>
          <w:sz w:val="16"/>
          <w:szCs w:val="22"/>
        </w:rPr>
        <w:t>numbers</w:t>
      </w:r>
      <w:r w:rsidRPr="007D0316">
        <w:rPr>
          <w:rFonts w:ascii="Times New Roman" w:hAnsi="Times New Roman"/>
          <w:spacing w:val="-1"/>
          <w:sz w:val="16"/>
          <w:szCs w:val="22"/>
        </w:rPr>
        <w:t xml:space="preserve"> </w:t>
      </w:r>
      <w:r w:rsidRPr="007D0316">
        <w:rPr>
          <w:rFonts w:ascii="Times New Roman" w:hAnsi="Times New Roman"/>
          <w:sz w:val="16"/>
          <w:szCs w:val="22"/>
        </w:rPr>
        <w:t>of</w:t>
      </w:r>
      <w:r w:rsidRPr="007D0316">
        <w:rPr>
          <w:rFonts w:ascii="Times New Roman" w:hAnsi="Times New Roman"/>
          <w:spacing w:val="-2"/>
          <w:sz w:val="16"/>
          <w:szCs w:val="22"/>
        </w:rPr>
        <w:t xml:space="preserve"> </w:t>
      </w:r>
      <w:r w:rsidRPr="007D0316">
        <w:rPr>
          <w:rFonts w:ascii="Times New Roman" w:hAnsi="Times New Roman"/>
          <w:sz w:val="16"/>
          <w:szCs w:val="22"/>
        </w:rPr>
        <w:t>bends</w:t>
      </w:r>
      <w:r w:rsidRPr="007D0316">
        <w:rPr>
          <w:rFonts w:ascii="Times New Roman" w:hAnsi="Times New Roman"/>
          <w:spacing w:val="-3"/>
          <w:sz w:val="16"/>
          <w:szCs w:val="22"/>
        </w:rPr>
        <w:t xml:space="preserve"> </w:t>
      </w:r>
      <w:r w:rsidRPr="007D0316">
        <w:rPr>
          <w:rFonts w:ascii="Times New Roman" w:hAnsi="Times New Roman"/>
          <w:sz w:val="16"/>
          <w:szCs w:val="22"/>
        </w:rPr>
        <w:t>or</w:t>
      </w:r>
      <w:r w:rsidRPr="007D0316">
        <w:rPr>
          <w:rFonts w:ascii="Times New Roman" w:hAnsi="Times New Roman"/>
          <w:spacing w:val="-4"/>
          <w:sz w:val="16"/>
          <w:szCs w:val="22"/>
        </w:rPr>
        <w:t xml:space="preserve"> </w:t>
      </w:r>
      <w:r w:rsidRPr="007D0316">
        <w:rPr>
          <w:rFonts w:ascii="Times New Roman" w:hAnsi="Times New Roman"/>
          <w:sz w:val="16"/>
          <w:szCs w:val="22"/>
        </w:rPr>
        <w:t>fittings</w:t>
      </w:r>
      <w:r w:rsidRPr="007D0316">
        <w:rPr>
          <w:rFonts w:ascii="Times New Roman" w:hAnsi="Times New Roman"/>
          <w:spacing w:val="-1"/>
          <w:sz w:val="16"/>
          <w:szCs w:val="22"/>
        </w:rPr>
        <w:t xml:space="preserve"> </w:t>
      </w:r>
      <w:r w:rsidRPr="007D0316">
        <w:rPr>
          <w:rFonts w:ascii="Times New Roman" w:hAnsi="Times New Roman"/>
          <w:sz w:val="16"/>
          <w:szCs w:val="22"/>
        </w:rPr>
        <w:t>shall</w:t>
      </w:r>
      <w:r w:rsidRPr="007D0316">
        <w:rPr>
          <w:rFonts w:ascii="Times New Roman" w:hAnsi="Times New Roman"/>
          <w:spacing w:val="-3"/>
          <w:sz w:val="16"/>
          <w:szCs w:val="22"/>
        </w:rPr>
        <w:t xml:space="preserve"> </w:t>
      </w:r>
      <w:r w:rsidRPr="007D0316">
        <w:rPr>
          <w:rFonts w:ascii="Times New Roman" w:hAnsi="Times New Roman"/>
          <w:sz w:val="16"/>
          <w:szCs w:val="22"/>
        </w:rPr>
        <w:t>be</w:t>
      </w:r>
      <w:r w:rsidRPr="007D0316">
        <w:rPr>
          <w:rFonts w:ascii="Times New Roman" w:hAnsi="Times New Roman"/>
          <w:spacing w:val="-3"/>
          <w:sz w:val="16"/>
          <w:szCs w:val="22"/>
        </w:rPr>
        <w:t xml:space="preserve"> </w:t>
      </w:r>
      <w:r w:rsidRPr="007D0316">
        <w:rPr>
          <w:rFonts w:ascii="Times New Roman" w:hAnsi="Times New Roman"/>
          <w:sz w:val="16"/>
          <w:szCs w:val="22"/>
        </w:rPr>
        <w:t>increased</w:t>
      </w:r>
      <w:r w:rsidRPr="007D0316">
        <w:rPr>
          <w:rFonts w:ascii="Times New Roman" w:hAnsi="Times New Roman"/>
          <w:spacing w:val="-2"/>
          <w:sz w:val="16"/>
          <w:szCs w:val="22"/>
        </w:rPr>
        <w:t xml:space="preserve"> </w:t>
      </w:r>
      <w:r w:rsidRPr="007D0316">
        <w:rPr>
          <w:rFonts w:ascii="Times New Roman" w:hAnsi="Times New Roman"/>
          <w:sz w:val="16"/>
          <w:szCs w:val="22"/>
        </w:rPr>
        <w:t>by</w:t>
      </w:r>
      <w:r w:rsidRPr="007D0316">
        <w:rPr>
          <w:rFonts w:ascii="Times New Roman" w:hAnsi="Times New Roman"/>
          <w:spacing w:val="-2"/>
          <w:sz w:val="16"/>
          <w:szCs w:val="22"/>
        </w:rPr>
        <w:t xml:space="preserve"> </w:t>
      </w:r>
      <w:r w:rsidRPr="007D0316">
        <w:rPr>
          <w:rFonts w:ascii="Times New Roman" w:hAnsi="Times New Roman"/>
          <w:sz w:val="16"/>
          <w:szCs w:val="22"/>
        </w:rPr>
        <w:t>an</w:t>
      </w:r>
      <w:r w:rsidRPr="007D0316">
        <w:rPr>
          <w:rFonts w:ascii="Times New Roman" w:hAnsi="Times New Roman"/>
          <w:spacing w:val="-2"/>
          <w:sz w:val="16"/>
          <w:szCs w:val="22"/>
        </w:rPr>
        <w:t xml:space="preserve"> </w:t>
      </w:r>
      <w:r w:rsidRPr="007D0316">
        <w:rPr>
          <w:rFonts w:ascii="Times New Roman" w:hAnsi="Times New Roman"/>
          <w:sz w:val="16"/>
          <w:szCs w:val="22"/>
        </w:rPr>
        <w:t>equivalent</w:t>
      </w:r>
      <w:r w:rsidRPr="007D0316">
        <w:rPr>
          <w:rFonts w:ascii="Times New Roman" w:hAnsi="Times New Roman"/>
          <w:spacing w:val="-3"/>
          <w:sz w:val="16"/>
          <w:szCs w:val="22"/>
        </w:rPr>
        <w:t xml:space="preserve"> </w:t>
      </w:r>
      <w:r w:rsidRPr="007D0316">
        <w:rPr>
          <w:rFonts w:ascii="Times New Roman" w:hAnsi="Times New Roman"/>
          <w:sz w:val="16"/>
          <w:szCs w:val="22"/>
        </w:rPr>
        <w:t>length</w:t>
      </w:r>
      <w:r w:rsidRPr="007D0316">
        <w:rPr>
          <w:rFonts w:ascii="Times New Roman" w:hAnsi="Times New Roman"/>
          <w:spacing w:val="-2"/>
          <w:sz w:val="16"/>
          <w:szCs w:val="22"/>
        </w:rPr>
        <w:t xml:space="preserve"> </w:t>
      </w:r>
      <w:r w:rsidRPr="007D0316">
        <w:rPr>
          <w:rFonts w:ascii="Times New Roman" w:hAnsi="Times New Roman"/>
          <w:sz w:val="16"/>
          <w:szCs w:val="22"/>
        </w:rPr>
        <w:t>of</w:t>
      </w:r>
      <w:r w:rsidRPr="007D0316">
        <w:rPr>
          <w:rFonts w:ascii="Times New Roman" w:hAnsi="Times New Roman"/>
          <w:spacing w:val="-2"/>
          <w:sz w:val="16"/>
          <w:szCs w:val="22"/>
        </w:rPr>
        <w:t xml:space="preserve"> </w:t>
      </w:r>
      <w:r w:rsidRPr="007D0316">
        <w:rPr>
          <w:rFonts w:ascii="Times New Roman" w:hAnsi="Times New Roman"/>
          <w:sz w:val="16"/>
          <w:szCs w:val="22"/>
        </w:rPr>
        <w:t>tubing</w:t>
      </w:r>
      <w:r w:rsidRPr="007D0316">
        <w:rPr>
          <w:rFonts w:ascii="Times New Roman" w:hAnsi="Times New Roman"/>
          <w:spacing w:val="-2"/>
          <w:sz w:val="16"/>
          <w:szCs w:val="22"/>
        </w:rPr>
        <w:t xml:space="preserve"> </w:t>
      </w:r>
      <w:r w:rsidRPr="007D0316">
        <w:rPr>
          <w:rFonts w:ascii="Times New Roman" w:hAnsi="Times New Roman"/>
          <w:sz w:val="16"/>
          <w:szCs w:val="22"/>
        </w:rPr>
        <w:t>to</w:t>
      </w:r>
      <w:r w:rsidRPr="007D0316">
        <w:rPr>
          <w:rFonts w:ascii="Times New Roman" w:hAnsi="Times New Roman"/>
          <w:spacing w:val="-2"/>
          <w:sz w:val="16"/>
          <w:szCs w:val="22"/>
        </w:rPr>
        <w:t xml:space="preserve"> </w:t>
      </w:r>
      <w:r w:rsidRPr="007D0316">
        <w:rPr>
          <w:rFonts w:ascii="Times New Roman" w:hAnsi="Times New Roman"/>
          <w:sz w:val="16"/>
          <w:szCs w:val="22"/>
        </w:rPr>
        <w:t>the</w:t>
      </w:r>
      <w:r w:rsidRPr="007D0316">
        <w:rPr>
          <w:rFonts w:ascii="Times New Roman" w:hAnsi="Times New Roman"/>
          <w:spacing w:val="-3"/>
          <w:sz w:val="16"/>
          <w:szCs w:val="22"/>
        </w:rPr>
        <w:t xml:space="preserve"> </w:t>
      </w:r>
      <w:r w:rsidRPr="007D0316">
        <w:rPr>
          <w:rFonts w:ascii="Times New Roman" w:hAnsi="Times New Roman"/>
          <w:sz w:val="16"/>
          <w:szCs w:val="22"/>
        </w:rPr>
        <w:t>following</w:t>
      </w:r>
      <w:r w:rsidRPr="007D0316">
        <w:rPr>
          <w:rFonts w:ascii="Times New Roman" w:hAnsi="Times New Roman"/>
          <w:spacing w:val="-2"/>
          <w:sz w:val="16"/>
          <w:szCs w:val="22"/>
        </w:rPr>
        <w:t xml:space="preserve"> </w:t>
      </w:r>
      <w:r w:rsidRPr="007D0316">
        <w:rPr>
          <w:rFonts w:ascii="Times New Roman" w:hAnsi="Times New Roman"/>
          <w:sz w:val="16"/>
          <w:szCs w:val="22"/>
        </w:rPr>
        <w:t>equation:</w:t>
      </w:r>
    </w:p>
    <w:p w:rsidR="00277B2B" w:rsidRPr="007D0316" w:rsidRDefault="00277B2B" w:rsidP="00A45EF1">
      <w:pPr>
        <w:widowControl w:val="0"/>
        <w:autoSpaceDE w:val="0"/>
        <w:autoSpaceDN w:val="0"/>
        <w:spacing w:line="182" w:lineRule="exact"/>
        <w:ind w:left="1091"/>
        <w:rPr>
          <w:rFonts w:ascii="Times New Roman" w:hAnsi="Times New Roman"/>
          <w:sz w:val="16"/>
          <w:szCs w:val="22"/>
        </w:rPr>
      </w:pPr>
      <w:r w:rsidRPr="007D0316">
        <w:rPr>
          <w:rFonts w:ascii="Times New Roman" w:hAnsi="Times New Roman"/>
          <w:i/>
          <w:sz w:val="16"/>
          <w:szCs w:val="22"/>
        </w:rPr>
        <w:t xml:space="preserve">L </w:t>
      </w:r>
      <w:r w:rsidRPr="007D0316">
        <w:rPr>
          <w:rFonts w:ascii="Times New Roman" w:hAnsi="Times New Roman"/>
          <w:sz w:val="16"/>
          <w:szCs w:val="22"/>
        </w:rPr>
        <w:t>= 1.3</w:t>
      </w:r>
      <w:r w:rsidRPr="007D0316">
        <w:rPr>
          <w:rFonts w:ascii="Times New Roman" w:hAnsi="Times New Roman"/>
          <w:i/>
          <w:sz w:val="16"/>
          <w:szCs w:val="22"/>
        </w:rPr>
        <w:t xml:space="preserve">n </w:t>
      </w:r>
      <w:r w:rsidRPr="007D0316">
        <w:rPr>
          <w:rFonts w:ascii="Times New Roman" w:hAnsi="Times New Roman"/>
          <w:sz w:val="16"/>
          <w:szCs w:val="22"/>
        </w:rPr>
        <w:t xml:space="preserve">where </w:t>
      </w:r>
      <w:r w:rsidRPr="007D0316">
        <w:rPr>
          <w:rFonts w:ascii="Times New Roman" w:hAnsi="Times New Roman"/>
          <w:i/>
          <w:sz w:val="16"/>
          <w:szCs w:val="22"/>
        </w:rPr>
        <w:t xml:space="preserve">L </w:t>
      </w:r>
      <w:r w:rsidRPr="007D0316">
        <w:rPr>
          <w:rFonts w:ascii="Times New Roman" w:hAnsi="Times New Roman"/>
          <w:sz w:val="16"/>
          <w:szCs w:val="22"/>
        </w:rPr>
        <w:t xml:space="preserve">is additional length (feet) of tubing and </w:t>
      </w:r>
      <w:r w:rsidRPr="007D0316">
        <w:rPr>
          <w:rFonts w:ascii="Times New Roman" w:hAnsi="Times New Roman"/>
          <w:i/>
          <w:sz w:val="16"/>
          <w:szCs w:val="22"/>
        </w:rPr>
        <w:t xml:space="preserve">n </w:t>
      </w:r>
      <w:r w:rsidRPr="007D0316">
        <w:rPr>
          <w:rFonts w:ascii="Times New Roman" w:hAnsi="Times New Roman"/>
          <w:sz w:val="16"/>
          <w:szCs w:val="22"/>
        </w:rPr>
        <w:t>is the number of additional fittings or bends.</w:t>
      </w:r>
    </w:p>
    <w:p w:rsidR="00277B2B" w:rsidRPr="007D0316" w:rsidRDefault="00277B2B" w:rsidP="00A45EF1">
      <w:pPr>
        <w:widowControl w:val="0"/>
        <w:tabs>
          <w:tab w:val="left" w:pos="1092"/>
        </w:tabs>
        <w:autoSpaceDE w:val="0"/>
        <w:autoSpaceDN w:val="0"/>
        <w:spacing w:before="16"/>
        <w:ind w:left="1091" w:hanging="180"/>
        <w:rPr>
          <w:rFonts w:ascii="Times New Roman" w:hAnsi="Times New Roman"/>
          <w:sz w:val="16"/>
          <w:szCs w:val="22"/>
        </w:rPr>
      </w:pPr>
      <w:r w:rsidRPr="007D0316">
        <w:rPr>
          <w:rFonts w:ascii="Times New Roman" w:hAnsi="Times New Roman"/>
          <w:w w:val="99"/>
          <w:sz w:val="16"/>
          <w:szCs w:val="16"/>
        </w:rPr>
        <w:t>2.</w:t>
      </w:r>
      <w:r w:rsidRPr="007D0316">
        <w:rPr>
          <w:rFonts w:ascii="Times New Roman" w:hAnsi="Times New Roman"/>
          <w:w w:val="99"/>
          <w:sz w:val="16"/>
          <w:szCs w:val="16"/>
        </w:rPr>
        <w:tab/>
      </w:r>
      <w:r w:rsidRPr="007D0316">
        <w:rPr>
          <w:rFonts w:ascii="Times New Roman" w:hAnsi="Times New Roman"/>
          <w:sz w:val="16"/>
          <w:szCs w:val="22"/>
        </w:rPr>
        <w:t>EHD—Equivalent</w:t>
      </w:r>
      <w:r w:rsidRPr="007D0316">
        <w:rPr>
          <w:rFonts w:ascii="Times New Roman" w:hAnsi="Times New Roman"/>
          <w:spacing w:val="-3"/>
          <w:sz w:val="16"/>
          <w:szCs w:val="22"/>
        </w:rPr>
        <w:t xml:space="preserve"> </w:t>
      </w:r>
      <w:r w:rsidRPr="007D0316">
        <w:rPr>
          <w:rFonts w:ascii="Times New Roman" w:hAnsi="Times New Roman"/>
          <w:sz w:val="16"/>
          <w:szCs w:val="22"/>
        </w:rPr>
        <w:t>Hydraulic</w:t>
      </w:r>
      <w:r w:rsidRPr="007D0316">
        <w:rPr>
          <w:rFonts w:ascii="Times New Roman" w:hAnsi="Times New Roman"/>
          <w:spacing w:val="-2"/>
          <w:sz w:val="16"/>
          <w:szCs w:val="22"/>
        </w:rPr>
        <w:t xml:space="preserve"> </w:t>
      </w:r>
      <w:r w:rsidRPr="007D0316">
        <w:rPr>
          <w:rFonts w:ascii="Times New Roman" w:hAnsi="Times New Roman"/>
          <w:sz w:val="16"/>
          <w:szCs w:val="22"/>
        </w:rPr>
        <w:t>Diameter,</w:t>
      </w:r>
      <w:r w:rsidRPr="007D0316">
        <w:rPr>
          <w:rFonts w:ascii="Times New Roman" w:hAnsi="Times New Roman"/>
          <w:spacing w:val="-1"/>
          <w:sz w:val="16"/>
          <w:szCs w:val="22"/>
        </w:rPr>
        <w:t xml:space="preserve"> </w:t>
      </w:r>
      <w:r w:rsidRPr="007D0316">
        <w:rPr>
          <w:rFonts w:ascii="Times New Roman" w:hAnsi="Times New Roman"/>
          <w:sz w:val="16"/>
          <w:szCs w:val="22"/>
        </w:rPr>
        <w:t>which</w:t>
      </w:r>
      <w:r w:rsidRPr="007D0316">
        <w:rPr>
          <w:rFonts w:ascii="Times New Roman" w:hAnsi="Times New Roman"/>
          <w:spacing w:val="-3"/>
          <w:sz w:val="16"/>
          <w:szCs w:val="22"/>
        </w:rPr>
        <w:t xml:space="preserve"> </w:t>
      </w:r>
      <w:r w:rsidRPr="007D0316">
        <w:rPr>
          <w:rFonts w:ascii="Times New Roman" w:hAnsi="Times New Roman"/>
          <w:sz w:val="16"/>
          <w:szCs w:val="22"/>
        </w:rPr>
        <w:t>is</w:t>
      </w:r>
      <w:r w:rsidRPr="007D0316">
        <w:rPr>
          <w:rFonts w:ascii="Times New Roman" w:hAnsi="Times New Roman"/>
          <w:spacing w:val="-3"/>
          <w:sz w:val="16"/>
          <w:szCs w:val="22"/>
        </w:rPr>
        <w:t xml:space="preserve"> </w:t>
      </w:r>
      <w:r w:rsidRPr="007D0316">
        <w:rPr>
          <w:rFonts w:ascii="Times New Roman" w:hAnsi="Times New Roman"/>
          <w:sz w:val="16"/>
          <w:szCs w:val="22"/>
        </w:rPr>
        <w:t>a</w:t>
      </w:r>
      <w:r w:rsidRPr="007D0316">
        <w:rPr>
          <w:rFonts w:ascii="Times New Roman" w:hAnsi="Times New Roman"/>
          <w:spacing w:val="-1"/>
          <w:sz w:val="16"/>
          <w:szCs w:val="22"/>
        </w:rPr>
        <w:t xml:space="preserve"> </w:t>
      </w:r>
      <w:r w:rsidRPr="007D0316">
        <w:rPr>
          <w:rFonts w:ascii="Times New Roman" w:hAnsi="Times New Roman"/>
          <w:sz w:val="16"/>
          <w:szCs w:val="22"/>
        </w:rPr>
        <w:t>measure</w:t>
      </w:r>
      <w:r w:rsidRPr="007D0316">
        <w:rPr>
          <w:rFonts w:ascii="Times New Roman" w:hAnsi="Times New Roman"/>
          <w:spacing w:val="-2"/>
          <w:sz w:val="16"/>
          <w:szCs w:val="22"/>
        </w:rPr>
        <w:t xml:space="preserve"> </w:t>
      </w:r>
      <w:r w:rsidRPr="007D0316">
        <w:rPr>
          <w:rFonts w:ascii="Times New Roman" w:hAnsi="Times New Roman"/>
          <w:sz w:val="16"/>
          <w:szCs w:val="22"/>
        </w:rPr>
        <w:t>of</w:t>
      </w:r>
      <w:r w:rsidRPr="007D0316">
        <w:rPr>
          <w:rFonts w:ascii="Times New Roman" w:hAnsi="Times New Roman"/>
          <w:spacing w:val="-4"/>
          <w:sz w:val="16"/>
          <w:szCs w:val="22"/>
        </w:rPr>
        <w:t xml:space="preserve"> </w:t>
      </w:r>
      <w:r w:rsidRPr="007D0316">
        <w:rPr>
          <w:rFonts w:ascii="Times New Roman" w:hAnsi="Times New Roman"/>
          <w:sz w:val="16"/>
          <w:szCs w:val="22"/>
        </w:rPr>
        <w:t>the</w:t>
      </w:r>
      <w:r w:rsidRPr="007D0316">
        <w:rPr>
          <w:rFonts w:ascii="Times New Roman" w:hAnsi="Times New Roman"/>
          <w:spacing w:val="-1"/>
          <w:sz w:val="16"/>
          <w:szCs w:val="22"/>
        </w:rPr>
        <w:t xml:space="preserve"> </w:t>
      </w:r>
      <w:r w:rsidRPr="007D0316">
        <w:rPr>
          <w:rFonts w:ascii="Times New Roman" w:hAnsi="Times New Roman"/>
          <w:sz w:val="16"/>
          <w:szCs w:val="22"/>
        </w:rPr>
        <w:t>relative</w:t>
      </w:r>
      <w:r w:rsidRPr="007D0316">
        <w:rPr>
          <w:rFonts w:ascii="Times New Roman" w:hAnsi="Times New Roman"/>
          <w:spacing w:val="-3"/>
          <w:sz w:val="16"/>
          <w:szCs w:val="22"/>
        </w:rPr>
        <w:t xml:space="preserve"> </w:t>
      </w:r>
      <w:r w:rsidRPr="007D0316">
        <w:rPr>
          <w:rFonts w:ascii="Times New Roman" w:hAnsi="Times New Roman"/>
          <w:sz w:val="16"/>
          <w:szCs w:val="22"/>
        </w:rPr>
        <w:t>hydraulic</w:t>
      </w:r>
      <w:r w:rsidRPr="007D0316">
        <w:rPr>
          <w:rFonts w:ascii="Times New Roman" w:hAnsi="Times New Roman"/>
          <w:spacing w:val="-2"/>
          <w:sz w:val="16"/>
          <w:szCs w:val="22"/>
        </w:rPr>
        <w:t xml:space="preserve"> </w:t>
      </w:r>
      <w:r w:rsidRPr="007D0316">
        <w:rPr>
          <w:rFonts w:ascii="Times New Roman" w:hAnsi="Times New Roman"/>
          <w:sz w:val="16"/>
          <w:szCs w:val="22"/>
        </w:rPr>
        <w:t>efficiency</w:t>
      </w:r>
      <w:r w:rsidRPr="007D0316">
        <w:rPr>
          <w:rFonts w:ascii="Times New Roman" w:hAnsi="Times New Roman"/>
          <w:spacing w:val="-2"/>
          <w:sz w:val="16"/>
          <w:szCs w:val="22"/>
        </w:rPr>
        <w:t xml:space="preserve"> </w:t>
      </w:r>
      <w:r w:rsidRPr="007D0316">
        <w:rPr>
          <w:rFonts w:ascii="Times New Roman" w:hAnsi="Times New Roman"/>
          <w:sz w:val="16"/>
          <w:szCs w:val="22"/>
        </w:rPr>
        <w:t>between</w:t>
      </w:r>
      <w:r w:rsidRPr="007D0316">
        <w:rPr>
          <w:rFonts w:ascii="Times New Roman" w:hAnsi="Times New Roman"/>
          <w:spacing w:val="-2"/>
          <w:sz w:val="16"/>
          <w:szCs w:val="22"/>
        </w:rPr>
        <w:t xml:space="preserve"> </w:t>
      </w:r>
      <w:r w:rsidRPr="007D0316">
        <w:rPr>
          <w:rFonts w:ascii="Times New Roman" w:hAnsi="Times New Roman"/>
          <w:sz w:val="16"/>
          <w:szCs w:val="22"/>
        </w:rPr>
        <w:t>different</w:t>
      </w:r>
      <w:r w:rsidRPr="007D0316">
        <w:rPr>
          <w:rFonts w:ascii="Times New Roman" w:hAnsi="Times New Roman"/>
          <w:spacing w:val="-3"/>
          <w:sz w:val="16"/>
          <w:szCs w:val="22"/>
        </w:rPr>
        <w:t xml:space="preserve"> </w:t>
      </w:r>
      <w:r w:rsidRPr="007D0316">
        <w:rPr>
          <w:rFonts w:ascii="Times New Roman" w:hAnsi="Times New Roman"/>
          <w:sz w:val="16"/>
          <w:szCs w:val="22"/>
        </w:rPr>
        <w:t>tubing</w:t>
      </w:r>
      <w:r w:rsidRPr="007D0316">
        <w:rPr>
          <w:rFonts w:ascii="Times New Roman" w:hAnsi="Times New Roman"/>
          <w:spacing w:val="-2"/>
          <w:sz w:val="16"/>
          <w:szCs w:val="22"/>
        </w:rPr>
        <w:t xml:space="preserve"> </w:t>
      </w:r>
      <w:r w:rsidRPr="007D0316">
        <w:rPr>
          <w:rFonts w:ascii="Times New Roman" w:hAnsi="Times New Roman"/>
          <w:sz w:val="16"/>
          <w:szCs w:val="22"/>
        </w:rPr>
        <w:t>sizes.</w:t>
      </w:r>
      <w:r w:rsidRPr="007D0316">
        <w:rPr>
          <w:rFonts w:ascii="Times New Roman" w:hAnsi="Times New Roman"/>
          <w:spacing w:val="-3"/>
          <w:sz w:val="16"/>
          <w:szCs w:val="22"/>
        </w:rPr>
        <w:t xml:space="preserve"> </w:t>
      </w:r>
      <w:proofErr w:type="gramStart"/>
      <w:r w:rsidRPr="007D0316">
        <w:rPr>
          <w:rFonts w:ascii="Times New Roman" w:hAnsi="Times New Roman"/>
          <w:sz w:val="16"/>
          <w:szCs w:val="22"/>
        </w:rPr>
        <w:t>The</w:t>
      </w:r>
      <w:r w:rsidRPr="007D0316">
        <w:rPr>
          <w:rFonts w:ascii="Times New Roman" w:hAnsi="Times New Roman"/>
          <w:spacing w:val="-3"/>
          <w:sz w:val="16"/>
          <w:szCs w:val="22"/>
        </w:rPr>
        <w:t xml:space="preserve"> </w:t>
      </w:r>
      <w:r w:rsidRPr="007D0316">
        <w:rPr>
          <w:rFonts w:ascii="Times New Roman" w:hAnsi="Times New Roman"/>
          <w:sz w:val="16"/>
          <w:szCs w:val="22"/>
        </w:rPr>
        <w:t>greater</w:t>
      </w:r>
      <w:r w:rsidRPr="007D0316">
        <w:rPr>
          <w:rFonts w:ascii="Times New Roman" w:hAnsi="Times New Roman"/>
          <w:spacing w:val="-2"/>
          <w:sz w:val="16"/>
          <w:szCs w:val="22"/>
        </w:rPr>
        <w:t xml:space="preserve"> </w:t>
      </w:r>
      <w:r w:rsidRPr="007D0316">
        <w:rPr>
          <w:rFonts w:ascii="Times New Roman" w:hAnsi="Times New Roman"/>
          <w:sz w:val="16"/>
          <w:szCs w:val="22"/>
        </w:rPr>
        <w:t>the</w:t>
      </w:r>
      <w:r w:rsidRPr="007D0316">
        <w:rPr>
          <w:rFonts w:ascii="Times New Roman" w:hAnsi="Times New Roman"/>
          <w:spacing w:val="-2"/>
          <w:sz w:val="16"/>
          <w:szCs w:val="22"/>
        </w:rPr>
        <w:t xml:space="preserve"> </w:t>
      </w:r>
      <w:r w:rsidRPr="007D0316">
        <w:rPr>
          <w:rFonts w:ascii="Times New Roman" w:hAnsi="Times New Roman"/>
          <w:sz w:val="16"/>
          <w:szCs w:val="22"/>
        </w:rPr>
        <w:t>value</w:t>
      </w:r>
      <w:r w:rsidRPr="007D0316">
        <w:rPr>
          <w:rFonts w:ascii="Times New Roman" w:hAnsi="Times New Roman"/>
          <w:spacing w:val="-2"/>
          <w:sz w:val="16"/>
          <w:szCs w:val="22"/>
        </w:rPr>
        <w:t xml:space="preserve"> </w:t>
      </w:r>
      <w:r w:rsidRPr="007D0316">
        <w:rPr>
          <w:rFonts w:ascii="Times New Roman" w:hAnsi="Times New Roman"/>
          <w:sz w:val="16"/>
          <w:szCs w:val="22"/>
        </w:rPr>
        <w:t>of</w:t>
      </w:r>
      <w:r w:rsidRPr="007D0316">
        <w:rPr>
          <w:rFonts w:ascii="Times New Roman" w:hAnsi="Times New Roman"/>
          <w:spacing w:val="-2"/>
          <w:sz w:val="16"/>
          <w:szCs w:val="22"/>
        </w:rPr>
        <w:t xml:space="preserve"> </w:t>
      </w:r>
      <w:r w:rsidRPr="007D0316">
        <w:rPr>
          <w:rFonts w:ascii="Times New Roman" w:hAnsi="Times New Roman"/>
          <w:sz w:val="16"/>
          <w:szCs w:val="22"/>
        </w:rPr>
        <w:t>EHD,</w:t>
      </w:r>
      <w:r w:rsidRPr="007D0316">
        <w:rPr>
          <w:rFonts w:ascii="Times New Roman" w:hAnsi="Times New Roman"/>
          <w:spacing w:val="-3"/>
          <w:sz w:val="16"/>
          <w:szCs w:val="22"/>
        </w:rPr>
        <w:t xml:space="preserve"> </w:t>
      </w:r>
      <w:r w:rsidRPr="007D0316">
        <w:rPr>
          <w:rFonts w:ascii="Times New Roman" w:hAnsi="Times New Roman"/>
          <w:sz w:val="16"/>
          <w:szCs w:val="22"/>
        </w:rPr>
        <w:t>the</w:t>
      </w:r>
      <w:r w:rsidRPr="007D0316">
        <w:rPr>
          <w:rFonts w:ascii="Times New Roman" w:hAnsi="Times New Roman"/>
          <w:spacing w:val="-3"/>
          <w:sz w:val="16"/>
          <w:szCs w:val="22"/>
        </w:rPr>
        <w:t xml:space="preserve"> </w:t>
      </w:r>
      <w:r w:rsidRPr="007D0316">
        <w:rPr>
          <w:rFonts w:ascii="Times New Roman" w:hAnsi="Times New Roman"/>
          <w:sz w:val="16"/>
          <w:szCs w:val="22"/>
        </w:rPr>
        <w:t>greater</w:t>
      </w:r>
      <w:r w:rsidRPr="007D0316">
        <w:rPr>
          <w:rFonts w:ascii="Times New Roman" w:hAnsi="Times New Roman"/>
          <w:spacing w:val="-2"/>
          <w:sz w:val="16"/>
          <w:szCs w:val="22"/>
        </w:rPr>
        <w:t xml:space="preserve"> </w:t>
      </w:r>
      <w:r w:rsidRPr="007D0316">
        <w:rPr>
          <w:rFonts w:ascii="Times New Roman" w:hAnsi="Times New Roman"/>
          <w:sz w:val="16"/>
          <w:szCs w:val="22"/>
        </w:rPr>
        <w:t>the</w:t>
      </w:r>
      <w:r w:rsidRPr="007D0316">
        <w:rPr>
          <w:rFonts w:ascii="Times New Roman" w:hAnsi="Times New Roman"/>
          <w:spacing w:val="-2"/>
          <w:sz w:val="16"/>
          <w:szCs w:val="22"/>
        </w:rPr>
        <w:t xml:space="preserve"> </w:t>
      </w:r>
      <w:r w:rsidRPr="007D0316">
        <w:rPr>
          <w:rFonts w:ascii="Times New Roman" w:hAnsi="Times New Roman"/>
          <w:sz w:val="16"/>
          <w:szCs w:val="22"/>
        </w:rPr>
        <w:t>gas</w:t>
      </w:r>
      <w:r w:rsidRPr="007D0316">
        <w:rPr>
          <w:rFonts w:ascii="Times New Roman" w:hAnsi="Times New Roman"/>
          <w:spacing w:val="-1"/>
          <w:sz w:val="16"/>
          <w:szCs w:val="22"/>
        </w:rPr>
        <w:t xml:space="preserve"> </w:t>
      </w:r>
      <w:r w:rsidRPr="007D0316">
        <w:rPr>
          <w:rFonts w:ascii="Times New Roman" w:hAnsi="Times New Roman"/>
          <w:sz w:val="16"/>
          <w:szCs w:val="22"/>
        </w:rPr>
        <w:t>capacity</w:t>
      </w:r>
      <w:r w:rsidRPr="007D0316">
        <w:rPr>
          <w:rFonts w:ascii="Times New Roman" w:hAnsi="Times New Roman"/>
          <w:spacing w:val="-2"/>
          <w:sz w:val="16"/>
          <w:szCs w:val="22"/>
        </w:rPr>
        <w:t xml:space="preserve"> </w:t>
      </w:r>
      <w:r w:rsidRPr="007D0316">
        <w:rPr>
          <w:rFonts w:ascii="Times New Roman" w:hAnsi="Times New Roman"/>
          <w:sz w:val="16"/>
          <w:szCs w:val="22"/>
        </w:rPr>
        <w:t>of</w:t>
      </w:r>
      <w:r w:rsidRPr="007D0316">
        <w:rPr>
          <w:rFonts w:ascii="Times New Roman" w:hAnsi="Times New Roman"/>
          <w:spacing w:val="-4"/>
          <w:sz w:val="16"/>
          <w:szCs w:val="22"/>
        </w:rPr>
        <w:t xml:space="preserve"> </w:t>
      </w:r>
      <w:r w:rsidRPr="007D0316">
        <w:rPr>
          <w:rFonts w:ascii="Times New Roman" w:hAnsi="Times New Roman"/>
          <w:sz w:val="16"/>
          <w:szCs w:val="22"/>
        </w:rPr>
        <w:t>the</w:t>
      </w:r>
      <w:r w:rsidRPr="007D0316">
        <w:rPr>
          <w:rFonts w:ascii="Times New Roman" w:hAnsi="Times New Roman"/>
          <w:spacing w:val="-1"/>
          <w:sz w:val="16"/>
          <w:szCs w:val="22"/>
        </w:rPr>
        <w:t xml:space="preserve"> </w:t>
      </w:r>
      <w:r w:rsidRPr="007D0316">
        <w:rPr>
          <w:rFonts w:ascii="Times New Roman" w:hAnsi="Times New Roman"/>
          <w:sz w:val="16"/>
          <w:szCs w:val="22"/>
        </w:rPr>
        <w:t>tubing.</w:t>
      </w:r>
      <w:proofErr w:type="gramEnd"/>
    </w:p>
    <w:p w:rsidR="00277B2B" w:rsidRPr="007D0316" w:rsidRDefault="00277B2B" w:rsidP="00A45EF1">
      <w:pPr>
        <w:widowControl w:val="0"/>
        <w:tabs>
          <w:tab w:val="left" w:pos="1092"/>
        </w:tabs>
        <w:autoSpaceDE w:val="0"/>
        <w:autoSpaceDN w:val="0"/>
        <w:spacing w:before="15"/>
        <w:ind w:left="1091" w:hanging="180"/>
        <w:rPr>
          <w:rFonts w:ascii="Times New Roman" w:hAnsi="Times New Roman"/>
          <w:sz w:val="16"/>
          <w:szCs w:val="22"/>
        </w:rPr>
      </w:pPr>
      <w:r w:rsidRPr="007D0316">
        <w:rPr>
          <w:rFonts w:ascii="Times New Roman" w:hAnsi="Times New Roman"/>
          <w:w w:val="99"/>
          <w:sz w:val="16"/>
          <w:szCs w:val="16"/>
        </w:rPr>
        <w:t>3.</w:t>
      </w:r>
      <w:r w:rsidRPr="007D0316">
        <w:rPr>
          <w:rFonts w:ascii="Times New Roman" w:hAnsi="Times New Roman"/>
          <w:w w:val="99"/>
          <w:sz w:val="16"/>
          <w:szCs w:val="16"/>
        </w:rPr>
        <w:tab/>
      </w:r>
      <w:r w:rsidRPr="007D0316">
        <w:rPr>
          <w:rFonts w:ascii="Times New Roman" w:hAnsi="Times New Roman"/>
          <w:sz w:val="16"/>
          <w:szCs w:val="22"/>
        </w:rPr>
        <w:t>Table entries have been rounded to three significant</w:t>
      </w:r>
      <w:r w:rsidRPr="007D0316">
        <w:rPr>
          <w:rFonts w:ascii="Times New Roman" w:hAnsi="Times New Roman"/>
          <w:spacing w:val="-1"/>
          <w:sz w:val="16"/>
          <w:szCs w:val="22"/>
        </w:rPr>
        <w:t xml:space="preserve"> </w:t>
      </w:r>
      <w:r w:rsidRPr="007D0316">
        <w:rPr>
          <w:rFonts w:ascii="Times New Roman" w:hAnsi="Times New Roman"/>
          <w:sz w:val="16"/>
          <w:szCs w:val="22"/>
        </w:rPr>
        <w:t>digits.</w:t>
      </w:r>
    </w:p>
    <w:p w:rsidR="00277B2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p>
    <w:p w:rsidR="00277B2B" w:rsidRPr="00A2183B" w:rsidRDefault="00277B2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pPr>
    </w:p>
    <w:p w:rsidR="00277B2B" w:rsidRDefault="00277B2B" w:rsidP="00A45EF1">
      <w:pPr>
        <w:kinsoku w:val="0"/>
        <w:overflowPunct w:val="0"/>
        <w:autoSpaceDE w:val="0"/>
        <w:autoSpaceDN w:val="0"/>
        <w:adjustRightInd w:val="0"/>
        <w:ind w:left="39"/>
        <w:outlineLvl w:val="0"/>
        <w:rPr>
          <w:rFonts w:cs="Arial"/>
          <w:b/>
          <w:bCs/>
          <w:i/>
          <w:szCs w:val="22"/>
        </w:rPr>
        <w:sectPr w:rsidR="00277B2B" w:rsidSect="00277B2B">
          <w:pgSz w:w="15840" w:h="12240" w:orient="landscape"/>
          <w:pgMar w:top="720" w:right="720" w:bottom="720" w:left="720" w:header="720" w:footer="720" w:gutter="0"/>
          <w:cols w:space="720"/>
          <w:docGrid w:linePitch="360"/>
        </w:sectPr>
      </w:pPr>
    </w:p>
    <w:p w:rsidR="00C47B56" w:rsidRPr="0024265A" w:rsidRDefault="00930D81" w:rsidP="00A45EF1">
      <w:pPr>
        <w:widowControl w:val="0"/>
        <w:tabs>
          <w:tab w:val="left" w:pos="1440"/>
        </w:tabs>
        <w:autoSpaceDE w:val="0"/>
        <w:autoSpaceDN w:val="0"/>
        <w:spacing w:before="55" w:line="230" w:lineRule="auto"/>
        <w:ind w:left="1440" w:right="1" w:hanging="720"/>
        <w:jc w:val="both"/>
        <w:rPr>
          <w:rFonts w:cs="Arial"/>
          <w:szCs w:val="22"/>
        </w:rPr>
      </w:pPr>
      <w:r>
        <w:rPr>
          <w:rFonts w:eastAsia="Arial" w:cs="Arial"/>
          <w:noProof/>
          <w:szCs w:val="22"/>
        </w:rPr>
        <w:lastRenderedPageBreak/>
        <mc:AlternateContent>
          <mc:Choice Requires="wps">
            <w:drawing>
              <wp:anchor distT="0" distB="0" distL="114300" distR="114300" simplePos="0" relativeHeight="251675648" behindDoc="0" locked="0" layoutInCell="1" allowOverlap="1">
                <wp:simplePos x="0" y="0"/>
                <wp:positionH relativeFrom="column">
                  <wp:posOffset>-251460</wp:posOffset>
                </wp:positionH>
                <wp:positionV relativeFrom="paragraph">
                  <wp:posOffset>41275</wp:posOffset>
                </wp:positionV>
                <wp:extent cx="464820" cy="1473200"/>
                <wp:effectExtent l="5715" t="12700" r="24765" b="952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C47B56">
                            <w:pPr>
                              <w:rPr>
                                <w:color w:val="FF0000"/>
                                <w:sz w:val="20"/>
                              </w:rPr>
                            </w:pPr>
                            <w:r w:rsidRPr="00584DA2">
                              <w:rPr>
                                <w:color w:val="FF0000"/>
                                <w:sz w:val="20"/>
                              </w:rPr>
                              <w:t>Correlation with NFPA</w:t>
                            </w:r>
                            <w:r>
                              <w:rPr>
                                <w:color w:val="FF0000"/>
                                <w:sz w:val="20"/>
                              </w:rPr>
                              <w:t xml:space="preserve"> – 403.4.2 and (1)-(3)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left:0;text-align:left;margin-left:-19.8pt;margin-top:3.25pt;width:36.6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">
                <v:shadow on="t" offset=",0"/>
                <v:textbox style="layout-flow:vertical;mso-layout-flow-alt:bottom-to-top">
                  <w:txbxContent>
                    <w:p w:rsidR="001872AA" w:rsidRPr="00584DA2" w:rsidRDefault="001872AA" w:rsidP="00C47B56">
                      <w:pPr>
                        <w:rPr>
                          <w:color w:val="FF0000"/>
                          <w:sz w:val="20"/>
                        </w:rPr>
                      </w:pPr>
                      <w:r w:rsidRPr="00584DA2">
                        <w:rPr>
                          <w:color w:val="FF0000"/>
                          <w:sz w:val="20"/>
                        </w:rPr>
                        <w:t>Correlation with NFPA</w:t>
                      </w:r>
                      <w:r>
                        <w:rPr>
                          <w:color w:val="FF0000"/>
                          <w:sz w:val="20"/>
                        </w:rPr>
                        <w:t xml:space="preserve"> – 403.4.2 and (1)-(3)</w:t>
                      </w:r>
                    </w:p>
                  </w:txbxContent>
                </v:textbox>
              </v:shape>
            </w:pict>
          </mc:Fallback>
        </mc:AlternateContent>
      </w:r>
      <w:r w:rsidR="00C47B56" w:rsidRPr="0024265A">
        <w:rPr>
          <w:rFonts w:cs="Arial"/>
          <w:b/>
          <w:bCs/>
          <w:spacing w:val="-2"/>
          <w:w w:val="99"/>
          <w:szCs w:val="22"/>
        </w:rPr>
        <w:t>403.4</w:t>
      </w:r>
      <w:r w:rsidR="00C47B56" w:rsidRPr="0024265A">
        <w:rPr>
          <w:rFonts w:cs="Arial"/>
          <w:b/>
          <w:bCs/>
          <w:spacing w:val="-2"/>
          <w:w w:val="99"/>
          <w:szCs w:val="22"/>
        </w:rPr>
        <w:tab/>
      </w:r>
      <w:r w:rsidR="00C47B56" w:rsidRPr="0024265A">
        <w:rPr>
          <w:rFonts w:cs="Arial"/>
          <w:b/>
          <w:szCs w:val="22"/>
        </w:rPr>
        <w:t xml:space="preserve">Metallic pipe. </w:t>
      </w:r>
      <w:r w:rsidR="00C47B56" w:rsidRPr="0024265A">
        <w:rPr>
          <w:rFonts w:cs="Arial"/>
          <w:szCs w:val="22"/>
        </w:rPr>
        <w:t xml:space="preserve">Metallic pipe shall comply with Sec- </w:t>
      </w:r>
      <w:proofErr w:type="spellStart"/>
      <w:r w:rsidR="00C47B56" w:rsidRPr="0024265A">
        <w:rPr>
          <w:rFonts w:cs="Arial"/>
          <w:szCs w:val="22"/>
        </w:rPr>
        <w:t>tions</w:t>
      </w:r>
      <w:proofErr w:type="spellEnd"/>
      <w:r w:rsidR="00C47B56" w:rsidRPr="0024265A">
        <w:rPr>
          <w:rFonts w:cs="Arial"/>
          <w:szCs w:val="22"/>
        </w:rPr>
        <w:t xml:space="preserve"> 403.4.1 through</w:t>
      </w:r>
      <w:r w:rsidR="00C47B56" w:rsidRPr="0024265A">
        <w:rPr>
          <w:rFonts w:cs="Arial"/>
          <w:spacing w:val="-6"/>
          <w:szCs w:val="22"/>
        </w:rPr>
        <w:t xml:space="preserve"> </w:t>
      </w:r>
      <w:r w:rsidR="00C47B56" w:rsidRPr="0024265A">
        <w:rPr>
          <w:rFonts w:cs="Arial"/>
          <w:szCs w:val="22"/>
        </w:rPr>
        <w:t>403.4.4.</w:t>
      </w:r>
    </w:p>
    <w:p w:rsidR="00C47B56" w:rsidRPr="0024265A" w:rsidRDefault="00C47B56" w:rsidP="00A45EF1">
      <w:pPr>
        <w:widowControl w:val="0"/>
        <w:tabs>
          <w:tab w:val="left" w:pos="1440"/>
        </w:tabs>
        <w:autoSpaceDE w:val="0"/>
        <w:autoSpaceDN w:val="0"/>
        <w:spacing w:before="52"/>
        <w:ind w:left="1440" w:hanging="720"/>
        <w:jc w:val="both"/>
        <w:rPr>
          <w:rFonts w:cs="Arial"/>
          <w:szCs w:val="22"/>
        </w:rPr>
      </w:pPr>
      <w:r w:rsidRPr="0024265A">
        <w:rPr>
          <w:rFonts w:cs="Arial"/>
          <w:b/>
          <w:bCs/>
          <w:spacing w:val="-2"/>
          <w:w w:val="99"/>
          <w:szCs w:val="22"/>
        </w:rPr>
        <w:t>403.4.1</w:t>
      </w:r>
      <w:r w:rsidRPr="0024265A">
        <w:rPr>
          <w:rFonts w:cs="Arial"/>
          <w:b/>
          <w:bCs/>
          <w:spacing w:val="-2"/>
          <w:w w:val="99"/>
          <w:szCs w:val="22"/>
        </w:rPr>
        <w:tab/>
      </w:r>
      <w:r w:rsidRPr="0024265A">
        <w:rPr>
          <w:rFonts w:cs="Arial"/>
          <w:b/>
          <w:szCs w:val="22"/>
        </w:rPr>
        <w:t xml:space="preserve">Cast iron. </w:t>
      </w:r>
      <w:r w:rsidRPr="0024265A">
        <w:rPr>
          <w:rFonts w:cs="Arial"/>
          <w:szCs w:val="22"/>
        </w:rPr>
        <w:t>Cast-iron pipe shall not be</w:t>
      </w:r>
      <w:r w:rsidRPr="0024265A">
        <w:rPr>
          <w:rFonts w:cs="Arial"/>
          <w:spacing w:val="-6"/>
          <w:szCs w:val="22"/>
        </w:rPr>
        <w:t xml:space="preserve"> </w:t>
      </w:r>
      <w:r w:rsidRPr="0024265A">
        <w:rPr>
          <w:rFonts w:cs="Arial"/>
          <w:szCs w:val="22"/>
        </w:rPr>
        <w:t>used.</w:t>
      </w:r>
    </w:p>
    <w:p w:rsidR="00C47B56" w:rsidRPr="0024265A" w:rsidRDefault="00C47B56" w:rsidP="00A45EF1">
      <w:pPr>
        <w:widowControl w:val="0"/>
        <w:tabs>
          <w:tab w:val="left" w:pos="1440"/>
        </w:tabs>
        <w:autoSpaceDE w:val="0"/>
        <w:autoSpaceDN w:val="0"/>
        <w:spacing w:before="56" w:line="230" w:lineRule="auto"/>
        <w:ind w:left="1440" w:right="1" w:hanging="720"/>
        <w:jc w:val="both"/>
        <w:rPr>
          <w:rFonts w:cs="Arial"/>
          <w:szCs w:val="22"/>
        </w:rPr>
      </w:pPr>
      <w:r w:rsidRPr="0024265A">
        <w:rPr>
          <w:rFonts w:cs="Arial"/>
          <w:b/>
          <w:bCs/>
          <w:spacing w:val="-2"/>
          <w:w w:val="99"/>
          <w:szCs w:val="22"/>
        </w:rPr>
        <w:t>403.4.2</w:t>
      </w:r>
      <w:r w:rsidRPr="0024265A">
        <w:rPr>
          <w:rFonts w:cs="Arial"/>
          <w:b/>
          <w:bCs/>
          <w:spacing w:val="-2"/>
          <w:w w:val="99"/>
          <w:szCs w:val="22"/>
        </w:rPr>
        <w:tab/>
      </w:r>
      <w:r w:rsidRPr="0024265A">
        <w:rPr>
          <w:rFonts w:cs="Arial"/>
          <w:b/>
          <w:szCs w:val="22"/>
        </w:rPr>
        <w:t>Steel</w:t>
      </w:r>
      <w:r w:rsidRPr="0024265A">
        <w:rPr>
          <w:rFonts w:cs="Arial"/>
          <w:szCs w:val="22"/>
        </w:rPr>
        <w:t>. Steel, stainless steel and wrought-iron pipe shall be not lighter than Schedule 10 and shall comply with the dimensional standards of ASME B36.10M and one of the following</w:t>
      </w:r>
      <w:r w:rsidRPr="0024265A">
        <w:rPr>
          <w:rFonts w:cs="Arial"/>
          <w:spacing w:val="-4"/>
          <w:szCs w:val="22"/>
        </w:rPr>
        <w:t xml:space="preserve"> </w:t>
      </w:r>
      <w:r w:rsidRPr="0024265A">
        <w:rPr>
          <w:rFonts w:cs="Arial"/>
          <w:szCs w:val="22"/>
        </w:rPr>
        <w:t>standards:</w:t>
      </w:r>
    </w:p>
    <w:p w:rsidR="00C47B56" w:rsidRPr="0024265A" w:rsidRDefault="00C47B56" w:rsidP="00A45EF1">
      <w:pPr>
        <w:widowControl w:val="0"/>
        <w:tabs>
          <w:tab w:val="left" w:pos="1440"/>
        </w:tabs>
        <w:autoSpaceDE w:val="0"/>
        <w:autoSpaceDN w:val="0"/>
        <w:spacing w:before="50"/>
        <w:ind w:left="2160" w:hanging="1440"/>
        <w:rPr>
          <w:rFonts w:cs="Arial"/>
          <w:szCs w:val="22"/>
        </w:rPr>
      </w:pPr>
      <w:r w:rsidRPr="0024265A">
        <w:rPr>
          <w:rFonts w:cs="Arial"/>
          <w:w w:val="99"/>
          <w:szCs w:val="22"/>
        </w:rPr>
        <w:tab/>
        <w:t>1.</w:t>
      </w:r>
      <w:r w:rsidRPr="0024265A">
        <w:rPr>
          <w:rFonts w:cs="Arial"/>
          <w:w w:val="99"/>
          <w:szCs w:val="22"/>
        </w:rPr>
        <w:tab/>
      </w:r>
      <w:r w:rsidRPr="0024265A">
        <w:rPr>
          <w:rFonts w:cs="Arial"/>
          <w:szCs w:val="22"/>
        </w:rPr>
        <w:t>ASTM</w:t>
      </w:r>
      <w:r w:rsidRPr="0024265A">
        <w:rPr>
          <w:rFonts w:cs="Arial"/>
          <w:spacing w:val="-1"/>
          <w:szCs w:val="22"/>
        </w:rPr>
        <w:t xml:space="preserve"> </w:t>
      </w:r>
      <w:r w:rsidRPr="0024265A">
        <w:rPr>
          <w:rFonts w:cs="Arial"/>
          <w:szCs w:val="22"/>
        </w:rPr>
        <w:t>A53/A53M.</w:t>
      </w:r>
    </w:p>
    <w:p w:rsidR="00C47B56" w:rsidRPr="0024265A" w:rsidRDefault="00C47B56" w:rsidP="00A45EF1">
      <w:pPr>
        <w:widowControl w:val="0"/>
        <w:tabs>
          <w:tab w:val="left" w:pos="1440"/>
        </w:tabs>
        <w:autoSpaceDE w:val="0"/>
        <w:autoSpaceDN w:val="0"/>
        <w:spacing w:before="51"/>
        <w:ind w:left="2160" w:hanging="1440"/>
        <w:rPr>
          <w:rFonts w:cs="Arial"/>
          <w:szCs w:val="22"/>
        </w:rPr>
      </w:pPr>
      <w:r w:rsidRPr="0024265A">
        <w:rPr>
          <w:rFonts w:cs="Arial"/>
          <w:w w:val="99"/>
          <w:szCs w:val="22"/>
        </w:rPr>
        <w:tab/>
        <w:t>2.</w:t>
      </w:r>
      <w:r w:rsidRPr="0024265A">
        <w:rPr>
          <w:rFonts w:cs="Arial"/>
          <w:w w:val="99"/>
          <w:szCs w:val="22"/>
        </w:rPr>
        <w:tab/>
      </w:r>
      <w:r w:rsidRPr="0024265A">
        <w:rPr>
          <w:rFonts w:cs="Arial"/>
          <w:szCs w:val="22"/>
        </w:rPr>
        <w:t>ASTM</w:t>
      </w:r>
      <w:r w:rsidRPr="0024265A">
        <w:rPr>
          <w:rFonts w:cs="Arial"/>
          <w:spacing w:val="-8"/>
          <w:szCs w:val="22"/>
        </w:rPr>
        <w:t xml:space="preserve"> </w:t>
      </w:r>
      <w:r w:rsidRPr="0024265A">
        <w:rPr>
          <w:rFonts w:cs="Arial"/>
          <w:szCs w:val="22"/>
        </w:rPr>
        <w:t>A106.</w:t>
      </w:r>
    </w:p>
    <w:p w:rsidR="00C47B56" w:rsidRPr="0024265A" w:rsidRDefault="00C47B56" w:rsidP="00A45EF1">
      <w:pPr>
        <w:widowControl w:val="0"/>
        <w:tabs>
          <w:tab w:val="left" w:pos="1440"/>
        </w:tabs>
        <w:autoSpaceDE w:val="0"/>
        <w:autoSpaceDN w:val="0"/>
        <w:spacing w:before="48"/>
        <w:ind w:left="1440" w:hanging="720"/>
        <w:rPr>
          <w:rFonts w:ascii="Times New Roman" w:hAnsi="Times New Roman"/>
          <w:sz w:val="20"/>
          <w:szCs w:val="22"/>
        </w:rPr>
      </w:pPr>
      <w:r w:rsidRPr="0024265A">
        <w:rPr>
          <w:rFonts w:cs="Arial"/>
          <w:w w:val="99"/>
          <w:szCs w:val="22"/>
        </w:rPr>
        <w:tab/>
        <w:t>3.</w:t>
      </w:r>
      <w:r w:rsidRPr="0024265A">
        <w:rPr>
          <w:rFonts w:cs="Arial"/>
          <w:w w:val="99"/>
          <w:szCs w:val="22"/>
        </w:rPr>
        <w:tab/>
      </w:r>
      <w:r w:rsidRPr="0024265A">
        <w:rPr>
          <w:rFonts w:cs="Arial"/>
          <w:szCs w:val="22"/>
        </w:rPr>
        <w:t>ASTM</w:t>
      </w:r>
      <w:r w:rsidRPr="0024265A">
        <w:rPr>
          <w:rFonts w:cs="Arial"/>
          <w:spacing w:val="-8"/>
          <w:szCs w:val="22"/>
        </w:rPr>
        <w:t xml:space="preserve"> </w:t>
      </w:r>
      <w:r w:rsidRPr="0024265A">
        <w:rPr>
          <w:rFonts w:cs="Arial"/>
          <w:szCs w:val="22"/>
        </w:rPr>
        <w:t>A312</w:t>
      </w:r>
      <w:r w:rsidRPr="0024265A">
        <w:rPr>
          <w:rFonts w:ascii="Times New Roman" w:hAnsi="Times New Roman"/>
          <w:sz w:val="20"/>
          <w:szCs w:val="22"/>
        </w:rPr>
        <w:t>.</w:t>
      </w:r>
    </w:p>
    <w:p w:rsidR="00C47B56" w:rsidRPr="00A2183B" w:rsidRDefault="00C47B56"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C47B56" w:rsidRPr="0024265A" w:rsidRDefault="00930D81" w:rsidP="00A45EF1">
      <w:pPr>
        <w:widowControl w:val="0"/>
        <w:autoSpaceDE w:val="0"/>
        <w:autoSpaceDN w:val="0"/>
        <w:spacing w:before="7" w:after="100" w:afterAutospacing="1"/>
        <w:ind w:left="720"/>
        <w:rPr>
          <w:rFonts w:eastAsia="Arial" w:cs="Arial"/>
          <w:szCs w:val="22"/>
        </w:rPr>
      </w:pPr>
      <w:r>
        <w:rPr>
          <w:rFonts w:cs="Arial"/>
          <w:b/>
          <w:bCs/>
          <w:noProof/>
          <w:spacing w:val="-2"/>
          <w:szCs w:val="22"/>
        </w:rPr>
        <mc:AlternateContent>
          <mc:Choice Requires="wps">
            <w:drawing>
              <wp:anchor distT="0" distB="0" distL="114300" distR="114300" simplePos="0" relativeHeight="251676672" behindDoc="0" locked="0" layoutInCell="1" allowOverlap="1">
                <wp:simplePos x="0" y="0"/>
                <wp:positionH relativeFrom="column">
                  <wp:posOffset>-251460</wp:posOffset>
                </wp:positionH>
                <wp:positionV relativeFrom="paragraph">
                  <wp:posOffset>315595</wp:posOffset>
                </wp:positionV>
                <wp:extent cx="464820" cy="1473200"/>
                <wp:effectExtent l="5715" t="10795" r="24765" b="1143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C47B56">
                            <w:pPr>
                              <w:rPr>
                                <w:color w:val="FF0000"/>
                                <w:sz w:val="20"/>
                              </w:rPr>
                            </w:pPr>
                            <w:r w:rsidRPr="00584DA2">
                              <w:rPr>
                                <w:color w:val="FF0000"/>
                                <w:sz w:val="20"/>
                              </w:rPr>
                              <w:t>Correlation with NFPA</w:t>
                            </w:r>
                            <w:r>
                              <w:rPr>
                                <w:color w:val="FF0000"/>
                                <w:sz w:val="20"/>
                              </w:rPr>
                              <w:t xml:space="preserve"> – Table 403.5.2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left:0;text-align:left;margin-left:-19.8pt;margin-top:24.85pt;width:36.6pt;height: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">
                <v:shadow on="t" offset=",0"/>
                <v:textbox style="layout-flow:vertical;mso-layout-flow-alt:bottom-to-top">
                  <w:txbxContent>
                    <w:p w:rsidR="001872AA" w:rsidRPr="00584DA2" w:rsidRDefault="001872AA" w:rsidP="00C47B56">
                      <w:pPr>
                        <w:rPr>
                          <w:color w:val="FF0000"/>
                          <w:sz w:val="20"/>
                        </w:rPr>
                      </w:pPr>
                      <w:r w:rsidRPr="00584DA2">
                        <w:rPr>
                          <w:color w:val="FF0000"/>
                          <w:sz w:val="20"/>
                        </w:rPr>
                        <w:t>Correlation with NFPA</w:t>
                      </w:r>
                      <w:r>
                        <w:rPr>
                          <w:color w:val="FF0000"/>
                          <w:sz w:val="20"/>
                        </w:rPr>
                        <w:t xml:space="preserve"> – Table 403.5.2</w:t>
                      </w:r>
                    </w:p>
                  </w:txbxContent>
                </v:textbox>
              </v:shape>
            </w:pict>
          </mc:Fallback>
        </mc:AlternateContent>
      </w:r>
    </w:p>
    <w:p w:rsidR="00C47B56" w:rsidRPr="0024265A" w:rsidRDefault="00C47B56" w:rsidP="00A45EF1">
      <w:pPr>
        <w:widowControl w:val="0"/>
        <w:tabs>
          <w:tab w:val="left" w:pos="1076"/>
        </w:tabs>
        <w:autoSpaceDE w:val="0"/>
        <w:autoSpaceDN w:val="0"/>
        <w:spacing w:before="52" w:line="230" w:lineRule="auto"/>
        <w:ind w:left="560" w:right="1"/>
        <w:jc w:val="both"/>
        <w:rPr>
          <w:rFonts w:cs="Arial"/>
          <w:szCs w:val="22"/>
        </w:rPr>
      </w:pPr>
      <w:r w:rsidRPr="0024265A">
        <w:rPr>
          <w:rFonts w:cs="Arial"/>
          <w:b/>
          <w:bCs/>
          <w:spacing w:val="-2"/>
          <w:w w:val="99"/>
          <w:szCs w:val="22"/>
        </w:rPr>
        <w:t>403.5</w:t>
      </w:r>
      <w:r>
        <w:rPr>
          <w:rFonts w:cs="Arial"/>
          <w:b/>
          <w:bCs/>
          <w:spacing w:val="-2"/>
          <w:w w:val="99"/>
          <w:szCs w:val="22"/>
        </w:rPr>
        <w:t xml:space="preserve"> </w:t>
      </w:r>
      <w:r w:rsidRPr="0024265A">
        <w:rPr>
          <w:rFonts w:cs="Arial"/>
          <w:b/>
          <w:szCs w:val="22"/>
        </w:rPr>
        <w:t xml:space="preserve">Metallic tubing. </w:t>
      </w:r>
      <w:r w:rsidRPr="0024265A">
        <w:rPr>
          <w:rFonts w:cs="Arial"/>
          <w:szCs w:val="22"/>
        </w:rPr>
        <w:t>Tubing shall not be used with gases corrosive to the tubing</w:t>
      </w:r>
      <w:r w:rsidRPr="0024265A">
        <w:rPr>
          <w:rFonts w:cs="Arial"/>
          <w:spacing w:val="-1"/>
          <w:szCs w:val="22"/>
        </w:rPr>
        <w:t xml:space="preserve"> </w:t>
      </w:r>
      <w:r w:rsidRPr="0024265A">
        <w:rPr>
          <w:rFonts w:cs="Arial"/>
          <w:szCs w:val="22"/>
        </w:rPr>
        <w:t>material.</w:t>
      </w:r>
    </w:p>
    <w:p w:rsidR="00C47B56" w:rsidRPr="0024265A" w:rsidRDefault="00C47B56" w:rsidP="00A45EF1">
      <w:pPr>
        <w:widowControl w:val="0"/>
        <w:tabs>
          <w:tab w:val="left" w:pos="1516"/>
        </w:tabs>
        <w:autoSpaceDE w:val="0"/>
        <w:autoSpaceDN w:val="0"/>
        <w:spacing w:before="70" w:line="230" w:lineRule="auto"/>
        <w:ind w:left="800" w:right="1"/>
        <w:jc w:val="both"/>
        <w:rPr>
          <w:rFonts w:cs="Arial"/>
          <w:szCs w:val="22"/>
        </w:rPr>
      </w:pPr>
      <w:r w:rsidRPr="0024265A">
        <w:rPr>
          <w:rFonts w:cs="Arial"/>
          <w:b/>
          <w:bCs/>
          <w:spacing w:val="-2"/>
          <w:w w:val="99"/>
          <w:szCs w:val="22"/>
        </w:rPr>
        <w:t>403.5.1</w:t>
      </w:r>
      <w:r w:rsidRPr="0024265A">
        <w:rPr>
          <w:rFonts w:cs="Arial"/>
          <w:b/>
          <w:bCs/>
          <w:spacing w:val="-2"/>
          <w:w w:val="99"/>
          <w:szCs w:val="22"/>
        </w:rPr>
        <w:tab/>
      </w:r>
      <w:r>
        <w:rPr>
          <w:rFonts w:cs="Arial"/>
          <w:b/>
          <w:bCs/>
          <w:spacing w:val="-2"/>
          <w:w w:val="99"/>
          <w:szCs w:val="22"/>
        </w:rPr>
        <w:t xml:space="preserve"> </w:t>
      </w:r>
      <w:r w:rsidRPr="0024265A">
        <w:rPr>
          <w:rFonts w:cs="Arial"/>
          <w:b/>
          <w:szCs w:val="22"/>
        </w:rPr>
        <w:t xml:space="preserve">Steel tubing. </w:t>
      </w:r>
      <w:r w:rsidRPr="0024265A">
        <w:rPr>
          <w:rFonts w:cs="Arial"/>
          <w:szCs w:val="22"/>
        </w:rPr>
        <w:t>Steel tubing shall comply with ASTM</w:t>
      </w:r>
      <w:r w:rsidRPr="0024265A">
        <w:rPr>
          <w:rFonts w:cs="Arial"/>
          <w:spacing w:val="-1"/>
          <w:szCs w:val="22"/>
        </w:rPr>
        <w:t xml:space="preserve"> </w:t>
      </w:r>
      <w:r w:rsidRPr="0024265A">
        <w:rPr>
          <w:rFonts w:cs="Arial"/>
          <w:szCs w:val="22"/>
        </w:rPr>
        <w:t>A254.</w:t>
      </w:r>
    </w:p>
    <w:p w:rsidR="00C47B56" w:rsidRPr="0024265A" w:rsidRDefault="00C47B56" w:rsidP="00A45EF1">
      <w:pPr>
        <w:widowControl w:val="0"/>
        <w:tabs>
          <w:tab w:val="left" w:pos="1448"/>
        </w:tabs>
        <w:autoSpaceDE w:val="0"/>
        <w:autoSpaceDN w:val="0"/>
        <w:spacing w:before="67" w:line="230" w:lineRule="auto"/>
        <w:ind w:left="800"/>
        <w:jc w:val="both"/>
        <w:rPr>
          <w:rFonts w:cs="Arial"/>
          <w:szCs w:val="22"/>
        </w:rPr>
      </w:pPr>
      <w:r w:rsidRPr="0024265A">
        <w:rPr>
          <w:rFonts w:cs="Arial"/>
          <w:b/>
          <w:bCs/>
          <w:spacing w:val="-2"/>
          <w:w w:val="99"/>
          <w:szCs w:val="22"/>
        </w:rPr>
        <w:t>403.5.2</w:t>
      </w:r>
      <w:r>
        <w:rPr>
          <w:rFonts w:cs="Arial"/>
          <w:b/>
          <w:bCs/>
          <w:spacing w:val="-2"/>
          <w:w w:val="99"/>
          <w:szCs w:val="22"/>
        </w:rPr>
        <w:t xml:space="preserve"> </w:t>
      </w:r>
      <w:r w:rsidRPr="0024265A">
        <w:rPr>
          <w:rFonts w:cs="Arial"/>
          <w:b/>
          <w:szCs w:val="22"/>
        </w:rPr>
        <w:t xml:space="preserve">Stainless steel. </w:t>
      </w:r>
      <w:r w:rsidRPr="0024265A">
        <w:rPr>
          <w:rFonts w:cs="Arial"/>
          <w:szCs w:val="22"/>
        </w:rPr>
        <w:t>Stainless steel tubing shall</w:t>
      </w:r>
      <w:r w:rsidRPr="0024265A">
        <w:rPr>
          <w:rFonts w:cs="Arial"/>
          <w:spacing w:val="-22"/>
          <w:szCs w:val="22"/>
        </w:rPr>
        <w:t xml:space="preserve"> </w:t>
      </w:r>
      <w:r w:rsidRPr="0024265A">
        <w:rPr>
          <w:rFonts w:cs="Arial"/>
          <w:szCs w:val="22"/>
        </w:rPr>
        <w:t>comply with ASTM A268 or ASTM</w:t>
      </w:r>
      <w:r w:rsidRPr="0024265A">
        <w:rPr>
          <w:rFonts w:cs="Arial"/>
          <w:spacing w:val="-3"/>
          <w:szCs w:val="22"/>
        </w:rPr>
        <w:t xml:space="preserve"> </w:t>
      </w:r>
      <w:r w:rsidRPr="0024265A">
        <w:rPr>
          <w:rFonts w:cs="Arial"/>
          <w:szCs w:val="22"/>
        </w:rPr>
        <w:t>A269.</w:t>
      </w:r>
    </w:p>
    <w:p w:rsidR="00C47B56" w:rsidRPr="0024265A" w:rsidRDefault="00C47B56" w:rsidP="00A45EF1">
      <w:pPr>
        <w:widowControl w:val="0"/>
        <w:tabs>
          <w:tab w:val="left" w:pos="1460"/>
        </w:tabs>
        <w:autoSpaceDE w:val="0"/>
        <w:autoSpaceDN w:val="0"/>
        <w:spacing w:before="72" w:line="228" w:lineRule="auto"/>
        <w:ind w:left="800" w:right="1"/>
        <w:jc w:val="both"/>
        <w:rPr>
          <w:rFonts w:cs="Arial"/>
          <w:szCs w:val="22"/>
        </w:rPr>
      </w:pPr>
      <w:r w:rsidRPr="0024265A">
        <w:rPr>
          <w:rFonts w:cs="Arial"/>
          <w:b/>
          <w:bCs/>
          <w:spacing w:val="-2"/>
          <w:w w:val="99"/>
          <w:szCs w:val="22"/>
        </w:rPr>
        <w:t>403.5.3</w:t>
      </w:r>
      <w:r>
        <w:rPr>
          <w:rFonts w:cs="Arial"/>
          <w:b/>
          <w:bCs/>
          <w:spacing w:val="-2"/>
          <w:w w:val="99"/>
          <w:szCs w:val="22"/>
        </w:rPr>
        <w:t xml:space="preserve"> </w:t>
      </w:r>
      <w:r w:rsidRPr="0024265A">
        <w:rPr>
          <w:rFonts w:cs="Arial"/>
          <w:b/>
          <w:szCs w:val="22"/>
        </w:rPr>
        <w:t xml:space="preserve">Copper and copper alloy tubing. </w:t>
      </w:r>
      <w:r w:rsidRPr="0024265A">
        <w:rPr>
          <w:rFonts w:cs="Arial"/>
          <w:szCs w:val="22"/>
        </w:rPr>
        <w:t>Copper tubing shall comply with Standard Type K or L of ASTM B88 or ASTM B280.</w:t>
      </w:r>
    </w:p>
    <w:p w:rsidR="00C47B56" w:rsidRPr="0024265A" w:rsidRDefault="00C47B56" w:rsidP="00A45EF1">
      <w:pPr>
        <w:widowControl w:val="0"/>
        <w:autoSpaceDE w:val="0"/>
        <w:autoSpaceDN w:val="0"/>
        <w:spacing w:before="62" w:line="230" w:lineRule="auto"/>
        <w:ind w:left="800" w:right="1" w:firstLine="237"/>
        <w:jc w:val="both"/>
        <w:rPr>
          <w:rFonts w:cs="Arial"/>
          <w:szCs w:val="22"/>
        </w:rPr>
      </w:pPr>
      <w:r w:rsidRPr="0024265A">
        <w:rPr>
          <w:rFonts w:cs="Arial"/>
          <w:szCs w:val="22"/>
        </w:rPr>
        <w:t xml:space="preserve">Copper and copper alloy tubing shall not be used if the gas contains more than an average of 0.3 grains of hydro- gen sulfide per 100 standard cubic feet of gas (0.7 </w:t>
      </w:r>
      <w:proofErr w:type="spellStart"/>
      <w:r w:rsidRPr="0024265A">
        <w:rPr>
          <w:rFonts w:cs="Arial"/>
          <w:szCs w:val="22"/>
        </w:rPr>
        <w:t>milli</w:t>
      </w:r>
      <w:proofErr w:type="spellEnd"/>
      <w:r w:rsidRPr="0024265A">
        <w:rPr>
          <w:rFonts w:cs="Arial"/>
          <w:szCs w:val="22"/>
        </w:rPr>
        <w:t>- grams per 100 liters).</w:t>
      </w:r>
    </w:p>
    <w:p w:rsidR="00C47B56" w:rsidRDefault="00C47B56" w:rsidP="00A45EF1">
      <w:pPr>
        <w:widowControl w:val="0"/>
        <w:tabs>
          <w:tab w:val="left" w:pos="1428"/>
        </w:tabs>
        <w:autoSpaceDE w:val="0"/>
        <w:autoSpaceDN w:val="0"/>
        <w:spacing w:before="44"/>
        <w:ind w:left="720"/>
        <w:outlineLvl w:val="0"/>
        <w:rPr>
          <w:rFonts w:cs="Arial"/>
          <w:b/>
          <w:bCs/>
          <w:color w:val="FF0000"/>
          <w:spacing w:val="-2"/>
          <w:w w:val="99"/>
          <w:szCs w:val="22"/>
        </w:rPr>
      </w:pPr>
    </w:p>
    <w:p w:rsidR="00C47B56" w:rsidRPr="00A2183B" w:rsidRDefault="00C47B56"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C47B56" w:rsidRDefault="00930D81" w:rsidP="00A45EF1">
      <w:pPr>
        <w:widowControl w:val="0"/>
        <w:autoSpaceDE w:val="0"/>
        <w:autoSpaceDN w:val="0"/>
        <w:spacing w:before="7" w:after="100" w:afterAutospacing="1"/>
        <w:ind w:left="720"/>
        <w:rPr>
          <w:rFonts w:eastAsia="Arial" w:cs="Arial"/>
          <w:szCs w:val="22"/>
        </w:rPr>
      </w:pPr>
      <w:r>
        <w:rPr>
          <w:rFonts w:cs="Arial"/>
          <w:noProof/>
          <w:szCs w:val="22"/>
        </w:rPr>
        <mc:AlternateContent>
          <mc:Choice Requires="wps">
            <w:drawing>
              <wp:anchor distT="0" distB="0" distL="114300" distR="114300" simplePos="0" relativeHeight="251677696" behindDoc="0" locked="0" layoutInCell="1" allowOverlap="1">
                <wp:simplePos x="0" y="0"/>
                <wp:positionH relativeFrom="column">
                  <wp:posOffset>-251460</wp:posOffset>
                </wp:positionH>
                <wp:positionV relativeFrom="paragraph">
                  <wp:posOffset>285115</wp:posOffset>
                </wp:positionV>
                <wp:extent cx="464820" cy="1473200"/>
                <wp:effectExtent l="5715" t="8890" r="24765" b="1333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C47B56">
                            <w:pPr>
                              <w:rPr>
                                <w:color w:val="FF0000"/>
                                <w:sz w:val="20"/>
                              </w:rPr>
                            </w:pPr>
                            <w:r w:rsidRPr="00584DA2">
                              <w:rPr>
                                <w:color w:val="FF0000"/>
                                <w:sz w:val="20"/>
                              </w:rPr>
                              <w:t>Correlation with NFPA</w:t>
                            </w:r>
                            <w:r>
                              <w:rPr>
                                <w:color w:val="FF0000"/>
                                <w:sz w:val="20"/>
                              </w:rPr>
                              <w:t xml:space="preserve"> – Table 403.6</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left:0;text-align:left;margin-left:-19.8pt;margin-top:22.45pt;width:36.6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">
                <v:shadow on="t" offset=",0"/>
                <v:textbox style="layout-flow:vertical;mso-layout-flow-alt:bottom-to-top">
                  <w:txbxContent>
                    <w:p w:rsidR="001872AA" w:rsidRPr="00584DA2" w:rsidRDefault="001872AA" w:rsidP="00C47B56">
                      <w:pPr>
                        <w:rPr>
                          <w:color w:val="FF0000"/>
                          <w:sz w:val="20"/>
                        </w:rPr>
                      </w:pPr>
                      <w:r w:rsidRPr="00584DA2">
                        <w:rPr>
                          <w:color w:val="FF0000"/>
                          <w:sz w:val="20"/>
                        </w:rPr>
                        <w:t>Correlation with NFPA</w:t>
                      </w:r>
                      <w:r>
                        <w:rPr>
                          <w:color w:val="FF0000"/>
                          <w:sz w:val="20"/>
                        </w:rPr>
                        <w:t xml:space="preserve"> – Table 403.6</w:t>
                      </w:r>
                    </w:p>
                  </w:txbxContent>
                </v:textbox>
              </v:shape>
            </w:pict>
          </mc:Fallback>
        </mc:AlternateContent>
      </w:r>
    </w:p>
    <w:p w:rsidR="00C47B56" w:rsidRPr="0024265A" w:rsidRDefault="00C47B56" w:rsidP="00A45EF1">
      <w:pPr>
        <w:widowControl w:val="0"/>
        <w:tabs>
          <w:tab w:val="left" w:pos="865"/>
        </w:tabs>
        <w:autoSpaceDE w:val="0"/>
        <w:autoSpaceDN w:val="0"/>
        <w:spacing w:before="63" w:line="230" w:lineRule="auto"/>
        <w:ind w:left="720" w:right="134"/>
        <w:jc w:val="both"/>
        <w:rPr>
          <w:rFonts w:cs="Arial"/>
          <w:szCs w:val="22"/>
        </w:rPr>
      </w:pPr>
      <w:r w:rsidRPr="0024265A">
        <w:rPr>
          <w:rFonts w:cs="Arial"/>
          <w:b/>
          <w:bCs/>
          <w:spacing w:val="-2"/>
          <w:w w:val="99"/>
          <w:szCs w:val="22"/>
        </w:rPr>
        <w:t>403.6</w:t>
      </w:r>
      <w:r>
        <w:rPr>
          <w:rFonts w:cs="Arial"/>
          <w:b/>
          <w:bCs/>
          <w:spacing w:val="-2"/>
          <w:w w:val="99"/>
          <w:szCs w:val="22"/>
        </w:rPr>
        <w:t xml:space="preserve"> </w:t>
      </w:r>
      <w:r w:rsidRPr="0024265A">
        <w:rPr>
          <w:rFonts w:cs="Arial"/>
          <w:b/>
          <w:szCs w:val="22"/>
        </w:rPr>
        <w:t xml:space="preserve">Plastic pipe, tubing and fittings. </w:t>
      </w:r>
      <w:r w:rsidRPr="0024265A">
        <w:rPr>
          <w:rFonts w:cs="Arial"/>
          <w:szCs w:val="22"/>
        </w:rPr>
        <w:t>Polyethylene plastic pipe,</w:t>
      </w:r>
      <w:r w:rsidRPr="0024265A">
        <w:rPr>
          <w:rFonts w:cs="Arial"/>
          <w:spacing w:val="-8"/>
          <w:szCs w:val="22"/>
        </w:rPr>
        <w:t xml:space="preserve"> </w:t>
      </w:r>
      <w:r w:rsidRPr="0024265A">
        <w:rPr>
          <w:rFonts w:cs="Arial"/>
          <w:szCs w:val="22"/>
        </w:rPr>
        <w:t>tubing</w:t>
      </w:r>
      <w:r w:rsidRPr="0024265A">
        <w:rPr>
          <w:rFonts w:cs="Arial"/>
          <w:spacing w:val="-7"/>
          <w:szCs w:val="22"/>
        </w:rPr>
        <w:t xml:space="preserve"> </w:t>
      </w:r>
      <w:r w:rsidRPr="0024265A">
        <w:rPr>
          <w:rFonts w:cs="Arial"/>
          <w:szCs w:val="22"/>
        </w:rPr>
        <w:t>and</w:t>
      </w:r>
      <w:r w:rsidRPr="0024265A">
        <w:rPr>
          <w:rFonts w:cs="Arial"/>
          <w:spacing w:val="-5"/>
          <w:szCs w:val="22"/>
        </w:rPr>
        <w:t xml:space="preserve"> </w:t>
      </w:r>
      <w:r w:rsidRPr="0024265A">
        <w:rPr>
          <w:rFonts w:cs="Arial"/>
          <w:szCs w:val="22"/>
        </w:rPr>
        <w:t>fittings</w:t>
      </w:r>
      <w:r w:rsidRPr="0024265A">
        <w:rPr>
          <w:rFonts w:cs="Arial"/>
          <w:spacing w:val="-4"/>
          <w:szCs w:val="22"/>
        </w:rPr>
        <w:t xml:space="preserve"> </w:t>
      </w:r>
      <w:r w:rsidRPr="0024265A">
        <w:rPr>
          <w:rFonts w:cs="Arial"/>
          <w:szCs w:val="22"/>
        </w:rPr>
        <w:t>used</w:t>
      </w:r>
      <w:r w:rsidRPr="0024265A">
        <w:rPr>
          <w:rFonts w:cs="Arial"/>
          <w:spacing w:val="-7"/>
          <w:szCs w:val="22"/>
        </w:rPr>
        <w:t xml:space="preserve"> </w:t>
      </w:r>
      <w:r w:rsidRPr="0024265A">
        <w:rPr>
          <w:rFonts w:cs="Arial"/>
          <w:szCs w:val="22"/>
        </w:rPr>
        <w:t>to</w:t>
      </w:r>
      <w:r w:rsidRPr="0024265A">
        <w:rPr>
          <w:rFonts w:cs="Arial"/>
          <w:spacing w:val="-7"/>
          <w:szCs w:val="22"/>
        </w:rPr>
        <w:t xml:space="preserve"> </w:t>
      </w:r>
      <w:r w:rsidRPr="0024265A">
        <w:rPr>
          <w:rFonts w:cs="Arial"/>
          <w:szCs w:val="22"/>
        </w:rPr>
        <w:t>supply</w:t>
      </w:r>
      <w:r w:rsidRPr="0024265A">
        <w:rPr>
          <w:rFonts w:cs="Arial"/>
          <w:spacing w:val="-7"/>
          <w:szCs w:val="22"/>
        </w:rPr>
        <w:t xml:space="preserve"> </w:t>
      </w:r>
      <w:r w:rsidRPr="0024265A">
        <w:rPr>
          <w:rFonts w:cs="Arial"/>
          <w:szCs w:val="22"/>
        </w:rPr>
        <w:t>fuel</w:t>
      </w:r>
      <w:r w:rsidRPr="0024265A">
        <w:rPr>
          <w:rFonts w:cs="Arial"/>
          <w:spacing w:val="-8"/>
          <w:szCs w:val="22"/>
        </w:rPr>
        <w:t xml:space="preserve"> </w:t>
      </w:r>
      <w:r w:rsidRPr="0024265A">
        <w:rPr>
          <w:rFonts w:cs="Arial"/>
          <w:szCs w:val="22"/>
        </w:rPr>
        <w:t>gas</w:t>
      </w:r>
      <w:r w:rsidRPr="0024265A">
        <w:rPr>
          <w:rFonts w:cs="Arial"/>
          <w:spacing w:val="-6"/>
          <w:szCs w:val="22"/>
        </w:rPr>
        <w:t xml:space="preserve"> </w:t>
      </w:r>
      <w:r w:rsidRPr="0024265A">
        <w:rPr>
          <w:rFonts w:cs="Arial"/>
          <w:szCs w:val="22"/>
        </w:rPr>
        <w:t>shall</w:t>
      </w:r>
      <w:r w:rsidRPr="0024265A">
        <w:rPr>
          <w:rFonts w:cs="Arial"/>
          <w:spacing w:val="-6"/>
          <w:szCs w:val="22"/>
        </w:rPr>
        <w:t xml:space="preserve"> </w:t>
      </w:r>
      <w:r w:rsidRPr="0024265A">
        <w:rPr>
          <w:rFonts w:cs="Arial"/>
          <w:szCs w:val="22"/>
        </w:rPr>
        <w:t>conform to ASTM D2513. Such pipe shall be marked “Gas” and “ASTM</w:t>
      </w:r>
      <w:r w:rsidRPr="0024265A">
        <w:rPr>
          <w:rFonts w:cs="Arial"/>
          <w:spacing w:val="-3"/>
          <w:szCs w:val="22"/>
        </w:rPr>
        <w:t xml:space="preserve"> </w:t>
      </w:r>
      <w:r w:rsidRPr="0024265A">
        <w:rPr>
          <w:rFonts w:cs="Arial"/>
          <w:szCs w:val="22"/>
        </w:rPr>
        <w:t>D2513.”</w:t>
      </w:r>
    </w:p>
    <w:p w:rsidR="00C47B56" w:rsidRPr="0024265A" w:rsidRDefault="00C47B56" w:rsidP="00A45EF1">
      <w:pPr>
        <w:widowControl w:val="0"/>
        <w:autoSpaceDE w:val="0"/>
        <w:autoSpaceDN w:val="0"/>
        <w:spacing w:before="58" w:line="230" w:lineRule="auto"/>
        <w:ind w:left="720" w:right="136" w:firstLine="240"/>
        <w:jc w:val="both"/>
        <w:rPr>
          <w:rFonts w:cs="Arial"/>
          <w:szCs w:val="22"/>
        </w:rPr>
      </w:pPr>
      <w:r w:rsidRPr="0024265A">
        <w:rPr>
          <w:rFonts w:cs="Arial"/>
          <w:szCs w:val="22"/>
        </w:rPr>
        <w:t>Polyamide pipe, tubing and fittings shall be identified and conform to ASTM F2945. Such pipe shall be marked “Gas” and “ASTM F2945.”</w:t>
      </w:r>
    </w:p>
    <w:p w:rsidR="00C47B56" w:rsidRPr="0024265A" w:rsidRDefault="00C47B56" w:rsidP="00A45EF1">
      <w:pPr>
        <w:widowControl w:val="0"/>
        <w:autoSpaceDE w:val="0"/>
        <w:autoSpaceDN w:val="0"/>
        <w:spacing w:before="57" w:line="230" w:lineRule="auto"/>
        <w:ind w:left="720" w:right="135" w:firstLine="239"/>
        <w:jc w:val="both"/>
        <w:rPr>
          <w:rFonts w:cs="Arial"/>
          <w:szCs w:val="22"/>
        </w:rPr>
      </w:pPr>
      <w:r w:rsidRPr="0024265A">
        <w:rPr>
          <w:rFonts w:cs="Arial"/>
          <w:szCs w:val="22"/>
        </w:rPr>
        <w:t xml:space="preserve">Polyvinyl chloride (PVC) and chlorinated polyvinyl </w:t>
      </w:r>
      <w:proofErr w:type="spellStart"/>
      <w:r w:rsidRPr="0024265A">
        <w:rPr>
          <w:rFonts w:cs="Arial"/>
          <w:szCs w:val="22"/>
        </w:rPr>
        <w:t>chlo</w:t>
      </w:r>
      <w:proofErr w:type="spellEnd"/>
      <w:r w:rsidRPr="0024265A">
        <w:rPr>
          <w:rFonts w:cs="Arial"/>
          <w:szCs w:val="22"/>
        </w:rPr>
        <w:t>- ride</w:t>
      </w:r>
      <w:r w:rsidRPr="0024265A">
        <w:rPr>
          <w:rFonts w:cs="Arial"/>
          <w:spacing w:val="-5"/>
          <w:szCs w:val="22"/>
        </w:rPr>
        <w:t xml:space="preserve"> </w:t>
      </w:r>
      <w:r w:rsidRPr="0024265A">
        <w:rPr>
          <w:rFonts w:cs="Arial"/>
          <w:szCs w:val="22"/>
        </w:rPr>
        <w:t>(CPVC)</w:t>
      </w:r>
      <w:r w:rsidRPr="0024265A">
        <w:rPr>
          <w:rFonts w:cs="Arial"/>
          <w:spacing w:val="-5"/>
          <w:szCs w:val="22"/>
        </w:rPr>
        <w:t xml:space="preserve"> </w:t>
      </w:r>
      <w:r w:rsidRPr="0024265A">
        <w:rPr>
          <w:rFonts w:cs="Arial"/>
          <w:szCs w:val="22"/>
        </w:rPr>
        <w:t>plastic</w:t>
      </w:r>
      <w:r w:rsidRPr="0024265A">
        <w:rPr>
          <w:rFonts w:cs="Arial"/>
          <w:spacing w:val="-6"/>
          <w:szCs w:val="22"/>
        </w:rPr>
        <w:t xml:space="preserve"> </w:t>
      </w:r>
      <w:r w:rsidRPr="0024265A">
        <w:rPr>
          <w:rFonts w:cs="Arial"/>
          <w:szCs w:val="22"/>
        </w:rPr>
        <w:t>pipe,</w:t>
      </w:r>
      <w:r w:rsidRPr="0024265A">
        <w:rPr>
          <w:rFonts w:cs="Arial"/>
          <w:spacing w:val="-6"/>
          <w:szCs w:val="22"/>
        </w:rPr>
        <w:t xml:space="preserve"> </w:t>
      </w:r>
      <w:r w:rsidRPr="0024265A">
        <w:rPr>
          <w:rFonts w:cs="Arial"/>
          <w:szCs w:val="22"/>
        </w:rPr>
        <w:t>tubing</w:t>
      </w:r>
      <w:r w:rsidRPr="0024265A">
        <w:rPr>
          <w:rFonts w:cs="Arial"/>
          <w:spacing w:val="-5"/>
          <w:szCs w:val="22"/>
        </w:rPr>
        <w:t xml:space="preserve"> </w:t>
      </w:r>
      <w:r w:rsidRPr="0024265A">
        <w:rPr>
          <w:rFonts w:cs="Arial"/>
          <w:szCs w:val="22"/>
        </w:rPr>
        <w:t>and</w:t>
      </w:r>
      <w:r w:rsidRPr="0024265A">
        <w:rPr>
          <w:rFonts w:cs="Arial"/>
          <w:spacing w:val="-5"/>
          <w:szCs w:val="22"/>
        </w:rPr>
        <w:t xml:space="preserve"> </w:t>
      </w:r>
      <w:r w:rsidRPr="0024265A">
        <w:rPr>
          <w:rFonts w:cs="Arial"/>
          <w:szCs w:val="22"/>
        </w:rPr>
        <w:t>fittings</w:t>
      </w:r>
      <w:r w:rsidRPr="0024265A">
        <w:rPr>
          <w:rFonts w:cs="Arial"/>
          <w:spacing w:val="-4"/>
          <w:szCs w:val="22"/>
        </w:rPr>
        <w:t xml:space="preserve"> </w:t>
      </w:r>
      <w:r w:rsidRPr="0024265A">
        <w:rPr>
          <w:rFonts w:cs="Arial"/>
          <w:szCs w:val="22"/>
        </w:rPr>
        <w:t>shall</w:t>
      </w:r>
      <w:r w:rsidRPr="0024265A">
        <w:rPr>
          <w:rFonts w:cs="Arial"/>
          <w:spacing w:val="-6"/>
          <w:szCs w:val="22"/>
        </w:rPr>
        <w:t xml:space="preserve"> </w:t>
      </w:r>
      <w:r w:rsidRPr="0024265A">
        <w:rPr>
          <w:rFonts w:cs="Arial"/>
          <w:szCs w:val="22"/>
        </w:rPr>
        <w:t>not</w:t>
      </w:r>
      <w:r w:rsidRPr="0024265A">
        <w:rPr>
          <w:rFonts w:cs="Arial"/>
          <w:spacing w:val="-6"/>
          <w:szCs w:val="22"/>
        </w:rPr>
        <w:t xml:space="preserve"> </w:t>
      </w:r>
      <w:r w:rsidRPr="0024265A">
        <w:rPr>
          <w:rFonts w:cs="Arial"/>
          <w:szCs w:val="22"/>
        </w:rPr>
        <w:t>be</w:t>
      </w:r>
      <w:r w:rsidRPr="0024265A">
        <w:rPr>
          <w:rFonts w:cs="Arial"/>
          <w:spacing w:val="-5"/>
          <w:szCs w:val="22"/>
        </w:rPr>
        <w:t xml:space="preserve"> </w:t>
      </w:r>
      <w:r w:rsidRPr="0024265A">
        <w:rPr>
          <w:rFonts w:cs="Arial"/>
          <w:szCs w:val="22"/>
        </w:rPr>
        <w:t>used to supply fuel</w:t>
      </w:r>
      <w:r w:rsidRPr="0024265A">
        <w:rPr>
          <w:rFonts w:cs="Arial"/>
          <w:spacing w:val="-2"/>
          <w:szCs w:val="22"/>
        </w:rPr>
        <w:t xml:space="preserve"> </w:t>
      </w:r>
      <w:r w:rsidRPr="0024265A">
        <w:rPr>
          <w:rFonts w:cs="Arial"/>
          <w:szCs w:val="22"/>
        </w:rPr>
        <w:t>gas.</w:t>
      </w:r>
    </w:p>
    <w:p w:rsidR="00C47B56" w:rsidRDefault="00C47B56" w:rsidP="00A45EF1">
      <w:pPr>
        <w:widowControl w:val="0"/>
        <w:tabs>
          <w:tab w:val="left" w:pos="1428"/>
        </w:tabs>
        <w:autoSpaceDE w:val="0"/>
        <w:autoSpaceDN w:val="0"/>
        <w:spacing w:before="44"/>
        <w:ind w:left="720"/>
        <w:outlineLvl w:val="0"/>
        <w:rPr>
          <w:rFonts w:cs="Arial"/>
          <w:b/>
          <w:bCs/>
          <w:color w:val="FF0000"/>
          <w:spacing w:val="-2"/>
          <w:w w:val="99"/>
          <w:szCs w:val="22"/>
        </w:rPr>
      </w:pPr>
    </w:p>
    <w:p w:rsidR="00C47B56" w:rsidRPr="00A2183B" w:rsidRDefault="00C47B56"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C47B56" w:rsidRDefault="00C47B56" w:rsidP="00A45EF1">
      <w:pPr>
        <w:widowControl w:val="0"/>
        <w:tabs>
          <w:tab w:val="left" w:pos="720"/>
        </w:tabs>
        <w:autoSpaceDE w:val="0"/>
        <w:autoSpaceDN w:val="0"/>
        <w:spacing w:before="64" w:line="230" w:lineRule="auto"/>
        <w:ind w:left="720" w:right="40"/>
        <w:jc w:val="both"/>
        <w:rPr>
          <w:rFonts w:cs="Arial"/>
          <w:b/>
          <w:bCs/>
          <w:spacing w:val="-2"/>
          <w:w w:val="99"/>
          <w:szCs w:val="22"/>
        </w:rPr>
      </w:pPr>
    </w:p>
    <w:p w:rsidR="00C47B56" w:rsidRDefault="00C47B56" w:rsidP="00A45EF1">
      <w:pPr>
        <w:widowControl w:val="0"/>
        <w:tabs>
          <w:tab w:val="left" w:pos="720"/>
        </w:tabs>
        <w:autoSpaceDE w:val="0"/>
        <w:autoSpaceDN w:val="0"/>
        <w:spacing w:before="64" w:line="230" w:lineRule="auto"/>
        <w:ind w:left="720" w:right="40"/>
        <w:jc w:val="both"/>
        <w:rPr>
          <w:rFonts w:cs="Arial"/>
          <w:b/>
          <w:bCs/>
          <w:spacing w:val="-2"/>
          <w:w w:val="99"/>
          <w:szCs w:val="22"/>
        </w:rPr>
      </w:pPr>
    </w:p>
    <w:p w:rsidR="00C47B56" w:rsidRPr="0024265A" w:rsidRDefault="00930D81" w:rsidP="00A45EF1">
      <w:pPr>
        <w:widowControl w:val="0"/>
        <w:tabs>
          <w:tab w:val="left" w:pos="720"/>
        </w:tabs>
        <w:autoSpaceDE w:val="0"/>
        <w:autoSpaceDN w:val="0"/>
        <w:spacing w:before="64" w:line="230" w:lineRule="auto"/>
        <w:ind w:left="720" w:right="40"/>
        <w:jc w:val="both"/>
        <w:rPr>
          <w:rFonts w:cs="Arial"/>
          <w:szCs w:val="22"/>
        </w:rPr>
      </w:pPr>
      <w:r>
        <w:rPr>
          <w:rFonts w:cs="Arial"/>
          <w:b/>
          <w:bCs/>
          <w:noProof/>
          <w:spacing w:val="-2"/>
          <w:szCs w:val="22"/>
        </w:rPr>
        <mc:AlternateContent>
          <mc:Choice Requires="wps">
            <w:drawing>
              <wp:anchor distT="0" distB="0" distL="114300" distR="114300" simplePos="0" relativeHeight="251678720" behindDoc="0" locked="0" layoutInCell="1" allowOverlap="1">
                <wp:simplePos x="0" y="0"/>
                <wp:positionH relativeFrom="column">
                  <wp:posOffset>-251460</wp:posOffset>
                </wp:positionH>
                <wp:positionV relativeFrom="paragraph">
                  <wp:posOffset>74295</wp:posOffset>
                </wp:positionV>
                <wp:extent cx="472440" cy="1473200"/>
                <wp:effectExtent l="5715" t="7620" r="26670" b="508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C47B56">
                            <w:pPr>
                              <w:rPr>
                                <w:color w:val="FF0000"/>
                                <w:sz w:val="20"/>
                              </w:rPr>
                            </w:pPr>
                            <w:r w:rsidRPr="00584DA2">
                              <w:rPr>
                                <w:color w:val="FF0000"/>
                                <w:sz w:val="20"/>
                              </w:rPr>
                              <w:t>Correlation with NFPA</w:t>
                            </w:r>
                            <w:r>
                              <w:rPr>
                                <w:color w:val="FF0000"/>
                                <w:sz w:val="20"/>
                              </w:rPr>
                              <w:t xml:space="preserve"> – 403.10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left:0;text-align:left;margin-left:-19.8pt;margin-top:5.85pt;width:37.2pt;height:1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">
                <v:shadow on="t" offset=",0"/>
                <v:textbox style="layout-flow:vertical;mso-layout-flow-alt:bottom-to-top">
                  <w:txbxContent>
                    <w:p w:rsidR="001872AA" w:rsidRPr="00584DA2" w:rsidRDefault="001872AA" w:rsidP="00C47B56">
                      <w:pPr>
                        <w:rPr>
                          <w:color w:val="FF0000"/>
                          <w:sz w:val="20"/>
                        </w:rPr>
                      </w:pPr>
                      <w:r w:rsidRPr="00584DA2">
                        <w:rPr>
                          <w:color w:val="FF0000"/>
                          <w:sz w:val="20"/>
                        </w:rPr>
                        <w:t>Correlation with NFPA</w:t>
                      </w:r>
                      <w:r>
                        <w:rPr>
                          <w:color w:val="FF0000"/>
                          <w:sz w:val="20"/>
                        </w:rPr>
                        <w:t xml:space="preserve"> – 403.10</w:t>
                      </w:r>
                    </w:p>
                  </w:txbxContent>
                </v:textbox>
              </v:shape>
            </w:pict>
          </mc:Fallback>
        </mc:AlternateContent>
      </w:r>
      <w:r w:rsidR="00C47B56">
        <w:rPr>
          <w:rFonts w:cs="Arial"/>
          <w:b/>
          <w:bCs/>
          <w:spacing w:val="-2"/>
          <w:w w:val="99"/>
          <w:szCs w:val="22"/>
        </w:rPr>
        <w:t xml:space="preserve">403.10 </w:t>
      </w:r>
      <w:r w:rsidR="00C47B56" w:rsidRPr="0024265A">
        <w:rPr>
          <w:rFonts w:cs="Arial"/>
          <w:b/>
          <w:szCs w:val="22"/>
        </w:rPr>
        <w:t xml:space="preserve">Metallic piping joints and fittings. </w:t>
      </w:r>
      <w:r w:rsidR="00C47B56" w:rsidRPr="0024265A">
        <w:rPr>
          <w:rFonts w:cs="Arial"/>
          <w:szCs w:val="22"/>
        </w:rPr>
        <w:t xml:space="preserve">The type of </w:t>
      </w:r>
      <w:r w:rsidR="00C47B56" w:rsidRPr="0024265A">
        <w:rPr>
          <w:rFonts w:cs="Arial"/>
          <w:i/>
          <w:szCs w:val="22"/>
        </w:rPr>
        <w:t xml:space="preserve">pip- </w:t>
      </w:r>
      <w:proofErr w:type="spellStart"/>
      <w:r w:rsidR="00C47B56" w:rsidRPr="0024265A">
        <w:rPr>
          <w:rFonts w:cs="Arial"/>
          <w:i/>
          <w:szCs w:val="22"/>
        </w:rPr>
        <w:t>ing</w:t>
      </w:r>
      <w:proofErr w:type="spellEnd"/>
      <w:r w:rsidR="00C47B56" w:rsidRPr="0024265A">
        <w:rPr>
          <w:rFonts w:cs="Arial"/>
          <w:i/>
          <w:szCs w:val="22"/>
        </w:rPr>
        <w:t xml:space="preserve"> </w:t>
      </w:r>
      <w:r w:rsidR="00C47B56" w:rsidRPr="0024265A">
        <w:rPr>
          <w:rFonts w:cs="Arial"/>
          <w:szCs w:val="22"/>
        </w:rPr>
        <w:t>joint used shall be suitable for the pressure-temperature conditions and shall be selected giving consideration to joint tightness and mechanical strength under the service conditions. The joint shall be able to sustain the maximum end force caused by the internal pressure and any additional forces</w:t>
      </w:r>
      <w:r w:rsidR="00C47B56" w:rsidRPr="0024265A">
        <w:rPr>
          <w:rFonts w:cs="Arial"/>
          <w:spacing w:val="-8"/>
          <w:szCs w:val="22"/>
        </w:rPr>
        <w:t xml:space="preserve"> </w:t>
      </w:r>
      <w:r w:rsidR="00C47B56" w:rsidRPr="0024265A">
        <w:rPr>
          <w:rFonts w:cs="Arial"/>
          <w:szCs w:val="22"/>
        </w:rPr>
        <w:t>caused</w:t>
      </w:r>
      <w:r w:rsidR="00C47B56" w:rsidRPr="0024265A">
        <w:rPr>
          <w:rFonts w:cs="Arial"/>
          <w:spacing w:val="-7"/>
          <w:szCs w:val="22"/>
        </w:rPr>
        <w:t xml:space="preserve"> </w:t>
      </w:r>
      <w:r w:rsidR="00C47B56" w:rsidRPr="0024265A">
        <w:rPr>
          <w:rFonts w:cs="Arial"/>
          <w:szCs w:val="22"/>
        </w:rPr>
        <w:t>by</w:t>
      </w:r>
      <w:r w:rsidR="00C47B56" w:rsidRPr="0024265A">
        <w:rPr>
          <w:rFonts w:cs="Arial"/>
          <w:spacing w:val="-7"/>
          <w:szCs w:val="22"/>
        </w:rPr>
        <w:t xml:space="preserve"> </w:t>
      </w:r>
      <w:r w:rsidR="00C47B56" w:rsidRPr="0024265A">
        <w:rPr>
          <w:rFonts w:cs="Arial"/>
          <w:szCs w:val="22"/>
        </w:rPr>
        <w:t>temperature</w:t>
      </w:r>
      <w:r w:rsidR="00C47B56" w:rsidRPr="0024265A">
        <w:rPr>
          <w:rFonts w:cs="Arial"/>
          <w:spacing w:val="-7"/>
          <w:szCs w:val="22"/>
        </w:rPr>
        <w:t xml:space="preserve"> </w:t>
      </w:r>
      <w:r w:rsidR="00C47B56" w:rsidRPr="0024265A">
        <w:rPr>
          <w:rFonts w:cs="Arial"/>
          <w:szCs w:val="22"/>
        </w:rPr>
        <w:t>expansion</w:t>
      </w:r>
      <w:r w:rsidR="00C47B56" w:rsidRPr="0024265A">
        <w:rPr>
          <w:rFonts w:cs="Arial"/>
          <w:spacing w:val="-8"/>
          <w:szCs w:val="22"/>
        </w:rPr>
        <w:t xml:space="preserve"> </w:t>
      </w:r>
      <w:r w:rsidR="00C47B56" w:rsidRPr="0024265A">
        <w:rPr>
          <w:rFonts w:cs="Arial"/>
          <w:szCs w:val="22"/>
        </w:rPr>
        <w:t>or</w:t>
      </w:r>
      <w:r w:rsidR="00C47B56" w:rsidRPr="0024265A">
        <w:rPr>
          <w:rFonts w:cs="Arial"/>
          <w:spacing w:val="-8"/>
          <w:szCs w:val="22"/>
        </w:rPr>
        <w:t xml:space="preserve"> </w:t>
      </w:r>
      <w:r w:rsidR="00C47B56" w:rsidRPr="0024265A">
        <w:rPr>
          <w:rFonts w:cs="Arial"/>
          <w:szCs w:val="22"/>
        </w:rPr>
        <w:t>contraction,</w:t>
      </w:r>
      <w:r w:rsidR="00C47B56" w:rsidRPr="0024265A">
        <w:rPr>
          <w:rFonts w:cs="Arial"/>
          <w:spacing w:val="-8"/>
          <w:szCs w:val="22"/>
        </w:rPr>
        <w:t xml:space="preserve"> </w:t>
      </w:r>
      <w:r w:rsidR="00C47B56">
        <w:rPr>
          <w:rFonts w:cs="Arial"/>
          <w:szCs w:val="22"/>
        </w:rPr>
        <w:t>vibra</w:t>
      </w:r>
      <w:r w:rsidR="00C47B56" w:rsidRPr="0024265A">
        <w:rPr>
          <w:rFonts w:cs="Arial"/>
          <w:szCs w:val="22"/>
        </w:rPr>
        <w:t>tion, fatigue or the weight of the pipe and its</w:t>
      </w:r>
      <w:r w:rsidR="00C47B56" w:rsidRPr="0024265A">
        <w:rPr>
          <w:rFonts w:cs="Arial"/>
          <w:spacing w:val="-12"/>
          <w:szCs w:val="22"/>
        </w:rPr>
        <w:t xml:space="preserve"> </w:t>
      </w:r>
      <w:r w:rsidR="00C47B56" w:rsidRPr="0024265A">
        <w:rPr>
          <w:rFonts w:cs="Arial"/>
          <w:szCs w:val="22"/>
        </w:rPr>
        <w:t>contents.</w:t>
      </w:r>
    </w:p>
    <w:p w:rsidR="00C47B56" w:rsidRPr="0024265A" w:rsidRDefault="00C47B56" w:rsidP="00A45EF1">
      <w:pPr>
        <w:widowControl w:val="0"/>
        <w:tabs>
          <w:tab w:val="left" w:pos="1440"/>
        </w:tabs>
        <w:autoSpaceDE w:val="0"/>
        <w:autoSpaceDN w:val="0"/>
        <w:spacing w:before="60" w:line="230" w:lineRule="auto"/>
        <w:ind w:left="1440" w:right="38" w:hanging="720"/>
        <w:jc w:val="both"/>
        <w:rPr>
          <w:rFonts w:cs="Arial"/>
          <w:szCs w:val="22"/>
        </w:rPr>
      </w:pPr>
      <w:r>
        <w:rPr>
          <w:rFonts w:cs="Arial"/>
          <w:b/>
          <w:bCs/>
          <w:spacing w:val="-2"/>
          <w:w w:val="99"/>
          <w:szCs w:val="22"/>
        </w:rPr>
        <w:tab/>
      </w:r>
      <w:r w:rsidRPr="0024265A">
        <w:rPr>
          <w:rFonts w:cs="Arial"/>
          <w:b/>
          <w:bCs/>
          <w:spacing w:val="-2"/>
          <w:w w:val="99"/>
          <w:szCs w:val="22"/>
        </w:rPr>
        <w:t>403.10.1</w:t>
      </w:r>
      <w:r>
        <w:rPr>
          <w:rFonts w:cs="Arial"/>
          <w:b/>
          <w:bCs/>
          <w:spacing w:val="-2"/>
          <w:w w:val="99"/>
          <w:szCs w:val="22"/>
        </w:rPr>
        <w:t xml:space="preserve"> </w:t>
      </w:r>
      <w:r w:rsidRPr="0024265A">
        <w:rPr>
          <w:rFonts w:cs="Arial"/>
          <w:b/>
          <w:szCs w:val="22"/>
        </w:rPr>
        <w:t xml:space="preserve">Pipe joints. </w:t>
      </w:r>
      <w:r w:rsidRPr="0024265A">
        <w:rPr>
          <w:rFonts w:cs="Arial"/>
          <w:szCs w:val="22"/>
        </w:rPr>
        <w:t>Schedule 40 and heavier pipe joints shall be threaded, flanged, brazed, welded or assembled with press-connect fittings listed in accordance with ANSI LC4/CSA 6.32. Pipe lighter than Schedule 40 shall be connected using press-connect fittings, flanges, brazing or welding. Where nonferrous pipe is brazed, the brazing materials shall have a melting point in excess of 1,000°F (538°C). Brazing alloys shall not contain more than 0.05- percent</w:t>
      </w:r>
      <w:r w:rsidRPr="0024265A">
        <w:rPr>
          <w:rFonts w:cs="Arial"/>
          <w:spacing w:val="-1"/>
          <w:szCs w:val="22"/>
        </w:rPr>
        <w:t xml:space="preserve"> </w:t>
      </w:r>
      <w:r w:rsidRPr="0024265A">
        <w:rPr>
          <w:rFonts w:cs="Arial"/>
          <w:szCs w:val="22"/>
        </w:rPr>
        <w:t>phosphorus.</w:t>
      </w:r>
    </w:p>
    <w:p w:rsidR="00C47B56" w:rsidRPr="0024265A" w:rsidRDefault="00C47B56" w:rsidP="00A45EF1">
      <w:pPr>
        <w:widowControl w:val="0"/>
        <w:tabs>
          <w:tab w:val="left" w:pos="1440"/>
        </w:tabs>
        <w:autoSpaceDE w:val="0"/>
        <w:autoSpaceDN w:val="0"/>
        <w:spacing w:before="59" w:line="230" w:lineRule="auto"/>
        <w:ind w:left="1440" w:right="40" w:hanging="720"/>
        <w:jc w:val="both"/>
        <w:rPr>
          <w:rFonts w:cs="Arial"/>
          <w:szCs w:val="22"/>
        </w:rPr>
      </w:pPr>
      <w:r>
        <w:rPr>
          <w:rFonts w:cs="Arial"/>
          <w:b/>
          <w:bCs/>
          <w:spacing w:val="-2"/>
          <w:w w:val="99"/>
          <w:szCs w:val="22"/>
        </w:rPr>
        <w:tab/>
      </w:r>
      <w:r w:rsidRPr="0024265A">
        <w:rPr>
          <w:rFonts w:cs="Arial"/>
          <w:b/>
          <w:bCs/>
          <w:spacing w:val="-2"/>
          <w:w w:val="99"/>
          <w:szCs w:val="22"/>
        </w:rPr>
        <w:t>403.10.2</w:t>
      </w:r>
      <w:r>
        <w:rPr>
          <w:rFonts w:cs="Arial"/>
          <w:b/>
          <w:bCs/>
          <w:spacing w:val="-2"/>
          <w:w w:val="99"/>
          <w:szCs w:val="22"/>
        </w:rPr>
        <w:t xml:space="preserve"> </w:t>
      </w:r>
      <w:r w:rsidRPr="0024265A">
        <w:rPr>
          <w:rFonts w:cs="Arial"/>
          <w:b/>
          <w:szCs w:val="22"/>
        </w:rPr>
        <w:t>Copper</w:t>
      </w:r>
      <w:r w:rsidRPr="0024265A">
        <w:rPr>
          <w:rFonts w:cs="Arial"/>
          <w:b/>
          <w:spacing w:val="-6"/>
          <w:szCs w:val="22"/>
        </w:rPr>
        <w:t xml:space="preserve"> </w:t>
      </w:r>
      <w:r w:rsidRPr="0024265A">
        <w:rPr>
          <w:rFonts w:cs="Arial"/>
          <w:b/>
          <w:szCs w:val="22"/>
        </w:rPr>
        <w:t>tubing</w:t>
      </w:r>
      <w:r w:rsidRPr="0024265A">
        <w:rPr>
          <w:rFonts w:cs="Arial"/>
          <w:b/>
          <w:spacing w:val="-8"/>
          <w:szCs w:val="22"/>
        </w:rPr>
        <w:t xml:space="preserve"> </w:t>
      </w:r>
      <w:r w:rsidRPr="0024265A">
        <w:rPr>
          <w:rFonts w:cs="Arial"/>
          <w:b/>
          <w:szCs w:val="22"/>
        </w:rPr>
        <w:t>joints.</w:t>
      </w:r>
      <w:r w:rsidRPr="0024265A">
        <w:rPr>
          <w:rFonts w:cs="Arial"/>
          <w:b/>
          <w:spacing w:val="-7"/>
          <w:szCs w:val="22"/>
        </w:rPr>
        <w:t xml:space="preserve"> </w:t>
      </w:r>
      <w:r w:rsidRPr="0024265A">
        <w:rPr>
          <w:rFonts w:cs="Arial"/>
          <w:szCs w:val="22"/>
        </w:rPr>
        <w:t>Copper</w:t>
      </w:r>
      <w:r w:rsidRPr="0024265A">
        <w:rPr>
          <w:rFonts w:cs="Arial"/>
          <w:spacing w:val="-8"/>
          <w:szCs w:val="22"/>
        </w:rPr>
        <w:t xml:space="preserve"> </w:t>
      </w:r>
      <w:r w:rsidRPr="0024265A">
        <w:rPr>
          <w:rFonts w:cs="Arial"/>
          <w:szCs w:val="22"/>
        </w:rPr>
        <w:t>tubing</w:t>
      </w:r>
      <w:r w:rsidRPr="0024265A">
        <w:rPr>
          <w:rFonts w:cs="Arial"/>
          <w:spacing w:val="-6"/>
          <w:szCs w:val="22"/>
        </w:rPr>
        <w:t xml:space="preserve"> </w:t>
      </w:r>
      <w:r w:rsidRPr="0024265A">
        <w:rPr>
          <w:rFonts w:cs="Arial"/>
          <w:szCs w:val="22"/>
        </w:rPr>
        <w:t>joints</w:t>
      </w:r>
      <w:r w:rsidRPr="0024265A">
        <w:rPr>
          <w:rFonts w:cs="Arial"/>
          <w:spacing w:val="-7"/>
          <w:szCs w:val="22"/>
        </w:rPr>
        <w:t xml:space="preserve"> </w:t>
      </w:r>
      <w:r w:rsidRPr="0024265A">
        <w:rPr>
          <w:rFonts w:cs="Arial"/>
          <w:szCs w:val="22"/>
        </w:rPr>
        <w:t xml:space="preserve">shall be assembled with </w:t>
      </w:r>
      <w:r w:rsidRPr="0024265A">
        <w:rPr>
          <w:rFonts w:cs="Arial"/>
          <w:i/>
          <w:szCs w:val="22"/>
        </w:rPr>
        <w:t xml:space="preserve">approved </w:t>
      </w:r>
      <w:r w:rsidRPr="0024265A">
        <w:rPr>
          <w:rFonts w:cs="Arial"/>
          <w:szCs w:val="22"/>
        </w:rPr>
        <w:t>gas tubing fittings, shall be brazed with a material having a melting point in excess of 1,000°F (538°C) or assembled with press-connect fittings listed in accordance with ANSI LC-4/CSA 6.32. Brazing alloys shall not contain more than 0.05-percent phosphorus.</w:t>
      </w:r>
    </w:p>
    <w:p w:rsidR="00C47B56" w:rsidRPr="0024265A" w:rsidRDefault="00C47B56" w:rsidP="00A45EF1">
      <w:pPr>
        <w:widowControl w:val="0"/>
        <w:tabs>
          <w:tab w:val="left" w:pos="1440"/>
        </w:tabs>
        <w:autoSpaceDE w:val="0"/>
        <w:autoSpaceDN w:val="0"/>
        <w:spacing w:before="66" w:line="225" w:lineRule="auto"/>
        <w:ind w:left="1440" w:right="42" w:hanging="720"/>
        <w:jc w:val="both"/>
        <w:rPr>
          <w:rFonts w:cs="Arial"/>
          <w:szCs w:val="22"/>
        </w:rPr>
      </w:pPr>
      <w:r>
        <w:rPr>
          <w:rFonts w:cs="Arial"/>
          <w:b/>
          <w:bCs/>
          <w:spacing w:val="-2"/>
          <w:w w:val="99"/>
          <w:szCs w:val="22"/>
        </w:rPr>
        <w:tab/>
      </w:r>
      <w:r w:rsidRPr="0024265A">
        <w:rPr>
          <w:rFonts w:cs="Arial"/>
          <w:b/>
          <w:bCs/>
          <w:spacing w:val="-2"/>
          <w:w w:val="99"/>
          <w:szCs w:val="22"/>
        </w:rPr>
        <w:t>403.10.3</w:t>
      </w:r>
      <w:r>
        <w:rPr>
          <w:rFonts w:cs="Arial"/>
          <w:b/>
          <w:bCs/>
          <w:spacing w:val="-2"/>
          <w:w w:val="99"/>
          <w:szCs w:val="22"/>
        </w:rPr>
        <w:t xml:space="preserve"> </w:t>
      </w:r>
      <w:r w:rsidRPr="0024265A">
        <w:rPr>
          <w:rFonts w:cs="Arial"/>
          <w:b/>
          <w:szCs w:val="22"/>
        </w:rPr>
        <w:t xml:space="preserve">Stainless steel tubing joints. </w:t>
      </w:r>
      <w:r w:rsidRPr="0024265A">
        <w:rPr>
          <w:rFonts w:cs="Arial"/>
          <w:szCs w:val="22"/>
        </w:rPr>
        <w:t xml:space="preserve">Stainless steel tub- </w:t>
      </w:r>
      <w:proofErr w:type="spellStart"/>
      <w:r w:rsidRPr="0024265A">
        <w:rPr>
          <w:rFonts w:cs="Arial"/>
          <w:szCs w:val="22"/>
        </w:rPr>
        <w:t>ing</w:t>
      </w:r>
      <w:proofErr w:type="spellEnd"/>
      <w:r w:rsidRPr="0024265A">
        <w:rPr>
          <w:rFonts w:cs="Arial"/>
          <w:szCs w:val="22"/>
        </w:rPr>
        <w:t xml:space="preserve"> joints shall be </w:t>
      </w:r>
      <w:proofErr w:type="gramStart"/>
      <w:r w:rsidRPr="0024265A">
        <w:rPr>
          <w:rFonts w:cs="Arial"/>
          <w:szCs w:val="22"/>
        </w:rPr>
        <w:t>welded,</w:t>
      </w:r>
      <w:proofErr w:type="gramEnd"/>
      <w:r w:rsidRPr="0024265A">
        <w:rPr>
          <w:rFonts w:cs="Arial"/>
          <w:szCs w:val="22"/>
        </w:rPr>
        <w:t xml:space="preserve"> assembled with approved tub- </w:t>
      </w:r>
      <w:proofErr w:type="spellStart"/>
      <w:r w:rsidRPr="0024265A">
        <w:rPr>
          <w:rFonts w:cs="Arial"/>
          <w:szCs w:val="22"/>
        </w:rPr>
        <w:t>ing</w:t>
      </w:r>
      <w:proofErr w:type="spellEnd"/>
      <w:r w:rsidRPr="0024265A">
        <w:rPr>
          <w:rFonts w:cs="Arial"/>
          <w:szCs w:val="22"/>
        </w:rPr>
        <w:t xml:space="preserve"> fittings, brazed with a material having a melting</w:t>
      </w:r>
      <w:r w:rsidRPr="0024265A">
        <w:rPr>
          <w:rFonts w:cs="Arial"/>
          <w:spacing w:val="2"/>
          <w:szCs w:val="22"/>
        </w:rPr>
        <w:t xml:space="preserve"> </w:t>
      </w:r>
      <w:r w:rsidRPr="0024265A">
        <w:rPr>
          <w:rFonts w:cs="Arial"/>
          <w:szCs w:val="22"/>
        </w:rPr>
        <w:t>point in excess of 1,000°F (578°C), or assembled with press- connect fittings listed in accordance with ANSI LC4/CSA 6.32.</w:t>
      </w:r>
    </w:p>
    <w:p w:rsidR="00C47B56" w:rsidRPr="00A2183B" w:rsidRDefault="00C47B56"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C47B56" w:rsidRDefault="00C47B56" w:rsidP="00A45EF1">
      <w:pPr>
        <w:kinsoku w:val="0"/>
        <w:overflowPunct w:val="0"/>
        <w:autoSpaceDE w:val="0"/>
        <w:autoSpaceDN w:val="0"/>
        <w:adjustRightInd w:val="0"/>
        <w:ind w:left="39"/>
        <w:outlineLvl w:val="0"/>
        <w:rPr>
          <w:rFonts w:cs="Arial"/>
          <w:b/>
          <w:bCs/>
          <w:i/>
          <w:szCs w:val="22"/>
        </w:rPr>
      </w:pPr>
    </w:p>
    <w:p w:rsidR="00763992" w:rsidRPr="00446A04" w:rsidRDefault="00763992" w:rsidP="00A45EF1">
      <w:pPr>
        <w:kinsoku w:val="0"/>
        <w:overflowPunct w:val="0"/>
        <w:autoSpaceDE w:val="0"/>
        <w:autoSpaceDN w:val="0"/>
        <w:adjustRightInd w:val="0"/>
        <w:ind w:left="39"/>
        <w:outlineLvl w:val="0"/>
        <w:rPr>
          <w:rFonts w:cs="Arial"/>
          <w:b/>
          <w:bCs/>
          <w:i/>
          <w:szCs w:val="22"/>
        </w:rPr>
      </w:pPr>
      <w:r w:rsidRPr="00446A04">
        <w:rPr>
          <w:rFonts w:cs="Arial"/>
          <w:b/>
          <w:bCs/>
          <w:i/>
          <w:szCs w:val="22"/>
        </w:rPr>
        <w:t>Revise as follows:</w:t>
      </w:r>
    </w:p>
    <w:p w:rsidR="00284811" w:rsidRPr="00446A04" w:rsidRDefault="00284811" w:rsidP="00A45EF1">
      <w:pPr>
        <w:kinsoku w:val="0"/>
        <w:overflowPunct w:val="0"/>
        <w:autoSpaceDE w:val="0"/>
        <w:autoSpaceDN w:val="0"/>
        <w:adjustRightInd w:val="0"/>
        <w:ind w:left="39"/>
        <w:outlineLvl w:val="0"/>
        <w:rPr>
          <w:rFonts w:cs="Arial"/>
          <w:b/>
          <w:bCs/>
          <w:i/>
          <w:szCs w:val="22"/>
        </w:rPr>
      </w:pPr>
    </w:p>
    <w:p w:rsidR="00763992" w:rsidRPr="00446A04" w:rsidRDefault="00763992" w:rsidP="00A45EF1">
      <w:pPr>
        <w:kinsoku w:val="0"/>
        <w:overflowPunct w:val="0"/>
        <w:autoSpaceDE w:val="0"/>
        <w:autoSpaceDN w:val="0"/>
        <w:adjustRightInd w:val="0"/>
        <w:spacing w:before="53"/>
        <w:ind w:left="42"/>
        <w:rPr>
          <w:rFonts w:cs="Arial"/>
          <w:b/>
          <w:bCs/>
          <w:szCs w:val="22"/>
        </w:rPr>
      </w:pPr>
      <w:r w:rsidRPr="00446A04">
        <w:rPr>
          <w:rFonts w:cs="Arial"/>
          <w:b/>
          <w:bCs/>
          <w:szCs w:val="22"/>
        </w:rPr>
        <w:t xml:space="preserve">404.11 Protection against corrosion. </w:t>
      </w:r>
      <w:r w:rsidRPr="00446A04">
        <w:rPr>
          <w:rFonts w:cs="Arial"/>
          <w:b/>
          <w:bCs/>
          <w:strike/>
          <w:szCs w:val="22"/>
        </w:rPr>
        <w:t>Metallic</w:t>
      </w:r>
    </w:p>
    <w:p w:rsidR="00763992" w:rsidRPr="00446A04" w:rsidRDefault="00763992" w:rsidP="00A45EF1">
      <w:pPr>
        <w:kinsoku w:val="0"/>
        <w:overflowPunct w:val="0"/>
        <w:autoSpaceDE w:val="0"/>
        <w:autoSpaceDN w:val="0"/>
        <w:adjustRightInd w:val="0"/>
        <w:spacing w:before="2"/>
        <w:ind w:left="39" w:right="25"/>
        <w:rPr>
          <w:rFonts w:cs="Arial"/>
          <w:szCs w:val="22"/>
        </w:rPr>
      </w:pPr>
      <w:r w:rsidRPr="00446A04">
        <w:rPr>
          <w:rFonts w:cs="Arial"/>
          <w:szCs w:val="22"/>
          <w:u w:val="single"/>
        </w:rPr>
        <w:t>Steel</w:t>
      </w:r>
      <w:r w:rsidRPr="00446A04">
        <w:rPr>
          <w:rFonts w:cs="Arial"/>
          <w:szCs w:val="22"/>
        </w:rPr>
        <w:t xml:space="preserve"> pipe or tubing exposed to corrosive action, such as soil condition or moisture, shall be protected in </w:t>
      </w:r>
      <w:r w:rsidRPr="00446A04">
        <w:rPr>
          <w:rFonts w:cs="Arial"/>
          <w:strike/>
          <w:szCs w:val="22"/>
        </w:rPr>
        <w:t>an</w:t>
      </w:r>
      <w:r w:rsidRPr="00446A04">
        <w:rPr>
          <w:rFonts w:cs="Arial"/>
          <w:szCs w:val="22"/>
        </w:rPr>
        <w:t xml:space="preserve"> </w:t>
      </w:r>
      <w:r w:rsidRPr="00446A04">
        <w:rPr>
          <w:rFonts w:cs="Arial"/>
          <w:i/>
          <w:iCs/>
          <w:strike/>
          <w:szCs w:val="22"/>
        </w:rPr>
        <w:t>approved</w:t>
      </w:r>
      <w:r w:rsidRPr="00446A04">
        <w:rPr>
          <w:rFonts w:cs="Arial"/>
          <w:i/>
          <w:iCs/>
          <w:szCs w:val="22"/>
        </w:rPr>
        <w:t xml:space="preserve"> </w:t>
      </w:r>
      <w:r w:rsidRPr="00446A04">
        <w:rPr>
          <w:rFonts w:cs="Arial"/>
          <w:strike/>
          <w:szCs w:val="22"/>
        </w:rPr>
        <w:t xml:space="preserve">manner. Zinc coatings (galvanizing) shall not be deemed adequate protection for gas </w:t>
      </w:r>
      <w:r w:rsidRPr="00446A04">
        <w:rPr>
          <w:rFonts w:cs="Arial"/>
          <w:i/>
          <w:iCs/>
          <w:strike/>
          <w:szCs w:val="22"/>
        </w:rPr>
        <w:t>piping</w:t>
      </w:r>
      <w:r w:rsidRPr="00446A04">
        <w:rPr>
          <w:rFonts w:cs="Arial"/>
          <w:i/>
          <w:iCs/>
          <w:szCs w:val="22"/>
        </w:rPr>
        <w:t xml:space="preserve"> </w:t>
      </w:r>
      <w:r w:rsidRPr="00446A04">
        <w:rPr>
          <w:rFonts w:cs="Arial"/>
          <w:strike/>
          <w:szCs w:val="22"/>
        </w:rPr>
        <w:t>underground. Where</w:t>
      </w:r>
      <w:r w:rsidRPr="00446A04">
        <w:rPr>
          <w:rFonts w:cs="Arial"/>
          <w:szCs w:val="22"/>
        </w:rPr>
        <w:t xml:space="preserve"> </w:t>
      </w:r>
      <w:r w:rsidRPr="00446A04">
        <w:rPr>
          <w:rFonts w:cs="Arial"/>
          <w:strike/>
          <w:szCs w:val="22"/>
        </w:rPr>
        <w:t xml:space="preserve">dissimilar metals are joined underground, an insulating coupling or fitting shall be used. </w:t>
      </w:r>
      <w:r w:rsidRPr="00446A04">
        <w:rPr>
          <w:rFonts w:cs="Arial"/>
          <w:i/>
          <w:iCs/>
          <w:strike/>
          <w:szCs w:val="22"/>
        </w:rPr>
        <w:t>Piping</w:t>
      </w:r>
      <w:r w:rsidRPr="00446A04">
        <w:rPr>
          <w:rFonts w:cs="Arial"/>
          <w:i/>
          <w:iCs/>
          <w:szCs w:val="22"/>
        </w:rPr>
        <w:t xml:space="preserve"> </w:t>
      </w:r>
      <w:r w:rsidRPr="00446A04">
        <w:rPr>
          <w:rFonts w:cs="Arial"/>
          <w:strike/>
          <w:szCs w:val="22"/>
        </w:rPr>
        <w:t>shall not be laid in</w:t>
      </w:r>
      <w:r w:rsidRPr="00446A04">
        <w:rPr>
          <w:rFonts w:cs="Arial"/>
          <w:szCs w:val="22"/>
        </w:rPr>
        <w:t xml:space="preserve"> </w:t>
      </w:r>
      <w:r w:rsidRPr="00446A04">
        <w:rPr>
          <w:rFonts w:cs="Arial"/>
          <w:strike/>
          <w:szCs w:val="22"/>
        </w:rPr>
        <w:t>contact</w:t>
      </w:r>
      <w:r w:rsidRPr="00446A04">
        <w:rPr>
          <w:rFonts w:cs="Arial"/>
          <w:szCs w:val="22"/>
        </w:rPr>
        <w:t xml:space="preserve"> </w:t>
      </w:r>
      <w:r w:rsidRPr="00446A04">
        <w:rPr>
          <w:rFonts w:cs="Arial"/>
          <w:szCs w:val="22"/>
          <w:u w:val="single"/>
        </w:rPr>
        <w:t>accordance</w:t>
      </w:r>
      <w:r w:rsidRPr="00446A04">
        <w:rPr>
          <w:rFonts w:cs="Arial"/>
          <w:szCs w:val="22"/>
        </w:rPr>
        <w:t xml:space="preserve"> with </w:t>
      </w:r>
      <w:r w:rsidRPr="00446A04">
        <w:rPr>
          <w:rFonts w:cs="Arial"/>
          <w:strike/>
          <w:szCs w:val="22"/>
        </w:rPr>
        <w:t>cinders</w:t>
      </w:r>
      <w:r w:rsidRPr="00446A04">
        <w:rPr>
          <w:rFonts w:cs="Arial"/>
          <w:szCs w:val="22"/>
        </w:rPr>
        <w:t xml:space="preserve"> </w:t>
      </w:r>
      <w:r w:rsidRPr="00446A04">
        <w:rPr>
          <w:rFonts w:cs="Arial"/>
          <w:szCs w:val="22"/>
          <w:u w:val="single"/>
        </w:rPr>
        <w:t>Sections 404.11.1 through 404.11.5</w:t>
      </w:r>
      <w:r w:rsidRPr="00446A04">
        <w:rPr>
          <w:rFonts w:cs="Arial"/>
          <w:szCs w:val="22"/>
        </w:rPr>
        <w:t>.</w:t>
      </w:r>
    </w:p>
    <w:p w:rsidR="00763992" w:rsidRPr="00446A04" w:rsidRDefault="00763992" w:rsidP="00A45EF1">
      <w:pPr>
        <w:kinsoku w:val="0"/>
        <w:overflowPunct w:val="0"/>
        <w:autoSpaceDE w:val="0"/>
        <w:autoSpaceDN w:val="0"/>
        <w:adjustRightInd w:val="0"/>
        <w:spacing w:before="141"/>
        <w:ind w:left="42"/>
        <w:outlineLvl w:val="0"/>
        <w:rPr>
          <w:rFonts w:cs="Arial"/>
          <w:b/>
          <w:bCs/>
          <w:szCs w:val="22"/>
        </w:rPr>
      </w:pPr>
      <w:r w:rsidRPr="00446A04">
        <w:rPr>
          <w:rFonts w:cs="Arial"/>
          <w:b/>
          <w:bCs/>
          <w:szCs w:val="22"/>
        </w:rPr>
        <w:t>Add new text as follows:</w:t>
      </w:r>
    </w:p>
    <w:p w:rsidR="00763992" w:rsidRPr="00446A04" w:rsidRDefault="00763992" w:rsidP="00A45EF1">
      <w:pPr>
        <w:kinsoku w:val="0"/>
        <w:overflowPunct w:val="0"/>
        <w:autoSpaceDE w:val="0"/>
        <w:autoSpaceDN w:val="0"/>
        <w:adjustRightInd w:val="0"/>
        <w:spacing w:before="10"/>
        <w:rPr>
          <w:rFonts w:cs="Arial"/>
          <w:b/>
          <w:bCs/>
          <w:szCs w:val="22"/>
        </w:rPr>
      </w:pPr>
    </w:p>
    <w:p w:rsidR="00284811" w:rsidRPr="00284811" w:rsidRDefault="00284811" w:rsidP="00A45EF1">
      <w:pPr>
        <w:kinsoku w:val="0"/>
        <w:overflowPunct w:val="0"/>
        <w:autoSpaceDE w:val="0"/>
        <w:autoSpaceDN w:val="0"/>
        <w:adjustRightInd w:val="0"/>
        <w:spacing w:line="211" w:lineRule="exact"/>
        <w:rPr>
          <w:rFonts w:cs="Arial"/>
          <w:szCs w:val="22"/>
        </w:rPr>
      </w:pPr>
      <w:r w:rsidRPr="00284811">
        <w:rPr>
          <w:rFonts w:cs="Arial"/>
          <w:szCs w:val="22"/>
          <w:u w:val="single"/>
        </w:rPr>
        <w:t>404.11.1</w:t>
      </w:r>
      <w:r w:rsidRPr="00284811">
        <w:rPr>
          <w:rFonts w:cs="Arial"/>
          <w:szCs w:val="22"/>
        </w:rPr>
        <w:t xml:space="preserve"> </w:t>
      </w:r>
      <w:r w:rsidRPr="00284811">
        <w:rPr>
          <w:rFonts w:cs="Arial"/>
          <w:szCs w:val="22"/>
          <w:u w:val="single"/>
        </w:rPr>
        <w:t>Galvanizing Zinc coating shall not be deemed adequate protection for underground gas piping.</w:t>
      </w:r>
    </w:p>
    <w:p w:rsidR="00763992" w:rsidRPr="00446A04" w:rsidRDefault="00763992" w:rsidP="00A45EF1">
      <w:pPr>
        <w:rPr>
          <w:rFonts w:eastAsia="Arial"/>
          <w:color w:val="FF0000"/>
          <w:w w:val="99"/>
          <w:szCs w:val="22"/>
        </w:rPr>
      </w:pPr>
    </w:p>
    <w:p w:rsidR="00763992" w:rsidRPr="00446A04" w:rsidRDefault="00284811" w:rsidP="00A45EF1">
      <w:pPr>
        <w:rPr>
          <w:rFonts w:cs="Arial"/>
          <w:szCs w:val="22"/>
          <w:u w:val="single"/>
        </w:rPr>
      </w:pPr>
      <w:r w:rsidRPr="00446A04">
        <w:rPr>
          <w:rFonts w:cs="Arial"/>
          <w:szCs w:val="22"/>
          <w:u w:val="single"/>
        </w:rPr>
        <w:t>404.11.2 Protection methods. Underground piping shall comply with one or more of the following:</w:t>
      </w:r>
    </w:p>
    <w:p w:rsidR="00284811" w:rsidRPr="00446A04" w:rsidRDefault="00284811" w:rsidP="00A45EF1">
      <w:pPr>
        <w:rPr>
          <w:rFonts w:eastAsia="Arial"/>
          <w:color w:val="FF0000"/>
          <w:w w:val="99"/>
          <w:szCs w:val="22"/>
          <w:u w:val="single"/>
        </w:rPr>
      </w:pPr>
    </w:p>
    <w:p w:rsidR="00284811" w:rsidRPr="00284811" w:rsidRDefault="009C4A1D" w:rsidP="00A45EF1">
      <w:pPr>
        <w:tabs>
          <w:tab w:val="left" w:pos="1211"/>
        </w:tabs>
        <w:kinsoku w:val="0"/>
        <w:overflowPunct w:val="0"/>
        <w:autoSpaceDE w:val="0"/>
        <w:autoSpaceDN w:val="0"/>
        <w:adjustRightInd w:val="0"/>
        <w:spacing w:before="111" w:line="268" w:lineRule="auto"/>
        <w:ind w:left="1180" w:right="484" w:hanging="360"/>
        <w:rPr>
          <w:rFonts w:cs="Arial"/>
          <w:color w:val="000000"/>
          <w:szCs w:val="22"/>
        </w:rPr>
      </w:pPr>
      <w:r w:rsidRPr="00284811">
        <w:rPr>
          <w:rFonts w:cs="Arial"/>
          <w:color w:val="000000"/>
          <w:spacing w:val="-1"/>
          <w:w w:val="99"/>
          <w:sz w:val="20"/>
        </w:rPr>
        <w:t>1.</w:t>
      </w:r>
      <w:r w:rsidRPr="00284811">
        <w:rPr>
          <w:rFonts w:cs="Arial"/>
          <w:color w:val="000000"/>
          <w:spacing w:val="-1"/>
          <w:w w:val="99"/>
          <w:sz w:val="20"/>
        </w:rPr>
        <w:tab/>
      </w:r>
      <w:r w:rsidR="00284811" w:rsidRPr="00284811">
        <w:rPr>
          <w:rFonts w:cs="Arial"/>
          <w:szCs w:val="22"/>
          <w:u w:val="single"/>
        </w:rPr>
        <w:t>The</w:t>
      </w:r>
      <w:r w:rsidR="00284811" w:rsidRPr="00284811">
        <w:rPr>
          <w:rFonts w:cs="Arial"/>
          <w:spacing w:val="-23"/>
          <w:szCs w:val="22"/>
          <w:u w:val="single"/>
        </w:rPr>
        <w:t xml:space="preserve"> </w:t>
      </w:r>
      <w:r w:rsidR="00284811" w:rsidRPr="00284811">
        <w:rPr>
          <w:rFonts w:cs="Arial"/>
          <w:spacing w:val="-3"/>
          <w:szCs w:val="22"/>
          <w:u w:val="single"/>
        </w:rPr>
        <w:t>piping</w:t>
      </w:r>
      <w:r w:rsidR="00284811" w:rsidRPr="00284811">
        <w:rPr>
          <w:rFonts w:cs="Arial"/>
          <w:spacing w:val="-23"/>
          <w:szCs w:val="22"/>
          <w:u w:val="single"/>
        </w:rPr>
        <w:t xml:space="preserve"> </w:t>
      </w:r>
      <w:r w:rsidR="00284811" w:rsidRPr="00284811">
        <w:rPr>
          <w:rFonts w:cs="Arial"/>
          <w:szCs w:val="22"/>
          <w:u w:val="single"/>
        </w:rPr>
        <w:t>shall</w:t>
      </w:r>
      <w:r w:rsidR="00284811" w:rsidRPr="00284811">
        <w:rPr>
          <w:rFonts w:cs="Arial"/>
          <w:spacing w:val="-19"/>
          <w:szCs w:val="22"/>
          <w:u w:val="single"/>
        </w:rPr>
        <w:t xml:space="preserve"> </w:t>
      </w:r>
      <w:r w:rsidR="00284811" w:rsidRPr="00284811">
        <w:rPr>
          <w:rFonts w:cs="Arial"/>
          <w:szCs w:val="22"/>
          <w:u w:val="single"/>
        </w:rPr>
        <w:t>be</w:t>
      </w:r>
      <w:r w:rsidR="00284811" w:rsidRPr="00284811">
        <w:rPr>
          <w:rFonts w:cs="Arial"/>
          <w:spacing w:val="-23"/>
          <w:szCs w:val="22"/>
          <w:u w:val="single"/>
        </w:rPr>
        <w:t xml:space="preserve"> </w:t>
      </w:r>
      <w:r w:rsidR="00284811" w:rsidRPr="00284811">
        <w:rPr>
          <w:rFonts w:cs="Arial"/>
          <w:spacing w:val="-3"/>
          <w:szCs w:val="22"/>
          <w:u w:val="single"/>
        </w:rPr>
        <w:t>made</w:t>
      </w:r>
      <w:r w:rsidR="00284811" w:rsidRPr="00284811">
        <w:rPr>
          <w:rFonts w:cs="Arial"/>
          <w:spacing w:val="-22"/>
          <w:szCs w:val="22"/>
          <w:u w:val="single"/>
        </w:rPr>
        <w:t xml:space="preserve"> </w:t>
      </w:r>
      <w:r w:rsidR="00284811" w:rsidRPr="00284811">
        <w:rPr>
          <w:rFonts w:cs="Arial"/>
          <w:szCs w:val="22"/>
          <w:u w:val="single"/>
        </w:rPr>
        <w:t>of</w:t>
      </w:r>
      <w:r w:rsidR="00284811" w:rsidRPr="00284811">
        <w:rPr>
          <w:rFonts w:cs="Arial"/>
          <w:spacing w:val="-19"/>
          <w:szCs w:val="22"/>
          <w:u w:val="single"/>
        </w:rPr>
        <w:t xml:space="preserve"> </w:t>
      </w:r>
      <w:r w:rsidR="00284811" w:rsidRPr="00284811">
        <w:rPr>
          <w:rFonts w:cs="Arial"/>
          <w:szCs w:val="22"/>
          <w:u w:val="single"/>
        </w:rPr>
        <w:t>corrosion-resistant</w:t>
      </w:r>
      <w:r w:rsidR="00284811" w:rsidRPr="00284811">
        <w:rPr>
          <w:rFonts w:cs="Arial"/>
          <w:spacing w:val="-18"/>
          <w:szCs w:val="22"/>
          <w:u w:val="single"/>
        </w:rPr>
        <w:t xml:space="preserve"> </w:t>
      </w:r>
      <w:r w:rsidR="00284811" w:rsidRPr="00284811">
        <w:rPr>
          <w:rFonts w:cs="Arial"/>
          <w:spacing w:val="-3"/>
          <w:szCs w:val="22"/>
          <w:u w:val="single"/>
        </w:rPr>
        <w:t>material</w:t>
      </w:r>
      <w:r w:rsidR="00284811" w:rsidRPr="00284811">
        <w:rPr>
          <w:rFonts w:cs="Arial"/>
          <w:spacing w:val="-21"/>
          <w:szCs w:val="22"/>
          <w:u w:val="single"/>
        </w:rPr>
        <w:t xml:space="preserve"> </w:t>
      </w:r>
      <w:r w:rsidR="00284811" w:rsidRPr="00284811">
        <w:rPr>
          <w:rFonts w:cs="Arial"/>
          <w:szCs w:val="22"/>
          <w:u w:val="single"/>
        </w:rPr>
        <w:t>that</w:t>
      </w:r>
      <w:r w:rsidR="00284811" w:rsidRPr="00284811">
        <w:rPr>
          <w:rFonts w:cs="Arial"/>
          <w:spacing w:val="-18"/>
          <w:szCs w:val="22"/>
          <w:u w:val="single"/>
        </w:rPr>
        <w:t xml:space="preserve"> </w:t>
      </w:r>
      <w:r w:rsidR="00284811" w:rsidRPr="00284811">
        <w:rPr>
          <w:rFonts w:cs="Arial"/>
          <w:szCs w:val="22"/>
          <w:u w:val="single"/>
        </w:rPr>
        <w:t>is</w:t>
      </w:r>
      <w:r w:rsidR="00284811" w:rsidRPr="00284811">
        <w:rPr>
          <w:rFonts w:cs="Arial"/>
          <w:spacing w:val="-14"/>
          <w:szCs w:val="22"/>
          <w:u w:val="single"/>
        </w:rPr>
        <w:t xml:space="preserve"> </w:t>
      </w:r>
      <w:r w:rsidR="00284811" w:rsidRPr="00284811">
        <w:rPr>
          <w:rFonts w:cs="Arial"/>
          <w:szCs w:val="22"/>
          <w:u w:val="single"/>
        </w:rPr>
        <w:t>suitable</w:t>
      </w:r>
      <w:r w:rsidR="00284811" w:rsidRPr="00284811">
        <w:rPr>
          <w:rFonts w:cs="Arial"/>
          <w:spacing w:val="-22"/>
          <w:szCs w:val="22"/>
          <w:u w:val="single"/>
        </w:rPr>
        <w:t xml:space="preserve"> </w:t>
      </w:r>
      <w:r w:rsidR="00284811" w:rsidRPr="00284811">
        <w:rPr>
          <w:rFonts w:cs="Arial"/>
          <w:szCs w:val="22"/>
          <w:u w:val="single"/>
        </w:rPr>
        <w:t>for</w:t>
      </w:r>
      <w:r w:rsidR="00284811" w:rsidRPr="00284811">
        <w:rPr>
          <w:rFonts w:cs="Arial"/>
          <w:spacing w:val="-21"/>
          <w:szCs w:val="22"/>
          <w:u w:val="single"/>
        </w:rPr>
        <w:t xml:space="preserve"> </w:t>
      </w:r>
      <w:r w:rsidR="00284811" w:rsidRPr="00284811">
        <w:rPr>
          <w:rFonts w:cs="Arial"/>
          <w:szCs w:val="22"/>
          <w:u w:val="single"/>
        </w:rPr>
        <w:t>the</w:t>
      </w:r>
      <w:r w:rsidR="00284811" w:rsidRPr="00284811">
        <w:rPr>
          <w:rFonts w:cs="Arial"/>
          <w:spacing w:val="-23"/>
          <w:szCs w:val="22"/>
          <w:u w:val="single"/>
        </w:rPr>
        <w:t xml:space="preserve"> </w:t>
      </w:r>
      <w:r w:rsidR="00284811" w:rsidRPr="00284811">
        <w:rPr>
          <w:rFonts w:cs="Arial"/>
          <w:spacing w:val="-3"/>
          <w:szCs w:val="22"/>
          <w:u w:val="single"/>
        </w:rPr>
        <w:t>environment</w:t>
      </w:r>
      <w:r w:rsidR="00284811" w:rsidRPr="00284811">
        <w:rPr>
          <w:rFonts w:cs="Arial"/>
          <w:spacing w:val="-19"/>
          <w:szCs w:val="22"/>
          <w:u w:val="single"/>
        </w:rPr>
        <w:t xml:space="preserve"> </w:t>
      </w:r>
      <w:r w:rsidR="00284811" w:rsidRPr="00284811">
        <w:rPr>
          <w:rFonts w:cs="Arial"/>
          <w:szCs w:val="22"/>
          <w:u w:val="single"/>
        </w:rPr>
        <w:t>in</w:t>
      </w:r>
      <w:r w:rsidR="00284811" w:rsidRPr="00284811">
        <w:rPr>
          <w:rFonts w:cs="Arial"/>
          <w:spacing w:val="-4"/>
          <w:szCs w:val="22"/>
          <w:u w:val="single"/>
        </w:rPr>
        <w:t xml:space="preserve"> </w:t>
      </w:r>
      <w:r w:rsidR="00284811" w:rsidRPr="00284811">
        <w:rPr>
          <w:rFonts w:cs="Arial"/>
          <w:szCs w:val="22"/>
          <w:u w:val="single"/>
        </w:rPr>
        <w:t>which</w:t>
      </w:r>
      <w:r w:rsidR="00284811" w:rsidRPr="00284811">
        <w:rPr>
          <w:rFonts w:cs="Arial"/>
          <w:spacing w:val="-23"/>
          <w:szCs w:val="22"/>
          <w:u w:val="single"/>
        </w:rPr>
        <w:t xml:space="preserve"> </w:t>
      </w:r>
      <w:r w:rsidR="00284811" w:rsidRPr="00284811">
        <w:rPr>
          <w:rFonts w:cs="Arial"/>
          <w:szCs w:val="22"/>
          <w:u w:val="single"/>
        </w:rPr>
        <w:t>it</w:t>
      </w:r>
      <w:r w:rsidR="00284811" w:rsidRPr="00284811">
        <w:rPr>
          <w:rFonts w:cs="Arial"/>
          <w:spacing w:val="-16"/>
          <w:szCs w:val="22"/>
          <w:u w:val="single"/>
        </w:rPr>
        <w:t xml:space="preserve"> </w:t>
      </w:r>
      <w:r w:rsidR="00284811" w:rsidRPr="00284811">
        <w:rPr>
          <w:rFonts w:cs="Arial"/>
          <w:szCs w:val="22"/>
          <w:u w:val="single"/>
        </w:rPr>
        <w:t>will</w:t>
      </w:r>
      <w:r w:rsidR="00284811" w:rsidRPr="00284811">
        <w:rPr>
          <w:rFonts w:cs="Arial"/>
          <w:spacing w:val="-22"/>
          <w:szCs w:val="22"/>
          <w:u w:val="single"/>
        </w:rPr>
        <w:t xml:space="preserve"> </w:t>
      </w:r>
      <w:r w:rsidR="00284811" w:rsidRPr="00284811">
        <w:rPr>
          <w:rFonts w:cs="Arial"/>
          <w:szCs w:val="22"/>
          <w:u w:val="single"/>
        </w:rPr>
        <w:t>be</w:t>
      </w:r>
      <w:r w:rsidR="00284811" w:rsidRPr="00284811">
        <w:rPr>
          <w:rFonts w:cs="Arial"/>
          <w:spacing w:val="-14"/>
          <w:szCs w:val="22"/>
          <w:u w:val="single"/>
        </w:rPr>
        <w:t xml:space="preserve"> </w:t>
      </w:r>
      <w:r w:rsidR="00284811" w:rsidRPr="00284811">
        <w:rPr>
          <w:rFonts w:cs="Arial"/>
          <w:szCs w:val="22"/>
          <w:u w:val="single"/>
        </w:rPr>
        <w:t>installed.</w:t>
      </w:r>
    </w:p>
    <w:p w:rsidR="00284811" w:rsidRPr="00284811" w:rsidRDefault="009C4A1D" w:rsidP="00A45EF1">
      <w:pPr>
        <w:tabs>
          <w:tab w:val="left" w:pos="1211"/>
        </w:tabs>
        <w:kinsoku w:val="0"/>
        <w:overflowPunct w:val="0"/>
        <w:autoSpaceDE w:val="0"/>
        <w:autoSpaceDN w:val="0"/>
        <w:adjustRightInd w:val="0"/>
        <w:spacing w:before="2" w:line="268" w:lineRule="auto"/>
        <w:ind w:left="1210" w:right="649" w:hanging="424"/>
        <w:rPr>
          <w:rFonts w:cs="Arial"/>
          <w:color w:val="000000"/>
          <w:szCs w:val="22"/>
        </w:rPr>
      </w:pPr>
      <w:r w:rsidRPr="00284811">
        <w:rPr>
          <w:rFonts w:cs="Arial"/>
          <w:color w:val="000000"/>
          <w:spacing w:val="-1"/>
          <w:w w:val="99"/>
          <w:sz w:val="20"/>
        </w:rPr>
        <w:t>2.</w:t>
      </w:r>
      <w:r w:rsidRPr="00284811">
        <w:rPr>
          <w:rFonts w:cs="Arial"/>
          <w:color w:val="000000"/>
          <w:spacing w:val="-1"/>
          <w:w w:val="99"/>
          <w:sz w:val="20"/>
        </w:rPr>
        <w:tab/>
      </w:r>
      <w:r w:rsidR="00284811" w:rsidRPr="00284811">
        <w:rPr>
          <w:rFonts w:cs="Arial"/>
          <w:szCs w:val="22"/>
          <w:u w:val="single"/>
        </w:rPr>
        <w:t>Pipe</w:t>
      </w:r>
      <w:r w:rsidR="00284811" w:rsidRPr="00284811">
        <w:rPr>
          <w:rFonts w:cs="Arial"/>
          <w:spacing w:val="-29"/>
          <w:szCs w:val="22"/>
          <w:u w:val="single"/>
        </w:rPr>
        <w:t xml:space="preserve"> </w:t>
      </w:r>
      <w:r w:rsidR="00284811" w:rsidRPr="00284811">
        <w:rPr>
          <w:rFonts w:cs="Arial"/>
          <w:szCs w:val="22"/>
          <w:u w:val="single"/>
        </w:rPr>
        <w:t>shall</w:t>
      </w:r>
      <w:r w:rsidR="00284811" w:rsidRPr="00284811">
        <w:rPr>
          <w:rFonts w:cs="Arial"/>
          <w:spacing w:val="-29"/>
          <w:szCs w:val="22"/>
          <w:u w:val="single"/>
        </w:rPr>
        <w:t xml:space="preserve"> </w:t>
      </w:r>
      <w:r w:rsidR="00284811" w:rsidRPr="00284811">
        <w:rPr>
          <w:rFonts w:cs="Arial"/>
          <w:szCs w:val="22"/>
          <w:u w:val="single"/>
        </w:rPr>
        <w:t>have</w:t>
      </w:r>
      <w:r w:rsidR="00284811" w:rsidRPr="00284811">
        <w:rPr>
          <w:rFonts w:cs="Arial"/>
          <w:spacing w:val="-29"/>
          <w:szCs w:val="22"/>
          <w:u w:val="single"/>
        </w:rPr>
        <w:t xml:space="preserve"> </w:t>
      </w:r>
      <w:r w:rsidR="00284811" w:rsidRPr="00284811">
        <w:rPr>
          <w:rFonts w:cs="Arial"/>
          <w:szCs w:val="22"/>
          <w:u w:val="single"/>
        </w:rPr>
        <w:t>a</w:t>
      </w:r>
      <w:r w:rsidR="00284811" w:rsidRPr="00284811">
        <w:rPr>
          <w:rFonts w:cs="Arial"/>
          <w:spacing w:val="-31"/>
          <w:szCs w:val="22"/>
          <w:u w:val="single"/>
        </w:rPr>
        <w:t xml:space="preserve"> </w:t>
      </w:r>
      <w:r w:rsidR="00284811" w:rsidRPr="00284811">
        <w:rPr>
          <w:rFonts w:cs="Arial"/>
          <w:szCs w:val="22"/>
          <w:u w:val="single"/>
        </w:rPr>
        <w:t>factory-applied,</w:t>
      </w:r>
      <w:r w:rsidR="00284811" w:rsidRPr="00284811">
        <w:rPr>
          <w:rFonts w:cs="Arial"/>
          <w:spacing w:val="-25"/>
          <w:szCs w:val="22"/>
          <w:u w:val="single"/>
        </w:rPr>
        <w:t xml:space="preserve"> </w:t>
      </w:r>
      <w:r w:rsidR="00284811" w:rsidRPr="00284811">
        <w:rPr>
          <w:rFonts w:cs="Arial"/>
          <w:szCs w:val="22"/>
          <w:u w:val="single"/>
        </w:rPr>
        <w:t>electrically-insulating</w:t>
      </w:r>
      <w:r w:rsidR="00284811" w:rsidRPr="00284811">
        <w:rPr>
          <w:rFonts w:cs="Arial"/>
          <w:spacing w:val="-29"/>
          <w:szCs w:val="22"/>
          <w:u w:val="single"/>
        </w:rPr>
        <w:t xml:space="preserve"> </w:t>
      </w:r>
      <w:r w:rsidR="00284811" w:rsidRPr="00284811">
        <w:rPr>
          <w:rFonts w:cs="Arial"/>
          <w:szCs w:val="22"/>
          <w:u w:val="single"/>
        </w:rPr>
        <w:t>coating.</w:t>
      </w:r>
      <w:r w:rsidR="00284811" w:rsidRPr="00284811">
        <w:rPr>
          <w:rFonts w:cs="Arial"/>
          <w:spacing w:val="-25"/>
          <w:szCs w:val="22"/>
          <w:u w:val="single"/>
        </w:rPr>
        <w:t xml:space="preserve"> </w:t>
      </w:r>
      <w:r w:rsidR="00284811" w:rsidRPr="00284811">
        <w:rPr>
          <w:rFonts w:cs="Arial"/>
          <w:szCs w:val="22"/>
          <w:u w:val="single"/>
        </w:rPr>
        <w:t>Fittings</w:t>
      </w:r>
      <w:r w:rsidR="00284811" w:rsidRPr="00284811">
        <w:rPr>
          <w:rFonts w:cs="Arial"/>
          <w:spacing w:val="-23"/>
          <w:szCs w:val="22"/>
          <w:u w:val="single"/>
        </w:rPr>
        <w:t xml:space="preserve"> </w:t>
      </w:r>
      <w:r w:rsidR="00284811" w:rsidRPr="00284811">
        <w:rPr>
          <w:rFonts w:cs="Arial"/>
          <w:szCs w:val="22"/>
          <w:u w:val="single"/>
        </w:rPr>
        <w:t>and</w:t>
      </w:r>
      <w:r w:rsidR="00284811" w:rsidRPr="00446A04">
        <w:rPr>
          <w:rFonts w:cs="Arial"/>
          <w:szCs w:val="22"/>
          <w:u w:val="single"/>
        </w:rPr>
        <w:t xml:space="preserve"> </w:t>
      </w:r>
      <w:r w:rsidR="00284811" w:rsidRPr="00284811">
        <w:rPr>
          <w:rFonts w:cs="Arial"/>
          <w:szCs w:val="22"/>
          <w:u w:val="single"/>
        </w:rPr>
        <w:t>joints</w:t>
      </w:r>
      <w:r w:rsidR="00284811" w:rsidRPr="00284811">
        <w:rPr>
          <w:rFonts w:cs="Arial"/>
          <w:spacing w:val="-24"/>
          <w:szCs w:val="22"/>
          <w:u w:val="single"/>
        </w:rPr>
        <w:t xml:space="preserve"> </w:t>
      </w:r>
      <w:r w:rsidR="00284811" w:rsidRPr="00284811">
        <w:rPr>
          <w:rFonts w:cs="Arial"/>
          <w:spacing w:val="-3"/>
          <w:szCs w:val="22"/>
          <w:u w:val="single"/>
        </w:rPr>
        <w:t>between</w:t>
      </w:r>
      <w:r w:rsidR="00284811" w:rsidRPr="00284811">
        <w:rPr>
          <w:rFonts w:cs="Arial"/>
          <w:spacing w:val="-4"/>
          <w:szCs w:val="22"/>
          <w:u w:val="single"/>
        </w:rPr>
        <w:t xml:space="preserve"> </w:t>
      </w:r>
      <w:r w:rsidR="00284811" w:rsidRPr="00284811">
        <w:rPr>
          <w:rFonts w:cs="Arial"/>
          <w:szCs w:val="22"/>
          <w:u w:val="single"/>
        </w:rPr>
        <w:t>sections</w:t>
      </w:r>
      <w:r w:rsidR="00284811" w:rsidRPr="00284811">
        <w:rPr>
          <w:rFonts w:cs="Arial"/>
          <w:spacing w:val="-23"/>
          <w:szCs w:val="22"/>
          <w:u w:val="single"/>
        </w:rPr>
        <w:t xml:space="preserve"> </w:t>
      </w:r>
      <w:r w:rsidR="00284811" w:rsidRPr="00284811">
        <w:rPr>
          <w:rFonts w:cs="Arial"/>
          <w:szCs w:val="22"/>
          <w:u w:val="single"/>
        </w:rPr>
        <w:t>of</w:t>
      </w:r>
      <w:r w:rsidR="00284811" w:rsidRPr="00284811">
        <w:rPr>
          <w:rFonts w:cs="Arial"/>
          <w:spacing w:val="30"/>
          <w:szCs w:val="22"/>
        </w:rPr>
        <w:t xml:space="preserve"> </w:t>
      </w:r>
      <w:r w:rsidR="00284811" w:rsidRPr="00284811">
        <w:rPr>
          <w:rFonts w:cs="Arial"/>
          <w:szCs w:val="22"/>
          <w:u w:val="single"/>
        </w:rPr>
        <w:t>coated</w:t>
      </w:r>
      <w:r w:rsidR="00284811" w:rsidRPr="00284811">
        <w:rPr>
          <w:rFonts w:cs="Arial"/>
          <w:spacing w:val="-29"/>
          <w:szCs w:val="22"/>
          <w:u w:val="single"/>
        </w:rPr>
        <w:t xml:space="preserve"> </w:t>
      </w:r>
      <w:r w:rsidR="00284811" w:rsidRPr="00284811">
        <w:rPr>
          <w:rFonts w:cs="Arial"/>
          <w:spacing w:val="-3"/>
          <w:szCs w:val="22"/>
          <w:u w:val="single"/>
        </w:rPr>
        <w:t>pipe</w:t>
      </w:r>
      <w:r w:rsidR="00284811" w:rsidRPr="00284811">
        <w:rPr>
          <w:rFonts w:cs="Arial"/>
          <w:spacing w:val="-29"/>
          <w:szCs w:val="22"/>
          <w:u w:val="single"/>
        </w:rPr>
        <w:t xml:space="preserve"> </w:t>
      </w:r>
      <w:r w:rsidR="00284811" w:rsidRPr="00284811">
        <w:rPr>
          <w:rFonts w:cs="Arial"/>
          <w:szCs w:val="22"/>
          <w:u w:val="single"/>
        </w:rPr>
        <w:t>shall</w:t>
      </w:r>
      <w:r w:rsidR="00284811" w:rsidRPr="00284811">
        <w:rPr>
          <w:rFonts w:cs="Arial"/>
          <w:spacing w:val="-25"/>
          <w:szCs w:val="22"/>
          <w:u w:val="single"/>
        </w:rPr>
        <w:t xml:space="preserve"> </w:t>
      </w:r>
      <w:r w:rsidR="00284811" w:rsidRPr="00284811">
        <w:rPr>
          <w:rFonts w:cs="Arial"/>
          <w:szCs w:val="22"/>
          <w:u w:val="single"/>
        </w:rPr>
        <w:t>be</w:t>
      </w:r>
      <w:r w:rsidR="00284811" w:rsidRPr="00446A04">
        <w:rPr>
          <w:rFonts w:cs="Arial"/>
          <w:szCs w:val="22"/>
          <w:u w:val="single"/>
        </w:rPr>
        <w:t xml:space="preserve"> </w:t>
      </w:r>
      <w:r w:rsidR="00284811" w:rsidRPr="00284811">
        <w:rPr>
          <w:rFonts w:cs="Arial"/>
          <w:szCs w:val="22"/>
          <w:u w:val="single"/>
        </w:rPr>
        <w:t>coated</w:t>
      </w:r>
      <w:r w:rsidR="00284811" w:rsidRPr="00284811">
        <w:rPr>
          <w:rFonts w:cs="Arial"/>
          <w:spacing w:val="-28"/>
          <w:szCs w:val="22"/>
          <w:u w:val="single"/>
        </w:rPr>
        <w:t xml:space="preserve"> </w:t>
      </w:r>
      <w:r w:rsidR="00284811" w:rsidRPr="00284811">
        <w:rPr>
          <w:rFonts w:cs="Arial"/>
          <w:szCs w:val="22"/>
          <w:u w:val="single"/>
        </w:rPr>
        <w:t>in</w:t>
      </w:r>
      <w:r w:rsidR="00284811" w:rsidRPr="00284811">
        <w:rPr>
          <w:rFonts w:cs="Arial"/>
          <w:spacing w:val="-28"/>
          <w:szCs w:val="22"/>
          <w:u w:val="single"/>
        </w:rPr>
        <w:t xml:space="preserve"> </w:t>
      </w:r>
      <w:r w:rsidR="00284811" w:rsidRPr="00284811">
        <w:rPr>
          <w:rFonts w:cs="Arial"/>
          <w:szCs w:val="22"/>
          <w:u w:val="single"/>
        </w:rPr>
        <w:t>accordance</w:t>
      </w:r>
      <w:r w:rsidR="00284811" w:rsidRPr="00284811">
        <w:rPr>
          <w:rFonts w:cs="Arial"/>
          <w:spacing w:val="-29"/>
          <w:szCs w:val="22"/>
          <w:u w:val="single"/>
        </w:rPr>
        <w:t xml:space="preserve"> </w:t>
      </w:r>
      <w:r w:rsidR="00284811" w:rsidRPr="00284811">
        <w:rPr>
          <w:rFonts w:cs="Arial"/>
          <w:szCs w:val="22"/>
          <w:u w:val="single"/>
        </w:rPr>
        <w:t>with</w:t>
      </w:r>
      <w:r w:rsidR="00284811" w:rsidRPr="00284811">
        <w:rPr>
          <w:rFonts w:cs="Arial"/>
          <w:spacing w:val="-29"/>
          <w:szCs w:val="22"/>
          <w:u w:val="single"/>
        </w:rPr>
        <w:t xml:space="preserve"> </w:t>
      </w:r>
      <w:r w:rsidR="00284811" w:rsidRPr="00284811">
        <w:rPr>
          <w:rFonts w:cs="Arial"/>
          <w:szCs w:val="22"/>
          <w:u w:val="single"/>
        </w:rPr>
        <w:t>the</w:t>
      </w:r>
      <w:r w:rsidR="00284811" w:rsidRPr="00284811">
        <w:rPr>
          <w:rFonts w:cs="Arial"/>
          <w:spacing w:val="-29"/>
          <w:szCs w:val="22"/>
          <w:u w:val="single"/>
        </w:rPr>
        <w:t xml:space="preserve"> </w:t>
      </w:r>
      <w:r w:rsidR="00284811" w:rsidRPr="00284811">
        <w:rPr>
          <w:rFonts w:cs="Arial"/>
          <w:szCs w:val="22"/>
          <w:u w:val="single"/>
        </w:rPr>
        <w:t>coating</w:t>
      </w:r>
      <w:r w:rsidR="00284811" w:rsidRPr="00284811">
        <w:rPr>
          <w:rFonts w:cs="Arial"/>
          <w:spacing w:val="-28"/>
          <w:szCs w:val="22"/>
          <w:u w:val="single"/>
        </w:rPr>
        <w:t xml:space="preserve"> </w:t>
      </w:r>
      <w:r w:rsidR="00284811" w:rsidRPr="00284811">
        <w:rPr>
          <w:rFonts w:cs="Arial"/>
          <w:spacing w:val="-3"/>
          <w:szCs w:val="22"/>
          <w:u w:val="single"/>
        </w:rPr>
        <w:t>manufacturer's</w:t>
      </w:r>
      <w:r w:rsidR="00284811" w:rsidRPr="00284811">
        <w:rPr>
          <w:rFonts w:cs="Arial"/>
          <w:spacing w:val="-4"/>
          <w:szCs w:val="22"/>
          <w:u w:val="single"/>
        </w:rPr>
        <w:t xml:space="preserve"> </w:t>
      </w:r>
      <w:r w:rsidR="00284811" w:rsidRPr="00284811">
        <w:rPr>
          <w:rFonts w:cs="Arial"/>
          <w:szCs w:val="22"/>
          <w:u w:val="single"/>
        </w:rPr>
        <w:t>instructions.</w:t>
      </w:r>
    </w:p>
    <w:p w:rsidR="00284811" w:rsidRPr="00284811" w:rsidRDefault="009C4A1D" w:rsidP="00A45EF1">
      <w:pPr>
        <w:tabs>
          <w:tab w:val="left" w:pos="1211"/>
        </w:tabs>
        <w:kinsoku w:val="0"/>
        <w:overflowPunct w:val="0"/>
        <w:autoSpaceDE w:val="0"/>
        <w:autoSpaceDN w:val="0"/>
        <w:adjustRightInd w:val="0"/>
        <w:spacing w:before="3" w:line="268" w:lineRule="auto"/>
        <w:ind w:left="1210" w:right="1125" w:hanging="424"/>
        <w:rPr>
          <w:rFonts w:cs="Arial"/>
          <w:color w:val="000000"/>
          <w:szCs w:val="22"/>
        </w:rPr>
      </w:pPr>
      <w:r w:rsidRPr="00284811">
        <w:rPr>
          <w:rFonts w:cs="Arial"/>
          <w:color w:val="000000"/>
          <w:spacing w:val="-1"/>
          <w:w w:val="99"/>
          <w:sz w:val="20"/>
        </w:rPr>
        <w:t>3.</w:t>
      </w:r>
      <w:r w:rsidRPr="00284811">
        <w:rPr>
          <w:rFonts w:cs="Arial"/>
          <w:color w:val="000000"/>
          <w:spacing w:val="-1"/>
          <w:w w:val="99"/>
          <w:sz w:val="20"/>
        </w:rPr>
        <w:tab/>
      </w:r>
      <w:r w:rsidR="00284811" w:rsidRPr="00284811">
        <w:rPr>
          <w:rFonts w:cs="Arial"/>
          <w:szCs w:val="22"/>
          <w:u w:val="single"/>
        </w:rPr>
        <w:t>The</w:t>
      </w:r>
      <w:r w:rsidR="00284811" w:rsidRPr="00284811">
        <w:rPr>
          <w:rFonts w:cs="Arial"/>
          <w:spacing w:val="-23"/>
          <w:szCs w:val="22"/>
          <w:u w:val="single"/>
        </w:rPr>
        <w:t xml:space="preserve"> </w:t>
      </w:r>
      <w:r w:rsidR="00284811" w:rsidRPr="00284811">
        <w:rPr>
          <w:rFonts w:cs="Arial"/>
          <w:spacing w:val="-3"/>
          <w:szCs w:val="22"/>
          <w:u w:val="single"/>
        </w:rPr>
        <w:t>piping</w:t>
      </w:r>
      <w:r w:rsidR="00284811" w:rsidRPr="00284811">
        <w:rPr>
          <w:rFonts w:cs="Arial"/>
          <w:spacing w:val="-23"/>
          <w:szCs w:val="22"/>
          <w:u w:val="single"/>
        </w:rPr>
        <w:t xml:space="preserve"> </w:t>
      </w:r>
      <w:r w:rsidR="00284811" w:rsidRPr="00284811">
        <w:rPr>
          <w:rFonts w:cs="Arial"/>
          <w:szCs w:val="22"/>
          <w:u w:val="single"/>
        </w:rPr>
        <w:t>shall</w:t>
      </w:r>
      <w:r w:rsidR="00284811" w:rsidRPr="00284811">
        <w:rPr>
          <w:rFonts w:cs="Arial"/>
          <w:spacing w:val="-19"/>
          <w:szCs w:val="22"/>
          <w:u w:val="single"/>
        </w:rPr>
        <w:t xml:space="preserve"> </w:t>
      </w:r>
      <w:r w:rsidR="00284811" w:rsidRPr="00284811">
        <w:rPr>
          <w:rFonts w:cs="Arial"/>
          <w:szCs w:val="22"/>
          <w:u w:val="single"/>
        </w:rPr>
        <w:t>have</w:t>
      </w:r>
      <w:r w:rsidR="00284811" w:rsidRPr="00284811">
        <w:rPr>
          <w:rFonts w:cs="Arial"/>
          <w:spacing w:val="-21"/>
          <w:szCs w:val="22"/>
          <w:u w:val="single"/>
        </w:rPr>
        <w:t xml:space="preserve"> </w:t>
      </w:r>
      <w:r w:rsidR="00284811" w:rsidRPr="00284811">
        <w:rPr>
          <w:rFonts w:cs="Arial"/>
          <w:szCs w:val="22"/>
          <w:u w:val="single"/>
        </w:rPr>
        <w:t>a</w:t>
      </w:r>
      <w:r w:rsidR="00284811" w:rsidRPr="00284811">
        <w:rPr>
          <w:rFonts w:cs="Arial"/>
          <w:spacing w:val="-22"/>
          <w:szCs w:val="22"/>
          <w:u w:val="single"/>
        </w:rPr>
        <w:t xml:space="preserve"> </w:t>
      </w:r>
      <w:proofErr w:type="spellStart"/>
      <w:r w:rsidR="00284811" w:rsidRPr="00284811">
        <w:rPr>
          <w:rFonts w:cs="Arial"/>
          <w:szCs w:val="22"/>
          <w:u w:val="single"/>
        </w:rPr>
        <w:t>cathodic</w:t>
      </w:r>
      <w:proofErr w:type="spellEnd"/>
      <w:r w:rsidR="00284811" w:rsidRPr="00284811">
        <w:rPr>
          <w:rFonts w:cs="Arial"/>
          <w:spacing w:val="-13"/>
          <w:szCs w:val="22"/>
          <w:u w:val="single"/>
        </w:rPr>
        <w:t xml:space="preserve"> </w:t>
      </w:r>
      <w:r w:rsidR="00284811" w:rsidRPr="00284811">
        <w:rPr>
          <w:rFonts w:cs="Arial"/>
          <w:szCs w:val="22"/>
          <w:u w:val="single"/>
        </w:rPr>
        <w:t>protection</w:t>
      </w:r>
      <w:r w:rsidR="00284811" w:rsidRPr="00284811">
        <w:rPr>
          <w:rFonts w:cs="Arial"/>
          <w:spacing w:val="-22"/>
          <w:szCs w:val="22"/>
          <w:u w:val="single"/>
        </w:rPr>
        <w:t xml:space="preserve"> </w:t>
      </w:r>
      <w:r w:rsidR="00284811" w:rsidRPr="00284811">
        <w:rPr>
          <w:rFonts w:cs="Arial"/>
          <w:szCs w:val="22"/>
          <w:u w:val="single"/>
        </w:rPr>
        <w:t>system</w:t>
      </w:r>
      <w:r w:rsidR="00284811" w:rsidRPr="00284811">
        <w:rPr>
          <w:rFonts w:cs="Arial"/>
          <w:spacing w:val="-15"/>
          <w:szCs w:val="22"/>
          <w:u w:val="single"/>
        </w:rPr>
        <w:t xml:space="preserve"> </w:t>
      </w:r>
      <w:r w:rsidR="00284811" w:rsidRPr="00284811">
        <w:rPr>
          <w:rFonts w:cs="Arial"/>
          <w:szCs w:val="22"/>
          <w:u w:val="single"/>
        </w:rPr>
        <w:t>installed</w:t>
      </w:r>
      <w:r w:rsidR="00284811" w:rsidRPr="00284811">
        <w:rPr>
          <w:rFonts w:cs="Arial"/>
          <w:spacing w:val="-19"/>
          <w:szCs w:val="22"/>
          <w:u w:val="single"/>
        </w:rPr>
        <w:t xml:space="preserve"> </w:t>
      </w:r>
      <w:r w:rsidR="00284811" w:rsidRPr="00284811">
        <w:rPr>
          <w:rFonts w:cs="Arial"/>
          <w:spacing w:val="-3"/>
          <w:szCs w:val="22"/>
          <w:u w:val="single"/>
        </w:rPr>
        <w:t>and</w:t>
      </w:r>
      <w:r w:rsidR="00284811" w:rsidRPr="00284811">
        <w:rPr>
          <w:rFonts w:cs="Arial"/>
          <w:spacing w:val="-24"/>
          <w:szCs w:val="22"/>
          <w:u w:val="single"/>
        </w:rPr>
        <w:t xml:space="preserve"> </w:t>
      </w:r>
      <w:r w:rsidR="00284811" w:rsidRPr="00284811">
        <w:rPr>
          <w:rFonts w:cs="Arial"/>
          <w:szCs w:val="22"/>
          <w:u w:val="single"/>
        </w:rPr>
        <w:t>the</w:t>
      </w:r>
      <w:r w:rsidR="00284811" w:rsidRPr="00284811">
        <w:rPr>
          <w:rFonts w:cs="Arial"/>
          <w:spacing w:val="-21"/>
          <w:szCs w:val="22"/>
          <w:u w:val="single"/>
        </w:rPr>
        <w:t xml:space="preserve"> </w:t>
      </w:r>
      <w:r w:rsidR="00284811" w:rsidRPr="00284811">
        <w:rPr>
          <w:rFonts w:cs="Arial"/>
          <w:szCs w:val="22"/>
          <w:u w:val="single"/>
        </w:rPr>
        <w:t>system</w:t>
      </w:r>
      <w:r w:rsidR="00284811" w:rsidRPr="00284811">
        <w:rPr>
          <w:rFonts w:cs="Arial"/>
          <w:spacing w:val="-13"/>
          <w:szCs w:val="22"/>
          <w:u w:val="single"/>
        </w:rPr>
        <w:t xml:space="preserve"> </w:t>
      </w:r>
      <w:r w:rsidR="00284811" w:rsidRPr="00284811">
        <w:rPr>
          <w:rFonts w:cs="Arial"/>
          <w:szCs w:val="22"/>
          <w:u w:val="single"/>
        </w:rPr>
        <w:t>shall</w:t>
      </w:r>
      <w:r w:rsidR="00284811" w:rsidRPr="00284811">
        <w:rPr>
          <w:rFonts w:cs="Arial"/>
          <w:spacing w:val="-19"/>
          <w:szCs w:val="22"/>
          <w:u w:val="single"/>
        </w:rPr>
        <w:t xml:space="preserve"> </w:t>
      </w:r>
      <w:r w:rsidR="00284811" w:rsidRPr="00284811">
        <w:rPr>
          <w:rFonts w:cs="Arial"/>
          <w:szCs w:val="22"/>
          <w:u w:val="single"/>
        </w:rPr>
        <w:t>be</w:t>
      </w:r>
      <w:r w:rsidR="00284811" w:rsidRPr="00284811">
        <w:rPr>
          <w:rFonts w:cs="Arial"/>
          <w:spacing w:val="-4"/>
          <w:szCs w:val="22"/>
          <w:u w:val="single"/>
        </w:rPr>
        <w:t xml:space="preserve"> </w:t>
      </w:r>
      <w:r w:rsidR="00284811" w:rsidRPr="00284811">
        <w:rPr>
          <w:rFonts w:cs="Arial"/>
          <w:spacing w:val="-3"/>
          <w:szCs w:val="22"/>
          <w:u w:val="single"/>
        </w:rPr>
        <w:t>monitored</w:t>
      </w:r>
      <w:r w:rsidR="00284811" w:rsidRPr="00284811">
        <w:rPr>
          <w:rFonts w:cs="Arial"/>
          <w:spacing w:val="-24"/>
          <w:szCs w:val="22"/>
          <w:u w:val="single"/>
        </w:rPr>
        <w:t xml:space="preserve"> </w:t>
      </w:r>
      <w:r w:rsidR="00284811" w:rsidRPr="00284811">
        <w:rPr>
          <w:rFonts w:cs="Arial"/>
          <w:spacing w:val="-2"/>
          <w:szCs w:val="22"/>
          <w:u w:val="single"/>
        </w:rPr>
        <w:t>and</w:t>
      </w:r>
      <w:r w:rsidR="00284811" w:rsidRPr="00284811">
        <w:rPr>
          <w:rFonts w:cs="Arial"/>
          <w:spacing w:val="-7"/>
          <w:szCs w:val="22"/>
          <w:u w:val="single"/>
        </w:rPr>
        <w:t xml:space="preserve"> </w:t>
      </w:r>
      <w:r w:rsidR="00284811" w:rsidRPr="00284811">
        <w:rPr>
          <w:rFonts w:cs="Arial"/>
          <w:spacing w:val="-3"/>
          <w:szCs w:val="22"/>
          <w:u w:val="single"/>
        </w:rPr>
        <w:t>maintained</w:t>
      </w:r>
      <w:r w:rsidR="00284811" w:rsidRPr="00284811">
        <w:rPr>
          <w:rFonts w:cs="Arial"/>
          <w:spacing w:val="-28"/>
          <w:szCs w:val="22"/>
          <w:u w:val="single"/>
        </w:rPr>
        <w:t xml:space="preserve"> </w:t>
      </w:r>
      <w:r w:rsidR="00284811" w:rsidRPr="00284811">
        <w:rPr>
          <w:rFonts w:cs="Arial"/>
          <w:szCs w:val="22"/>
          <w:u w:val="single"/>
        </w:rPr>
        <w:t>in</w:t>
      </w:r>
      <w:r w:rsidR="00284811" w:rsidRPr="00284811">
        <w:rPr>
          <w:rFonts w:cs="Arial"/>
          <w:spacing w:val="-24"/>
          <w:szCs w:val="22"/>
          <w:u w:val="single"/>
        </w:rPr>
        <w:t xml:space="preserve"> </w:t>
      </w:r>
      <w:r w:rsidR="00284811" w:rsidRPr="00284811">
        <w:rPr>
          <w:rFonts w:cs="Arial"/>
          <w:szCs w:val="22"/>
          <w:u w:val="single"/>
        </w:rPr>
        <w:t>accordance</w:t>
      </w:r>
      <w:r w:rsidR="00284811" w:rsidRPr="00284811">
        <w:rPr>
          <w:rFonts w:cs="Arial"/>
          <w:spacing w:val="-27"/>
          <w:szCs w:val="22"/>
          <w:u w:val="single"/>
        </w:rPr>
        <w:t xml:space="preserve"> </w:t>
      </w:r>
      <w:r w:rsidR="00284811" w:rsidRPr="00284811">
        <w:rPr>
          <w:rFonts w:cs="Arial"/>
          <w:szCs w:val="22"/>
          <w:u w:val="single"/>
        </w:rPr>
        <w:t>with</w:t>
      </w:r>
      <w:r w:rsidR="00284811" w:rsidRPr="00284811">
        <w:rPr>
          <w:rFonts w:cs="Arial"/>
          <w:spacing w:val="-27"/>
          <w:szCs w:val="22"/>
          <w:u w:val="single"/>
        </w:rPr>
        <w:t xml:space="preserve"> </w:t>
      </w:r>
      <w:r w:rsidR="00284811" w:rsidRPr="00284811">
        <w:rPr>
          <w:rFonts w:cs="Arial"/>
          <w:szCs w:val="22"/>
          <w:u w:val="single"/>
        </w:rPr>
        <w:t>an</w:t>
      </w:r>
      <w:r w:rsidR="00284811" w:rsidRPr="00284811">
        <w:rPr>
          <w:rFonts w:cs="Arial"/>
          <w:spacing w:val="-28"/>
          <w:szCs w:val="22"/>
          <w:u w:val="single"/>
        </w:rPr>
        <w:t xml:space="preserve"> </w:t>
      </w:r>
      <w:r w:rsidR="00284811" w:rsidRPr="00284811">
        <w:rPr>
          <w:rFonts w:cs="Arial"/>
          <w:spacing w:val="-3"/>
          <w:szCs w:val="22"/>
          <w:u w:val="single"/>
        </w:rPr>
        <w:t>approved</w:t>
      </w:r>
      <w:r w:rsidR="00284811" w:rsidRPr="00284811">
        <w:rPr>
          <w:rFonts w:cs="Arial"/>
          <w:spacing w:val="-27"/>
          <w:szCs w:val="22"/>
          <w:u w:val="single"/>
        </w:rPr>
        <w:t xml:space="preserve"> </w:t>
      </w:r>
      <w:r w:rsidR="00284811" w:rsidRPr="00284811">
        <w:rPr>
          <w:rFonts w:cs="Arial"/>
          <w:spacing w:val="-5"/>
          <w:szCs w:val="22"/>
          <w:u w:val="single"/>
        </w:rPr>
        <w:t>program.</w:t>
      </w:r>
    </w:p>
    <w:p w:rsidR="00284811" w:rsidRPr="00446A04" w:rsidRDefault="00284811" w:rsidP="00A45EF1">
      <w:pPr>
        <w:rPr>
          <w:rFonts w:eastAsia="Arial"/>
          <w:color w:val="FF0000"/>
          <w:w w:val="99"/>
          <w:szCs w:val="22"/>
          <w:u w:val="single"/>
        </w:rPr>
      </w:pPr>
    </w:p>
    <w:p w:rsidR="00284811" w:rsidRPr="00446A04" w:rsidRDefault="00284811" w:rsidP="00A45EF1">
      <w:pPr>
        <w:rPr>
          <w:rFonts w:eastAsia="Arial"/>
          <w:color w:val="FF0000"/>
          <w:w w:val="99"/>
          <w:szCs w:val="22"/>
          <w:u w:val="single"/>
        </w:rPr>
      </w:pPr>
    </w:p>
    <w:p w:rsidR="00763992" w:rsidRPr="00446A04" w:rsidRDefault="00763992" w:rsidP="00A45EF1">
      <w:pPr>
        <w:kinsoku w:val="0"/>
        <w:overflowPunct w:val="0"/>
        <w:autoSpaceDE w:val="0"/>
        <w:autoSpaceDN w:val="0"/>
        <w:adjustRightInd w:val="0"/>
        <w:ind w:left="39"/>
        <w:outlineLvl w:val="0"/>
        <w:rPr>
          <w:rFonts w:cs="Arial"/>
          <w:b/>
          <w:bCs/>
          <w:i/>
          <w:szCs w:val="22"/>
        </w:rPr>
      </w:pPr>
      <w:r w:rsidRPr="00446A04">
        <w:rPr>
          <w:rFonts w:cs="Arial"/>
          <w:b/>
          <w:bCs/>
          <w:i/>
          <w:szCs w:val="22"/>
        </w:rPr>
        <w:t>Delete without substitution:</w:t>
      </w:r>
    </w:p>
    <w:p w:rsidR="00284811" w:rsidRPr="00446A04" w:rsidRDefault="00284811" w:rsidP="00A45EF1">
      <w:pPr>
        <w:kinsoku w:val="0"/>
        <w:overflowPunct w:val="0"/>
        <w:autoSpaceDE w:val="0"/>
        <w:autoSpaceDN w:val="0"/>
        <w:adjustRightInd w:val="0"/>
        <w:spacing w:before="53"/>
        <w:ind w:left="39" w:right="389"/>
        <w:rPr>
          <w:rFonts w:cs="Arial"/>
          <w:strike/>
          <w:szCs w:val="22"/>
        </w:rPr>
      </w:pPr>
    </w:p>
    <w:p w:rsidR="00763992" w:rsidRPr="00446A04" w:rsidRDefault="00763992" w:rsidP="00A45EF1">
      <w:pPr>
        <w:kinsoku w:val="0"/>
        <w:overflowPunct w:val="0"/>
        <w:autoSpaceDE w:val="0"/>
        <w:autoSpaceDN w:val="0"/>
        <w:adjustRightInd w:val="0"/>
        <w:spacing w:before="53"/>
        <w:ind w:left="39" w:right="389"/>
        <w:rPr>
          <w:rFonts w:cs="Arial"/>
          <w:szCs w:val="22"/>
        </w:rPr>
      </w:pPr>
      <w:r w:rsidRPr="00446A04">
        <w:rPr>
          <w:rFonts w:cs="Arial"/>
          <w:strike/>
          <w:szCs w:val="22"/>
        </w:rPr>
        <w:t>404.11.2</w:t>
      </w:r>
      <w:r w:rsidR="00446A04" w:rsidRPr="00446A04">
        <w:rPr>
          <w:rFonts w:cs="Arial"/>
          <w:strike/>
          <w:szCs w:val="22"/>
        </w:rPr>
        <w:t xml:space="preserve"> </w:t>
      </w:r>
      <w:r w:rsidRPr="00446A04">
        <w:rPr>
          <w:rFonts w:cs="Arial"/>
          <w:b/>
          <w:bCs/>
          <w:strike/>
          <w:szCs w:val="22"/>
        </w:rPr>
        <w:t xml:space="preserve">Protective coatings and wrapping. </w:t>
      </w:r>
      <w:r w:rsidRPr="00446A04">
        <w:rPr>
          <w:rFonts w:cs="Arial"/>
          <w:strike/>
          <w:szCs w:val="22"/>
        </w:rPr>
        <w:t xml:space="preserve">Pipe protective coatings and wrappings shall be </w:t>
      </w:r>
      <w:r w:rsidRPr="00446A04">
        <w:rPr>
          <w:rFonts w:cs="Arial"/>
          <w:i/>
          <w:iCs/>
          <w:strike/>
          <w:szCs w:val="22"/>
        </w:rPr>
        <w:t xml:space="preserve">approved </w:t>
      </w:r>
      <w:r w:rsidRPr="00446A04">
        <w:rPr>
          <w:rFonts w:cs="Arial"/>
          <w:strike/>
          <w:szCs w:val="22"/>
        </w:rPr>
        <w:t>for the</w:t>
      </w:r>
      <w:r w:rsidRPr="00446A04">
        <w:rPr>
          <w:rFonts w:cs="Arial"/>
          <w:szCs w:val="22"/>
        </w:rPr>
        <w:t xml:space="preserve"> </w:t>
      </w:r>
      <w:r w:rsidRPr="00446A04">
        <w:rPr>
          <w:rFonts w:cs="Arial"/>
          <w:strike/>
          <w:szCs w:val="22"/>
        </w:rPr>
        <w:t>application and</w:t>
      </w:r>
      <w:r w:rsidR="00284811" w:rsidRPr="00446A04">
        <w:rPr>
          <w:rFonts w:cs="Arial"/>
          <w:strike/>
          <w:szCs w:val="22"/>
        </w:rPr>
        <w:t xml:space="preserve"> </w:t>
      </w:r>
      <w:r w:rsidRPr="00446A04">
        <w:rPr>
          <w:rFonts w:cs="Arial"/>
          <w:strike/>
          <w:szCs w:val="22"/>
        </w:rPr>
        <w:t>shall be factory applied.</w:t>
      </w:r>
    </w:p>
    <w:p w:rsidR="00763992" w:rsidRPr="00446A04" w:rsidRDefault="00763992" w:rsidP="00A45EF1">
      <w:pPr>
        <w:kinsoku w:val="0"/>
        <w:overflowPunct w:val="0"/>
        <w:autoSpaceDE w:val="0"/>
        <w:autoSpaceDN w:val="0"/>
        <w:adjustRightInd w:val="0"/>
        <w:rPr>
          <w:rFonts w:cs="Arial"/>
          <w:szCs w:val="22"/>
        </w:rPr>
      </w:pPr>
    </w:p>
    <w:p w:rsidR="00763992" w:rsidRPr="00446A04" w:rsidRDefault="00763992" w:rsidP="00A45EF1">
      <w:pPr>
        <w:kinsoku w:val="0"/>
        <w:overflowPunct w:val="0"/>
        <w:autoSpaceDE w:val="0"/>
        <w:autoSpaceDN w:val="0"/>
        <w:adjustRightInd w:val="0"/>
        <w:spacing w:before="52"/>
        <w:ind w:left="619"/>
        <w:rPr>
          <w:rFonts w:cs="Arial"/>
          <w:szCs w:val="22"/>
        </w:rPr>
      </w:pPr>
      <w:r w:rsidRPr="00446A04">
        <w:rPr>
          <w:rFonts w:cs="Arial"/>
          <w:b/>
          <w:bCs/>
          <w:strike/>
          <w:szCs w:val="22"/>
        </w:rPr>
        <w:t xml:space="preserve">Exception: </w:t>
      </w:r>
      <w:r w:rsidRPr="00446A04">
        <w:rPr>
          <w:rFonts w:cs="Arial"/>
          <w:strike/>
          <w:szCs w:val="22"/>
        </w:rPr>
        <w:t>Where installed in accordance with the manufacturer's instructions, field application of coatings</w:t>
      </w:r>
      <w:r w:rsidRPr="00446A04">
        <w:rPr>
          <w:rFonts w:cs="Arial"/>
          <w:szCs w:val="22"/>
        </w:rPr>
        <w:t xml:space="preserve"> </w:t>
      </w:r>
      <w:r w:rsidRPr="00446A04">
        <w:rPr>
          <w:rFonts w:cs="Arial"/>
          <w:strike/>
          <w:szCs w:val="22"/>
        </w:rPr>
        <w:t>and</w:t>
      </w:r>
      <w:r w:rsidRPr="00446A04">
        <w:rPr>
          <w:rFonts w:cs="Arial"/>
          <w:szCs w:val="22"/>
        </w:rPr>
        <w:t xml:space="preserve"> </w:t>
      </w:r>
      <w:r w:rsidRPr="00446A04">
        <w:rPr>
          <w:rFonts w:cs="Arial"/>
          <w:strike/>
          <w:szCs w:val="22"/>
        </w:rPr>
        <w:t>wrappings shall be permitted for pipe nipples, fittings and locations where the factory coating or wrapping</w:t>
      </w:r>
      <w:r w:rsidRPr="00446A04">
        <w:rPr>
          <w:rFonts w:cs="Arial"/>
          <w:szCs w:val="22"/>
        </w:rPr>
        <w:t xml:space="preserve"> </w:t>
      </w:r>
      <w:r w:rsidRPr="00446A04">
        <w:rPr>
          <w:rFonts w:cs="Arial"/>
          <w:strike/>
          <w:szCs w:val="22"/>
        </w:rPr>
        <w:t>has</w:t>
      </w:r>
      <w:r w:rsidRPr="00446A04">
        <w:rPr>
          <w:rFonts w:cs="Arial"/>
          <w:szCs w:val="22"/>
        </w:rPr>
        <w:t xml:space="preserve"> </w:t>
      </w:r>
      <w:r w:rsidRPr="00446A04">
        <w:rPr>
          <w:rFonts w:cs="Arial"/>
          <w:strike/>
          <w:szCs w:val="22"/>
        </w:rPr>
        <w:t>been damaged or necessarily removed at joints.</w:t>
      </w:r>
    </w:p>
    <w:p w:rsidR="00763992" w:rsidRPr="00446A04" w:rsidRDefault="00763992" w:rsidP="00A45EF1">
      <w:pPr>
        <w:kinsoku w:val="0"/>
        <w:overflowPunct w:val="0"/>
        <w:autoSpaceDE w:val="0"/>
        <w:autoSpaceDN w:val="0"/>
        <w:adjustRightInd w:val="0"/>
        <w:rPr>
          <w:rFonts w:cs="Arial"/>
          <w:szCs w:val="22"/>
        </w:rPr>
      </w:pPr>
    </w:p>
    <w:p w:rsidR="00763992" w:rsidRPr="00446A04" w:rsidRDefault="00763992" w:rsidP="00A45EF1">
      <w:pPr>
        <w:kinsoku w:val="0"/>
        <w:overflowPunct w:val="0"/>
        <w:autoSpaceDE w:val="0"/>
        <w:autoSpaceDN w:val="0"/>
        <w:adjustRightInd w:val="0"/>
        <w:spacing w:before="53"/>
        <w:ind w:left="40"/>
        <w:outlineLvl w:val="0"/>
        <w:rPr>
          <w:rFonts w:cs="Arial"/>
          <w:b/>
          <w:bCs/>
          <w:i/>
          <w:szCs w:val="22"/>
        </w:rPr>
      </w:pPr>
      <w:r w:rsidRPr="00446A04">
        <w:rPr>
          <w:rFonts w:cs="Arial"/>
          <w:b/>
          <w:bCs/>
          <w:i/>
          <w:szCs w:val="22"/>
        </w:rPr>
        <w:t>Add new text as follows:</w:t>
      </w:r>
    </w:p>
    <w:p w:rsidR="00763992" w:rsidRPr="00446A04" w:rsidRDefault="00763992" w:rsidP="00A45EF1">
      <w:pPr>
        <w:kinsoku w:val="0"/>
        <w:overflowPunct w:val="0"/>
        <w:autoSpaceDE w:val="0"/>
        <w:autoSpaceDN w:val="0"/>
        <w:adjustRightInd w:val="0"/>
        <w:spacing w:before="9"/>
        <w:rPr>
          <w:rFonts w:cs="Arial"/>
          <w:b/>
          <w:bCs/>
          <w:szCs w:val="22"/>
        </w:rPr>
      </w:pPr>
    </w:p>
    <w:p w:rsidR="00763992" w:rsidRPr="00446A04" w:rsidRDefault="00446A04" w:rsidP="00A45EF1">
      <w:pPr>
        <w:tabs>
          <w:tab w:val="left" w:pos="889"/>
        </w:tabs>
        <w:kinsoku w:val="0"/>
        <w:overflowPunct w:val="0"/>
        <w:autoSpaceDE w:val="0"/>
        <w:autoSpaceDN w:val="0"/>
        <w:adjustRightInd w:val="0"/>
        <w:ind w:left="106" w:right="566"/>
        <w:rPr>
          <w:rFonts w:cs="Arial"/>
          <w:spacing w:val="-3"/>
          <w:szCs w:val="22"/>
        </w:rPr>
      </w:pPr>
      <w:r w:rsidRPr="00446A04">
        <w:rPr>
          <w:rFonts w:cs="Arial"/>
          <w:b/>
          <w:bCs/>
          <w:strike/>
          <w:szCs w:val="22"/>
        </w:rPr>
        <w:t xml:space="preserve">404.11.3 </w:t>
      </w:r>
      <w:r w:rsidR="00763992" w:rsidRPr="00446A04">
        <w:rPr>
          <w:rFonts w:cs="Arial"/>
          <w:b/>
          <w:bCs/>
          <w:szCs w:val="22"/>
          <w:u w:val="single"/>
        </w:rPr>
        <w:t>Dissimilar</w:t>
      </w:r>
      <w:r w:rsidR="00763992" w:rsidRPr="00446A04">
        <w:rPr>
          <w:rFonts w:cs="Arial"/>
          <w:b/>
          <w:bCs/>
          <w:spacing w:val="-18"/>
          <w:szCs w:val="22"/>
          <w:u w:val="single"/>
        </w:rPr>
        <w:t xml:space="preserve"> </w:t>
      </w:r>
      <w:r w:rsidR="00763992" w:rsidRPr="00446A04">
        <w:rPr>
          <w:rFonts w:cs="Arial"/>
          <w:b/>
          <w:bCs/>
          <w:szCs w:val="22"/>
          <w:u w:val="single"/>
        </w:rPr>
        <w:t>metals.</w:t>
      </w:r>
      <w:r w:rsidR="00763992" w:rsidRPr="00446A04">
        <w:rPr>
          <w:rFonts w:cs="Arial"/>
          <w:b/>
          <w:bCs/>
          <w:spacing w:val="-14"/>
          <w:szCs w:val="22"/>
          <w:u w:val="single"/>
        </w:rPr>
        <w:t xml:space="preserve"> </w:t>
      </w:r>
      <w:r w:rsidR="00763992" w:rsidRPr="00446A04">
        <w:rPr>
          <w:rFonts w:cs="Arial"/>
          <w:spacing w:val="-4"/>
          <w:szCs w:val="22"/>
          <w:u w:val="single"/>
        </w:rPr>
        <w:t>Where</w:t>
      </w:r>
      <w:r w:rsidR="00763992" w:rsidRPr="00446A04">
        <w:rPr>
          <w:rFonts w:cs="Arial"/>
          <w:spacing w:val="-23"/>
          <w:szCs w:val="22"/>
          <w:u w:val="single"/>
        </w:rPr>
        <w:t xml:space="preserve"> </w:t>
      </w:r>
      <w:r w:rsidR="00763992" w:rsidRPr="00446A04">
        <w:rPr>
          <w:rFonts w:cs="Arial"/>
          <w:szCs w:val="22"/>
          <w:u w:val="single"/>
        </w:rPr>
        <w:t>dissimilar</w:t>
      </w:r>
      <w:r w:rsidR="00763992" w:rsidRPr="00446A04">
        <w:rPr>
          <w:rFonts w:cs="Arial"/>
          <w:spacing w:val="-18"/>
          <w:szCs w:val="22"/>
          <w:u w:val="single"/>
        </w:rPr>
        <w:t xml:space="preserve"> </w:t>
      </w:r>
      <w:r w:rsidR="00763992" w:rsidRPr="00446A04">
        <w:rPr>
          <w:rFonts w:cs="Arial"/>
          <w:szCs w:val="22"/>
          <w:u w:val="single"/>
        </w:rPr>
        <w:t>metals</w:t>
      </w:r>
      <w:r w:rsidR="00763992" w:rsidRPr="00446A04">
        <w:rPr>
          <w:rFonts w:cs="Arial"/>
          <w:spacing w:val="-9"/>
          <w:szCs w:val="22"/>
          <w:u w:val="single"/>
        </w:rPr>
        <w:t xml:space="preserve"> </w:t>
      </w:r>
      <w:r w:rsidR="00763992" w:rsidRPr="00446A04">
        <w:rPr>
          <w:rFonts w:cs="Arial"/>
          <w:spacing w:val="-3"/>
          <w:szCs w:val="22"/>
          <w:u w:val="single"/>
        </w:rPr>
        <w:t>are</w:t>
      </w:r>
      <w:r w:rsidR="00763992" w:rsidRPr="00446A04">
        <w:rPr>
          <w:rFonts w:cs="Arial"/>
          <w:spacing w:val="-23"/>
          <w:szCs w:val="22"/>
          <w:u w:val="single"/>
        </w:rPr>
        <w:t xml:space="preserve"> </w:t>
      </w:r>
      <w:r w:rsidR="00763992" w:rsidRPr="00446A04">
        <w:rPr>
          <w:rFonts w:cs="Arial"/>
          <w:spacing w:val="-3"/>
          <w:szCs w:val="22"/>
          <w:u w:val="single"/>
        </w:rPr>
        <w:t>joined</w:t>
      </w:r>
      <w:r w:rsidR="00763992" w:rsidRPr="00446A04">
        <w:rPr>
          <w:rFonts w:cs="Arial"/>
          <w:spacing w:val="-21"/>
          <w:szCs w:val="22"/>
          <w:u w:val="single"/>
        </w:rPr>
        <w:t xml:space="preserve"> </w:t>
      </w:r>
      <w:r w:rsidR="00763992" w:rsidRPr="00446A04">
        <w:rPr>
          <w:rFonts w:cs="Arial"/>
          <w:spacing w:val="-5"/>
          <w:szCs w:val="22"/>
          <w:u w:val="single"/>
        </w:rPr>
        <w:t>underground,</w:t>
      </w:r>
      <w:r w:rsidR="00763992" w:rsidRPr="00446A04">
        <w:rPr>
          <w:rFonts w:cs="Arial"/>
          <w:spacing w:val="-18"/>
          <w:szCs w:val="22"/>
          <w:u w:val="single"/>
        </w:rPr>
        <w:t xml:space="preserve"> </w:t>
      </w:r>
      <w:r w:rsidR="00763992" w:rsidRPr="00446A04">
        <w:rPr>
          <w:rFonts w:cs="Arial"/>
          <w:szCs w:val="22"/>
          <w:u w:val="single"/>
        </w:rPr>
        <w:t>an</w:t>
      </w:r>
      <w:r w:rsidR="00763992" w:rsidRPr="00446A04">
        <w:rPr>
          <w:rFonts w:cs="Arial"/>
          <w:spacing w:val="-23"/>
          <w:szCs w:val="22"/>
          <w:u w:val="single"/>
        </w:rPr>
        <w:t xml:space="preserve"> </w:t>
      </w:r>
      <w:r w:rsidR="00763992" w:rsidRPr="00446A04">
        <w:rPr>
          <w:rFonts w:cs="Arial"/>
          <w:szCs w:val="22"/>
          <w:u w:val="single"/>
        </w:rPr>
        <w:t>insulating</w:t>
      </w:r>
      <w:r w:rsidR="00763992" w:rsidRPr="00446A04">
        <w:rPr>
          <w:rFonts w:cs="Arial"/>
          <w:spacing w:val="-19"/>
          <w:szCs w:val="22"/>
          <w:u w:val="single"/>
        </w:rPr>
        <w:t xml:space="preserve"> </w:t>
      </w:r>
      <w:r w:rsidR="00763992" w:rsidRPr="00446A04">
        <w:rPr>
          <w:rFonts w:cs="Arial"/>
          <w:szCs w:val="22"/>
          <w:u w:val="single"/>
        </w:rPr>
        <w:t>coupling</w:t>
      </w:r>
      <w:r w:rsidR="00763992" w:rsidRPr="00446A04">
        <w:rPr>
          <w:rFonts w:cs="Arial"/>
          <w:spacing w:val="-19"/>
          <w:szCs w:val="22"/>
          <w:u w:val="single"/>
        </w:rPr>
        <w:t xml:space="preserve"> </w:t>
      </w:r>
      <w:r w:rsidR="00763992" w:rsidRPr="00446A04">
        <w:rPr>
          <w:rFonts w:cs="Arial"/>
          <w:szCs w:val="22"/>
          <w:u w:val="single"/>
        </w:rPr>
        <w:t>or</w:t>
      </w:r>
      <w:r w:rsidR="00763992" w:rsidRPr="00446A04">
        <w:rPr>
          <w:rFonts w:cs="Arial"/>
          <w:spacing w:val="-21"/>
          <w:szCs w:val="22"/>
          <w:u w:val="single"/>
        </w:rPr>
        <w:t xml:space="preserve"> </w:t>
      </w:r>
      <w:r w:rsidR="00763992" w:rsidRPr="00446A04">
        <w:rPr>
          <w:rFonts w:cs="Arial"/>
          <w:szCs w:val="22"/>
          <w:u w:val="single"/>
        </w:rPr>
        <w:t>fitting</w:t>
      </w:r>
      <w:r w:rsidR="00763992" w:rsidRPr="00446A04">
        <w:rPr>
          <w:rFonts w:cs="Arial"/>
          <w:spacing w:val="-4"/>
          <w:szCs w:val="22"/>
          <w:u w:val="single"/>
        </w:rPr>
        <w:t xml:space="preserve"> </w:t>
      </w:r>
      <w:r w:rsidR="00763992" w:rsidRPr="00446A04">
        <w:rPr>
          <w:rFonts w:cs="Arial"/>
          <w:szCs w:val="22"/>
          <w:u w:val="single"/>
        </w:rPr>
        <w:t>shall</w:t>
      </w:r>
      <w:r w:rsidR="00763992" w:rsidRPr="00446A04">
        <w:rPr>
          <w:rFonts w:cs="Arial"/>
          <w:spacing w:val="-16"/>
          <w:szCs w:val="22"/>
          <w:u w:val="single"/>
        </w:rPr>
        <w:t xml:space="preserve"> </w:t>
      </w:r>
      <w:r w:rsidR="00763992" w:rsidRPr="00446A04">
        <w:rPr>
          <w:rFonts w:cs="Arial"/>
          <w:szCs w:val="22"/>
          <w:u w:val="single"/>
        </w:rPr>
        <w:t>be</w:t>
      </w:r>
      <w:r w:rsidR="00763992" w:rsidRPr="00446A04">
        <w:rPr>
          <w:rFonts w:cs="Arial"/>
          <w:spacing w:val="36"/>
          <w:szCs w:val="22"/>
        </w:rPr>
        <w:t xml:space="preserve"> </w:t>
      </w:r>
      <w:r w:rsidR="00763992" w:rsidRPr="00446A04">
        <w:rPr>
          <w:rFonts w:cs="Arial"/>
          <w:spacing w:val="-3"/>
          <w:szCs w:val="22"/>
          <w:u w:val="single"/>
        </w:rPr>
        <w:t>used.</w:t>
      </w:r>
    </w:p>
    <w:p w:rsidR="00763992" w:rsidRPr="00446A04" w:rsidRDefault="00446A04" w:rsidP="00A45EF1">
      <w:pPr>
        <w:tabs>
          <w:tab w:val="left" w:pos="889"/>
        </w:tabs>
        <w:kinsoku w:val="0"/>
        <w:overflowPunct w:val="0"/>
        <w:autoSpaceDE w:val="0"/>
        <w:autoSpaceDN w:val="0"/>
        <w:adjustRightInd w:val="0"/>
        <w:spacing w:before="141"/>
        <w:ind w:left="106" w:right="838"/>
        <w:rPr>
          <w:rFonts w:cs="Arial"/>
          <w:spacing w:val="-4"/>
          <w:szCs w:val="22"/>
        </w:rPr>
      </w:pPr>
      <w:r w:rsidRPr="00446A04">
        <w:rPr>
          <w:rFonts w:cs="Arial"/>
          <w:b/>
          <w:bCs/>
          <w:strike/>
          <w:szCs w:val="22"/>
        </w:rPr>
        <w:t xml:space="preserve">404.11.4 </w:t>
      </w:r>
      <w:r w:rsidR="00763992" w:rsidRPr="00446A04">
        <w:rPr>
          <w:rFonts w:cs="Arial"/>
          <w:b/>
          <w:bCs/>
          <w:szCs w:val="22"/>
          <w:u w:val="single"/>
        </w:rPr>
        <w:t>Protection</w:t>
      </w:r>
      <w:r w:rsidR="00763992" w:rsidRPr="00446A04">
        <w:rPr>
          <w:rFonts w:cs="Arial"/>
          <w:b/>
          <w:bCs/>
          <w:spacing w:val="-11"/>
          <w:szCs w:val="22"/>
          <w:u w:val="single"/>
        </w:rPr>
        <w:t xml:space="preserve"> </w:t>
      </w:r>
      <w:r w:rsidR="00763992" w:rsidRPr="00446A04">
        <w:rPr>
          <w:rFonts w:cs="Arial"/>
          <w:b/>
          <w:bCs/>
          <w:szCs w:val="22"/>
          <w:u w:val="single"/>
        </w:rPr>
        <w:t>of</w:t>
      </w:r>
      <w:r w:rsidR="00763992" w:rsidRPr="00446A04">
        <w:rPr>
          <w:rFonts w:cs="Arial"/>
          <w:b/>
          <w:bCs/>
          <w:spacing w:val="-14"/>
          <w:szCs w:val="22"/>
          <w:u w:val="single"/>
        </w:rPr>
        <w:t xml:space="preserve"> </w:t>
      </w:r>
      <w:r w:rsidR="00763992" w:rsidRPr="00446A04">
        <w:rPr>
          <w:rFonts w:cs="Arial"/>
          <w:b/>
          <w:bCs/>
          <w:szCs w:val="22"/>
          <w:u w:val="single"/>
        </w:rPr>
        <w:t>risers.</w:t>
      </w:r>
      <w:r w:rsidR="00763992" w:rsidRPr="00446A04">
        <w:rPr>
          <w:rFonts w:cs="Arial"/>
          <w:b/>
          <w:bCs/>
          <w:spacing w:val="-7"/>
          <w:szCs w:val="22"/>
          <w:u w:val="single"/>
        </w:rPr>
        <w:t xml:space="preserve"> </w:t>
      </w:r>
      <w:r w:rsidR="00763992" w:rsidRPr="00446A04">
        <w:rPr>
          <w:rFonts w:cs="Arial"/>
          <w:szCs w:val="22"/>
          <w:u w:val="single"/>
        </w:rPr>
        <w:t>Steel</w:t>
      </w:r>
      <w:r w:rsidR="00763992" w:rsidRPr="00446A04">
        <w:rPr>
          <w:rFonts w:cs="Arial"/>
          <w:spacing w:val="-8"/>
          <w:szCs w:val="22"/>
          <w:u w:val="single"/>
        </w:rPr>
        <w:t xml:space="preserve"> </w:t>
      </w:r>
      <w:r w:rsidR="00763992" w:rsidRPr="00446A04">
        <w:rPr>
          <w:rFonts w:cs="Arial"/>
          <w:szCs w:val="22"/>
          <w:u w:val="single"/>
        </w:rPr>
        <w:t>risers</w:t>
      </w:r>
      <w:r w:rsidR="00763992" w:rsidRPr="00446A04">
        <w:rPr>
          <w:rFonts w:cs="Arial"/>
          <w:spacing w:val="-8"/>
          <w:szCs w:val="22"/>
          <w:u w:val="single"/>
        </w:rPr>
        <w:t xml:space="preserve"> </w:t>
      </w:r>
      <w:r w:rsidR="00763992" w:rsidRPr="00446A04">
        <w:rPr>
          <w:rFonts w:cs="Arial"/>
          <w:szCs w:val="22"/>
          <w:u w:val="single"/>
        </w:rPr>
        <w:t>connected</w:t>
      </w:r>
      <w:r w:rsidR="00763992" w:rsidRPr="00446A04">
        <w:rPr>
          <w:rFonts w:cs="Arial"/>
          <w:spacing w:val="-13"/>
          <w:szCs w:val="22"/>
          <w:u w:val="single"/>
        </w:rPr>
        <w:t xml:space="preserve"> </w:t>
      </w:r>
      <w:r w:rsidR="00763992" w:rsidRPr="00446A04">
        <w:rPr>
          <w:rFonts w:cs="Arial"/>
          <w:szCs w:val="22"/>
          <w:u w:val="single"/>
        </w:rPr>
        <w:t>to</w:t>
      </w:r>
      <w:r w:rsidR="00763992" w:rsidRPr="00446A04">
        <w:rPr>
          <w:rFonts w:cs="Arial"/>
          <w:spacing w:val="-11"/>
          <w:szCs w:val="22"/>
          <w:u w:val="single"/>
        </w:rPr>
        <w:t xml:space="preserve"> </w:t>
      </w:r>
      <w:r w:rsidR="00763992" w:rsidRPr="00446A04">
        <w:rPr>
          <w:rFonts w:cs="Arial"/>
          <w:szCs w:val="22"/>
          <w:u w:val="single"/>
        </w:rPr>
        <w:t>plastic</w:t>
      </w:r>
      <w:r w:rsidR="00763992" w:rsidRPr="00446A04">
        <w:rPr>
          <w:rFonts w:cs="Arial"/>
          <w:spacing w:val="-3"/>
          <w:szCs w:val="22"/>
          <w:u w:val="single"/>
        </w:rPr>
        <w:t xml:space="preserve"> piping</w:t>
      </w:r>
      <w:r w:rsidR="00763992" w:rsidRPr="00446A04">
        <w:rPr>
          <w:rFonts w:cs="Arial"/>
          <w:spacing w:val="-15"/>
          <w:szCs w:val="22"/>
          <w:u w:val="single"/>
        </w:rPr>
        <w:t xml:space="preserve"> </w:t>
      </w:r>
      <w:r w:rsidR="00763992" w:rsidRPr="00446A04">
        <w:rPr>
          <w:rFonts w:cs="Arial"/>
          <w:szCs w:val="22"/>
          <w:u w:val="single"/>
        </w:rPr>
        <w:t>shall</w:t>
      </w:r>
      <w:r w:rsidR="00763992" w:rsidRPr="00446A04">
        <w:rPr>
          <w:rFonts w:cs="Arial"/>
          <w:spacing w:val="-9"/>
          <w:szCs w:val="22"/>
          <w:u w:val="single"/>
        </w:rPr>
        <w:t xml:space="preserve"> </w:t>
      </w:r>
      <w:r w:rsidR="00763992" w:rsidRPr="00446A04">
        <w:rPr>
          <w:rFonts w:cs="Arial"/>
          <w:szCs w:val="22"/>
          <w:u w:val="single"/>
        </w:rPr>
        <w:t>be</w:t>
      </w:r>
      <w:r w:rsidR="00763992" w:rsidRPr="00446A04">
        <w:rPr>
          <w:rFonts w:cs="Arial"/>
          <w:spacing w:val="-16"/>
          <w:szCs w:val="22"/>
          <w:u w:val="single"/>
        </w:rPr>
        <w:t xml:space="preserve"> </w:t>
      </w:r>
      <w:proofErr w:type="spellStart"/>
      <w:r w:rsidR="00763992" w:rsidRPr="00446A04">
        <w:rPr>
          <w:rFonts w:cs="Arial"/>
          <w:szCs w:val="22"/>
          <w:u w:val="single"/>
        </w:rPr>
        <w:t>cathodically</w:t>
      </w:r>
      <w:proofErr w:type="spellEnd"/>
      <w:r w:rsidR="00763992" w:rsidRPr="00446A04">
        <w:rPr>
          <w:rFonts w:cs="Arial"/>
          <w:spacing w:val="-2"/>
          <w:szCs w:val="22"/>
          <w:u w:val="single"/>
        </w:rPr>
        <w:t xml:space="preserve"> </w:t>
      </w:r>
      <w:r w:rsidR="00763992" w:rsidRPr="00446A04">
        <w:rPr>
          <w:rFonts w:cs="Arial"/>
          <w:szCs w:val="22"/>
          <w:u w:val="single"/>
        </w:rPr>
        <w:t>protected</w:t>
      </w:r>
      <w:r w:rsidR="00763992" w:rsidRPr="00446A04">
        <w:rPr>
          <w:rFonts w:cs="Arial"/>
          <w:spacing w:val="-15"/>
          <w:szCs w:val="22"/>
          <w:u w:val="single"/>
        </w:rPr>
        <w:t xml:space="preserve"> </w:t>
      </w:r>
      <w:r w:rsidR="00763992" w:rsidRPr="00446A04">
        <w:rPr>
          <w:rFonts w:cs="Arial"/>
          <w:szCs w:val="22"/>
          <w:u w:val="single"/>
        </w:rPr>
        <w:t>by</w:t>
      </w:r>
      <w:r w:rsidR="00763992" w:rsidRPr="00446A04">
        <w:rPr>
          <w:rFonts w:cs="Arial"/>
          <w:spacing w:val="-4"/>
          <w:szCs w:val="22"/>
          <w:u w:val="single"/>
        </w:rPr>
        <w:t xml:space="preserve"> </w:t>
      </w:r>
      <w:r w:rsidR="00763992" w:rsidRPr="00446A04">
        <w:rPr>
          <w:rFonts w:cs="Arial"/>
          <w:szCs w:val="22"/>
          <w:u w:val="single"/>
        </w:rPr>
        <w:t>means</w:t>
      </w:r>
      <w:r w:rsidR="00763992" w:rsidRPr="00446A04">
        <w:rPr>
          <w:rFonts w:cs="Arial"/>
          <w:spacing w:val="-5"/>
          <w:szCs w:val="22"/>
          <w:u w:val="single"/>
        </w:rPr>
        <w:t xml:space="preserve"> </w:t>
      </w:r>
      <w:r w:rsidR="00763992" w:rsidRPr="00446A04">
        <w:rPr>
          <w:rFonts w:cs="Arial"/>
          <w:szCs w:val="22"/>
          <w:u w:val="single"/>
        </w:rPr>
        <w:t>of</w:t>
      </w:r>
      <w:r w:rsidR="00763992" w:rsidRPr="00446A04">
        <w:rPr>
          <w:rFonts w:cs="Arial"/>
          <w:spacing w:val="-10"/>
          <w:szCs w:val="22"/>
          <w:u w:val="single"/>
        </w:rPr>
        <w:t xml:space="preserve"> </w:t>
      </w:r>
      <w:r w:rsidR="00763992" w:rsidRPr="00446A04">
        <w:rPr>
          <w:rFonts w:cs="Arial"/>
          <w:szCs w:val="22"/>
          <w:u w:val="single"/>
        </w:rPr>
        <w:t>a</w:t>
      </w:r>
      <w:r w:rsidR="00763992" w:rsidRPr="00446A04">
        <w:rPr>
          <w:rFonts w:cs="Arial"/>
          <w:spacing w:val="45"/>
          <w:szCs w:val="22"/>
        </w:rPr>
        <w:t xml:space="preserve"> </w:t>
      </w:r>
      <w:r w:rsidR="00763992" w:rsidRPr="00446A04">
        <w:rPr>
          <w:rFonts w:cs="Arial"/>
          <w:spacing w:val="-4"/>
          <w:szCs w:val="22"/>
          <w:u w:val="single"/>
        </w:rPr>
        <w:t>welded</w:t>
      </w:r>
      <w:r w:rsidR="00763992" w:rsidRPr="00446A04">
        <w:rPr>
          <w:rFonts w:cs="Arial"/>
          <w:spacing w:val="-20"/>
          <w:szCs w:val="22"/>
          <w:u w:val="single"/>
        </w:rPr>
        <w:t xml:space="preserve"> </w:t>
      </w:r>
      <w:r w:rsidR="00763992" w:rsidRPr="00446A04">
        <w:rPr>
          <w:rFonts w:cs="Arial"/>
          <w:spacing w:val="-4"/>
          <w:szCs w:val="22"/>
          <w:u w:val="single"/>
        </w:rPr>
        <w:t>anode,</w:t>
      </w:r>
      <w:r w:rsidR="00763992" w:rsidRPr="00446A04">
        <w:rPr>
          <w:rFonts w:cs="Arial"/>
          <w:spacing w:val="-14"/>
          <w:szCs w:val="22"/>
          <w:u w:val="single"/>
        </w:rPr>
        <w:t xml:space="preserve"> </w:t>
      </w:r>
      <w:r w:rsidR="00763992" w:rsidRPr="00446A04">
        <w:rPr>
          <w:rFonts w:cs="Arial"/>
          <w:szCs w:val="22"/>
          <w:u w:val="single"/>
        </w:rPr>
        <w:t>except</w:t>
      </w:r>
      <w:r w:rsidR="00763992" w:rsidRPr="00446A04">
        <w:rPr>
          <w:rFonts w:cs="Arial"/>
          <w:spacing w:val="-9"/>
          <w:szCs w:val="22"/>
          <w:u w:val="single"/>
        </w:rPr>
        <w:t xml:space="preserve"> </w:t>
      </w:r>
      <w:r w:rsidR="00763992" w:rsidRPr="00446A04">
        <w:rPr>
          <w:rFonts w:cs="Arial"/>
          <w:spacing w:val="-4"/>
          <w:szCs w:val="22"/>
          <w:u w:val="single"/>
        </w:rPr>
        <w:t>where</w:t>
      </w:r>
      <w:r w:rsidR="00763992" w:rsidRPr="00446A04">
        <w:rPr>
          <w:rFonts w:cs="Arial"/>
          <w:spacing w:val="-21"/>
          <w:szCs w:val="22"/>
          <w:u w:val="single"/>
        </w:rPr>
        <w:t xml:space="preserve"> </w:t>
      </w:r>
      <w:r w:rsidR="00763992" w:rsidRPr="00446A04">
        <w:rPr>
          <w:rFonts w:cs="Arial"/>
          <w:szCs w:val="22"/>
          <w:u w:val="single"/>
        </w:rPr>
        <w:t>such</w:t>
      </w:r>
      <w:r w:rsidR="00763992" w:rsidRPr="00446A04">
        <w:rPr>
          <w:rFonts w:cs="Arial"/>
          <w:spacing w:val="-13"/>
          <w:szCs w:val="22"/>
          <w:u w:val="single"/>
        </w:rPr>
        <w:t xml:space="preserve"> </w:t>
      </w:r>
      <w:r w:rsidR="00763992" w:rsidRPr="00446A04">
        <w:rPr>
          <w:rFonts w:cs="Arial"/>
          <w:spacing w:val="-3"/>
          <w:szCs w:val="22"/>
          <w:u w:val="single"/>
        </w:rPr>
        <w:t>risers</w:t>
      </w:r>
      <w:r w:rsidR="00763992" w:rsidRPr="00446A04">
        <w:rPr>
          <w:rFonts w:cs="Arial"/>
          <w:spacing w:val="-11"/>
          <w:szCs w:val="22"/>
          <w:u w:val="single"/>
        </w:rPr>
        <w:t xml:space="preserve"> </w:t>
      </w:r>
      <w:r w:rsidR="00763992" w:rsidRPr="00446A04">
        <w:rPr>
          <w:rFonts w:cs="Arial"/>
          <w:spacing w:val="-3"/>
          <w:szCs w:val="22"/>
          <w:u w:val="single"/>
        </w:rPr>
        <w:t>are</w:t>
      </w:r>
      <w:r w:rsidR="00763992" w:rsidRPr="00446A04">
        <w:rPr>
          <w:rFonts w:cs="Arial"/>
          <w:spacing w:val="-20"/>
          <w:szCs w:val="22"/>
          <w:u w:val="single"/>
        </w:rPr>
        <w:t xml:space="preserve"> </w:t>
      </w:r>
      <w:proofErr w:type="spellStart"/>
      <w:r w:rsidR="00763992" w:rsidRPr="00446A04">
        <w:rPr>
          <w:rFonts w:cs="Arial"/>
          <w:spacing w:val="-3"/>
          <w:szCs w:val="22"/>
          <w:u w:val="single"/>
        </w:rPr>
        <w:t>anodeless</w:t>
      </w:r>
      <w:proofErr w:type="spellEnd"/>
      <w:r w:rsidR="00763992" w:rsidRPr="00446A04">
        <w:rPr>
          <w:rFonts w:cs="Arial"/>
          <w:spacing w:val="-11"/>
          <w:szCs w:val="22"/>
          <w:u w:val="single"/>
        </w:rPr>
        <w:t xml:space="preserve"> </w:t>
      </w:r>
      <w:r w:rsidR="00763992" w:rsidRPr="00446A04">
        <w:rPr>
          <w:rFonts w:cs="Arial"/>
          <w:szCs w:val="22"/>
          <w:u w:val="single"/>
        </w:rPr>
        <w:t>risers.</w:t>
      </w:r>
    </w:p>
    <w:p w:rsidR="00446A04" w:rsidRPr="00446A04" w:rsidRDefault="00446A04" w:rsidP="00A45EF1">
      <w:pPr>
        <w:kinsoku w:val="0"/>
        <w:overflowPunct w:val="0"/>
        <w:autoSpaceDE w:val="0"/>
        <w:autoSpaceDN w:val="0"/>
        <w:adjustRightInd w:val="0"/>
        <w:spacing w:before="53"/>
        <w:ind w:left="39"/>
        <w:rPr>
          <w:rFonts w:cs="Arial"/>
          <w:b/>
          <w:bCs/>
          <w:szCs w:val="22"/>
        </w:rPr>
      </w:pPr>
    </w:p>
    <w:p w:rsidR="00763992" w:rsidRPr="00446A04" w:rsidRDefault="00763992" w:rsidP="00A45EF1">
      <w:pPr>
        <w:kinsoku w:val="0"/>
        <w:overflowPunct w:val="0"/>
        <w:autoSpaceDE w:val="0"/>
        <w:autoSpaceDN w:val="0"/>
        <w:adjustRightInd w:val="0"/>
        <w:spacing w:before="53"/>
        <w:ind w:left="39"/>
        <w:rPr>
          <w:rFonts w:cs="Arial"/>
          <w:b/>
          <w:bCs/>
          <w:szCs w:val="22"/>
        </w:rPr>
      </w:pPr>
      <w:r w:rsidRPr="00446A04">
        <w:rPr>
          <w:rFonts w:cs="Arial"/>
          <w:b/>
          <w:bCs/>
          <w:i/>
          <w:szCs w:val="22"/>
        </w:rPr>
        <w:t>Revise as follows</w:t>
      </w:r>
      <w:r w:rsidRPr="00446A04">
        <w:rPr>
          <w:rFonts w:cs="Arial"/>
          <w:b/>
          <w:bCs/>
          <w:szCs w:val="22"/>
        </w:rPr>
        <w:t>:</w:t>
      </w:r>
    </w:p>
    <w:p w:rsidR="00446A04" w:rsidRPr="00446A04" w:rsidRDefault="00446A04" w:rsidP="00A45EF1">
      <w:pPr>
        <w:kinsoku w:val="0"/>
        <w:overflowPunct w:val="0"/>
        <w:autoSpaceDE w:val="0"/>
        <w:autoSpaceDN w:val="0"/>
        <w:adjustRightInd w:val="0"/>
        <w:spacing w:before="53"/>
        <w:ind w:left="39"/>
        <w:rPr>
          <w:rFonts w:cs="Arial"/>
          <w:b/>
          <w:bCs/>
          <w:strike/>
          <w:szCs w:val="22"/>
        </w:rPr>
      </w:pPr>
    </w:p>
    <w:p w:rsidR="00763992" w:rsidRDefault="00763992" w:rsidP="00A45EF1">
      <w:pPr>
        <w:kinsoku w:val="0"/>
        <w:overflowPunct w:val="0"/>
        <w:autoSpaceDE w:val="0"/>
        <w:autoSpaceDN w:val="0"/>
        <w:adjustRightInd w:val="0"/>
        <w:spacing w:before="53"/>
        <w:ind w:left="39"/>
        <w:rPr>
          <w:rFonts w:cs="Arial"/>
          <w:i/>
          <w:iCs/>
          <w:szCs w:val="22"/>
        </w:rPr>
      </w:pPr>
      <w:r w:rsidRPr="00446A04">
        <w:rPr>
          <w:rFonts w:cs="Arial"/>
          <w:b/>
          <w:bCs/>
          <w:strike/>
          <w:szCs w:val="22"/>
        </w:rPr>
        <w:t>404.11.1</w:t>
      </w:r>
      <w:r w:rsidRPr="00446A04">
        <w:rPr>
          <w:rFonts w:cs="Arial"/>
          <w:b/>
          <w:bCs/>
          <w:szCs w:val="22"/>
          <w:u w:val="thick"/>
        </w:rPr>
        <w:t>404.11.5</w:t>
      </w:r>
      <w:r w:rsidRPr="00446A04">
        <w:rPr>
          <w:rFonts w:cs="Arial"/>
          <w:b/>
          <w:bCs/>
          <w:szCs w:val="22"/>
        </w:rPr>
        <w:t xml:space="preserve"> Prohibited use. </w:t>
      </w:r>
      <w:r w:rsidRPr="00446A04">
        <w:rPr>
          <w:rFonts w:cs="Arial"/>
          <w:i/>
          <w:iCs/>
          <w:szCs w:val="22"/>
        </w:rPr>
        <w:t>No change to text.</w:t>
      </w:r>
    </w:p>
    <w:p w:rsidR="0078249E" w:rsidRPr="00446A04" w:rsidRDefault="0078249E" w:rsidP="00A45EF1">
      <w:pPr>
        <w:kinsoku w:val="0"/>
        <w:overflowPunct w:val="0"/>
        <w:autoSpaceDE w:val="0"/>
        <w:autoSpaceDN w:val="0"/>
        <w:adjustRightInd w:val="0"/>
        <w:spacing w:before="53"/>
        <w:ind w:left="39"/>
        <w:rPr>
          <w:rFonts w:cs="Arial"/>
          <w:i/>
          <w:iCs/>
          <w:szCs w:val="22"/>
        </w:rPr>
      </w:pPr>
    </w:p>
    <w:p w:rsidR="00BA3BC8" w:rsidRPr="00446A04" w:rsidRDefault="00BA3BC8" w:rsidP="00A45EF1">
      <w:pPr>
        <w:rPr>
          <w:rFonts w:eastAsia="Arial"/>
          <w:color w:val="FF0000"/>
          <w:w w:val="99"/>
          <w:szCs w:val="22"/>
        </w:rPr>
      </w:pPr>
      <w:r w:rsidRPr="00446A04">
        <w:rPr>
          <w:rFonts w:eastAsia="Arial"/>
          <w:color w:val="FF0000"/>
          <w:w w:val="99"/>
          <w:szCs w:val="22"/>
        </w:rPr>
        <w:t>(</w:t>
      </w:r>
      <w:r w:rsidR="00763992" w:rsidRPr="00446A04">
        <w:rPr>
          <w:rFonts w:eastAsia="Arial"/>
          <w:color w:val="FF0000"/>
          <w:w w:val="99"/>
          <w:szCs w:val="22"/>
        </w:rPr>
        <w:t>FG24-15</w:t>
      </w:r>
      <w:r w:rsidRPr="00446A04">
        <w:rPr>
          <w:rFonts w:eastAsia="Arial"/>
          <w:color w:val="FF0000"/>
          <w:w w:val="99"/>
          <w:szCs w:val="22"/>
        </w:rPr>
        <w:t>)</w:t>
      </w:r>
    </w:p>
    <w:p w:rsidR="007E61E1" w:rsidRDefault="007E61E1" w:rsidP="00A45EF1">
      <w:pPr>
        <w:rPr>
          <w:rFonts w:eastAsia="Arial"/>
          <w:color w:val="FF0000"/>
          <w:w w:val="99"/>
          <w:szCs w:val="22"/>
        </w:rPr>
      </w:pPr>
    </w:p>
    <w:p w:rsidR="00446A04" w:rsidRPr="00284811" w:rsidRDefault="00446A04" w:rsidP="00A45EF1">
      <w:pPr>
        <w:rPr>
          <w:rFonts w:eastAsia="Arial"/>
          <w:color w:val="FF0000"/>
          <w:w w:val="99"/>
          <w:szCs w:val="22"/>
        </w:rPr>
      </w:pPr>
    </w:p>
    <w:p w:rsidR="00763992" w:rsidRPr="00446A04" w:rsidRDefault="00763992" w:rsidP="00A45EF1">
      <w:pPr>
        <w:kinsoku w:val="0"/>
        <w:overflowPunct w:val="0"/>
        <w:autoSpaceDE w:val="0"/>
        <w:autoSpaceDN w:val="0"/>
        <w:adjustRightInd w:val="0"/>
        <w:ind w:left="39"/>
        <w:rPr>
          <w:rFonts w:cs="Arial"/>
          <w:b/>
          <w:bCs/>
          <w:i/>
          <w:szCs w:val="22"/>
        </w:rPr>
      </w:pPr>
      <w:bookmarkStart w:id="16" w:name="FG25-15"/>
      <w:bookmarkEnd w:id="16"/>
      <w:r w:rsidRPr="00446A04">
        <w:rPr>
          <w:rFonts w:cs="Arial"/>
          <w:b/>
          <w:bCs/>
          <w:i/>
          <w:szCs w:val="22"/>
        </w:rPr>
        <w:t>Revise as follows:</w:t>
      </w:r>
    </w:p>
    <w:p w:rsidR="00446A04" w:rsidRDefault="00446A04" w:rsidP="00A45EF1">
      <w:pPr>
        <w:kinsoku w:val="0"/>
        <w:overflowPunct w:val="0"/>
        <w:autoSpaceDE w:val="0"/>
        <w:autoSpaceDN w:val="0"/>
        <w:adjustRightInd w:val="0"/>
        <w:spacing w:before="53"/>
        <w:ind w:left="40" w:right="165"/>
        <w:rPr>
          <w:rFonts w:cs="Arial"/>
          <w:b/>
          <w:bCs/>
          <w:szCs w:val="22"/>
        </w:rPr>
      </w:pPr>
    </w:p>
    <w:p w:rsidR="0078249E" w:rsidRDefault="0078249E" w:rsidP="00A45EF1">
      <w:pPr>
        <w:rPr>
          <w:rFonts w:eastAsia="Arial"/>
          <w:color w:val="FF0000"/>
          <w:w w:val="99"/>
          <w:szCs w:val="22"/>
        </w:rPr>
      </w:pPr>
    </w:p>
    <w:p w:rsidR="0078249E" w:rsidRPr="00284811" w:rsidRDefault="0078249E" w:rsidP="0078249E">
      <w:pPr>
        <w:kinsoku w:val="0"/>
        <w:overflowPunct w:val="0"/>
        <w:autoSpaceDE w:val="0"/>
        <w:autoSpaceDN w:val="0"/>
        <w:adjustRightInd w:val="0"/>
        <w:spacing w:before="53"/>
        <w:ind w:left="40" w:right="165"/>
        <w:rPr>
          <w:rFonts w:cs="Arial"/>
          <w:szCs w:val="22"/>
        </w:rPr>
      </w:pPr>
      <w:r w:rsidRPr="00284811">
        <w:rPr>
          <w:rFonts w:cs="Arial"/>
          <w:b/>
          <w:bCs/>
          <w:szCs w:val="22"/>
        </w:rPr>
        <w:t xml:space="preserve">404.14 Piping underground beneath buildings. </w:t>
      </w:r>
      <w:r w:rsidRPr="00284811">
        <w:rPr>
          <w:rFonts w:cs="Arial"/>
          <w:i/>
          <w:iCs/>
          <w:szCs w:val="22"/>
        </w:rPr>
        <w:t xml:space="preserve">Piping </w:t>
      </w:r>
      <w:r w:rsidRPr="00284811">
        <w:rPr>
          <w:rFonts w:cs="Arial"/>
          <w:szCs w:val="22"/>
        </w:rPr>
        <w:t xml:space="preserve">installed underground beneath buildings is prohibited except where the </w:t>
      </w:r>
      <w:r w:rsidRPr="00284811">
        <w:rPr>
          <w:rFonts w:cs="Arial"/>
          <w:i/>
          <w:iCs/>
          <w:szCs w:val="22"/>
        </w:rPr>
        <w:t xml:space="preserve">piping </w:t>
      </w:r>
      <w:r w:rsidRPr="00284811">
        <w:rPr>
          <w:rFonts w:cs="Arial"/>
          <w:szCs w:val="22"/>
        </w:rPr>
        <w:t>is encased in a conduit of wrought iron, plastic pipe, steel pipe</w:t>
      </w:r>
      <w:r w:rsidRPr="0078249E">
        <w:rPr>
          <w:rFonts w:cs="Arial"/>
          <w:szCs w:val="22"/>
        </w:rPr>
        <w:t xml:space="preserve">, </w:t>
      </w:r>
      <w:r w:rsidRPr="0078249E">
        <w:rPr>
          <w:rFonts w:cs="Arial"/>
          <w:szCs w:val="22"/>
          <w:u w:val="single"/>
        </w:rPr>
        <w:t>a piping or encasement system</w:t>
      </w:r>
      <w:r w:rsidRPr="002F0871">
        <w:rPr>
          <w:rFonts w:cs="Arial"/>
          <w:szCs w:val="22"/>
        </w:rPr>
        <w:t xml:space="preserve"> </w:t>
      </w:r>
      <w:r w:rsidRPr="0043677E">
        <w:rPr>
          <w:rFonts w:cs="Arial"/>
          <w:szCs w:val="22"/>
          <w:u w:val="single"/>
        </w:rPr>
        <w:t>listed</w:t>
      </w:r>
      <w:r w:rsidR="0043677E" w:rsidRPr="0043677E">
        <w:rPr>
          <w:rFonts w:cs="Arial"/>
          <w:szCs w:val="22"/>
          <w:u w:val="single"/>
        </w:rPr>
        <w:t xml:space="preserve"> </w:t>
      </w:r>
      <w:r w:rsidRPr="0078249E">
        <w:rPr>
          <w:rFonts w:cs="Arial"/>
          <w:strike/>
          <w:szCs w:val="22"/>
        </w:rPr>
        <w:t>or</w:t>
      </w:r>
      <w:r w:rsidRPr="00284811">
        <w:rPr>
          <w:rFonts w:cs="Arial"/>
          <w:szCs w:val="22"/>
        </w:rPr>
        <w:t xml:space="preserve"> </w:t>
      </w:r>
      <w:r>
        <w:rPr>
          <w:rFonts w:cs="Arial"/>
          <w:szCs w:val="22"/>
          <w:u w:val="single"/>
        </w:rPr>
        <w:t>for installation beneath buildings</w:t>
      </w:r>
      <w:r w:rsidR="0043677E">
        <w:rPr>
          <w:rFonts w:cs="Arial"/>
          <w:szCs w:val="22"/>
          <w:u w:val="single"/>
        </w:rPr>
        <w:t>,</w:t>
      </w:r>
      <w:r>
        <w:rPr>
          <w:rFonts w:cs="Arial"/>
          <w:szCs w:val="22"/>
          <w:u w:val="single"/>
        </w:rPr>
        <w:t xml:space="preserve"> or </w:t>
      </w:r>
      <w:r w:rsidRPr="00284811">
        <w:rPr>
          <w:rFonts w:cs="Arial"/>
          <w:szCs w:val="22"/>
        </w:rPr>
        <w:t xml:space="preserve">other </w:t>
      </w:r>
      <w:r w:rsidRPr="00284811">
        <w:rPr>
          <w:rFonts w:cs="Arial"/>
          <w:i/>
          <w:iCs/>
          <w:szCs w:val="22"/>
        </w:rPr>
        <w:t xml:space="preserve">approved </w:t>
      </w:r>
      <w:r w:rsidRPr="00284811">
        <w:rPr>
          <w:rFonts w:cs="Arial"/>
          <w:szCs w:val="22"/>
        </w:rPr>
        <w:t xml:space="preserve">conduit material </w:t>
      </w:r>
      <w:r w:rsidRPr="00284811">
        <w:rPr>
          <w:rFonts w:cs="Arial"/>
          <w:szCs w:val="22"/>
        </w:rPr>
        <w:lastRenderedPageBreak/>
        <w:t>designed to withstand the superimposed loads. The conduit shall be protected from corrosion in accordance with Section 404.11 and shall be installed in accordance with Section 404.14.1 or</w:t>
      </w:r>
    </w:p>
    <w:p w:rsidR="0078249E" w:rsidRDefault="0078249E" w:rsidP="0078249E">
      <w:pPr>
        <w:kinsoku w:val="0"/>
        <w:overflowPunct w:val="0"/>
        <w:autoSpaceDE w:val="0"/>
        <w:autoSpaceDN w:val="0"/>
        <w:adjustRightInd w:val="0"/>
        <w:ind w:left="40"/>
        <w:rPr>
          <w:rFonts w:cs="Arial"/>
          <w:szCs w:val="22"/>
        </w:rPr>
      </w:pPr>
      <w:r w:rsidRPr="00284811">
        <w:rPr>
          <w:rFonts w:cs="Arial"/>
          <w:szCs w:val="22"/>
        </w:rPr>
        <w:t>404.14.2.</w:t>
      </w:r>
    </w:p>
    <w:p w:rsidR="0078249E" w:rsidRDefault="0078249E" w:rsidP="0078249E">
      <w:pPr>
        <w:kinsoku w:val="0"/>
        <w:overflowPunct w:val="0"/>
        <w:autoSpaceDE w:val="0"/>
        <w:autoSpaceDN w:val="0"/>
        <w:adjustRightInd w:val="0"/>
        <w:ind w:left="40"/>
        <w:rPr>
          <w:rFonts w:cs="Arial"/>
          <w:szCs w:val="22"/>
        </w:rPr>
      </w:pPr>
    </w:p>
    <w:p w:rsidR="00763992" w:rsidRPr="00284811" w:rsidRDefault="00763992" w:rsidP="00A45EF1">
      <w:pPr>
        <w:rPr>
          <w:rFonts w:eastAsia="Arial"/>
          <w:color w:val="FF0000"/>
          <w:w w:val="99"/>
          <w:szCs w:val="22"/>
        </w:rPr>
      </w:pPr>
      <w:r w:rsidRPr="00284811">
        <w:rPr>
          <w:rFonts w:eastAsia="Arial"/>
          <w:color w:val="FF0000"/>
          <w:w w:val="99"/>
          <w:szCs w:val="22"/>
        </w:rPr>
        <w:t>(FG25-15</w:t>
      </w:r>
      <w:r w:rsidR="002F0871">
        <w:rPr>
          <w:rFonts w:eastAsia="Arial"/>
          <w:color w:val="FF0000"/>
          <w:w w:val="99"/>
          <w:szCs w:val="22"/>
        </w:rPr>
        <w:t xml:space="preserve"> AM</w:t>
      </w:r>
      <w:r w:rsidRPr="00284811">
        <w:rPr>
          <w:rFonts w:eastAsia="Arial"/>
          <w:color w:val="FF0000"/>
          <w:w w:val="99"/>
          <w:szCs w:val="22"/>
        </w:rPr>
        <w:t>)</w:t>
      </w:r>
    </w:p>
    <w:p w:rsidR="00763992" w:rsidRPr="00284811" w:rsidRDefault="00763992" w:rsidP="00A45EF1">
      <w:pPr>
        <w:rPr>
          <w:rFonts w:eastAsia="Arial"/>
          <w:color w:val="31849B"/>
          <w:w w:val="99"/>
          <w:szCs w:val="22"/>
        </w:rPr>
      </w:pPr>
    </w:p>
    <w:p w:rsidR="00763992" w:rsidRPr="00284811" w:rsidRDefault="00763992" w:rsidP="00A45EF1">
      <w:pPr>
        <w:rPr>
          <w:rFonts w:eastAsia="Arial"/>
          <w:color w:val="31849B"/>
          <w:w w:val="99"/>
          <w:szCs w:val="22"/>
        </w:rPr>
      </w:pPr>
    </w:p>
    <w:p w:rsidR="00763992" w:rsidRDefault="00763992" w:rsidP="00A45EF1">
      <w:pPr>
        <w:kinsoku w:val="0"/>
        <w:overflowPunct w:val="0"/>
        <w:autoSpaceDE w:val="0"/>
        <w:autoSpaceDN w:val="0"/>
        <w:adjustRightInd w:val="0"/>
        <w:ind w:left="39" w:right="122"/>
        <w:rPr>
          <w:rFonts w:cs="Arial"/>
          <w:szCs w:val="22"/>
        </w:rPr>
      </w:pPr>
      <w:bookmarkStart w:id="17" w:name="FG26-15"/>
      <w:bookmarkEnd w:id="17"/>
      <w:r w:rsidRPr="00284811">
        <w:rPr>
          <w:rFonts w:cs="Arial"/>
          <w:b/>
          <w:bCs/>
          <w:szCs w:val="22"/>
        </w:rPr>
        <w:t xml:space="preserve">404.17.3 </w:t>
      </w:r>
      <w:r w:rsidRPr="00284811">
        <w:rPr>
          <w:rFonts w:cs="Arial"/>
          <w:b/>
          <w:bCs/>
          <w:spacing w:val="-3"/>
          <w:szCs w:val="22"/>
        </w:rPr>
        <w:t xml:space="preserve">Tracer. </w:t>
      </w:r>
      <w:r w:rsidRPr="00284811">
        <w:rPr>
          <w:rFonts w:cs="Arial"/>
          <w:szCs w:val="22"/>
        </w:rPr>
        <w:t xml:space="preserve">A yellow insulated </w:t>
      </w:r>
      <w:r w:rsidRPr="00284811">
        <w:rPr>
          <w:rFonts w:cs="Arial"/>
          <w:spacing w:val="-3"/>
          <w:szCs w:val="22"/>
        </w:rPr>
        <w:t xml:space="preserve">copper </w:t>
      </w:r>
      <w:r w:rsidRPr="00284811">
        <w:rPr>
          <w:rFonts w:cs="Arial"/>
          <w:szCs w:val="22"/>
        </w:rPr>
        <w:t xml:space="preserve">tracer </w:t>
      </w:r>
      <w:r w:rsidRPr="00284811">
        <w:rPr>
          <w:rFonts w:cs="Arial"/>
          <w:spacing w:val="-3"/>
          <w:szCs w:val="22"/>
        </w:rPr>
        <w:t xml:space="preserve">wire </w:t>
      </w:r>
      <w:r w:rsidRPr="00284811">
        <w:rPr>
          <w:rFonts w:cs="Arial"/>
          <w:szCs w:val="22"/>
        </w:rPr>
        <w:t xml:space="preserve">or </w:t>
      </w:r>
      <w:r w:rsidRPr="00284811">
        <w:rPr>
          <w:rFonts w:cs="Arial"/>
          <w:spacing w:val="-3"/>
          <w:szCs w:val="22"/>
        </w:rPr>
        <w:t xml:space="preserve">other </w:t>
      </w:r>
      <w:r w:rsidRPr="00284811">
        <w:rPr>
          <w:rFonts w:cs="Arial"/>
          <w:i/>
          <w:iCs/>
          <w:spacing w:val="-3"/>
          <w:szCs w:val="22"/>
        </w:rPr>
        <w:t xml:space="preserve">approved </w:t>
      </w:r>
      <w:r w:rsidRPr="00284811">
        <w:rPr>
          <w:rFonts w:cs="Arial"/>
          <w:szCs w:val="22"/>
        </w:rPr>
        <w:t>conductor</w:t>
      </w:r>
      <w:r w:rsidRPr="00284811">
        <w:rPr>
          <w:rFonts w:cs="Arial"/>
          <w:szCs w:val="22"/>
          <w:u w:val="single"/>
        </w:rPr>
        <w:t xml:space="preserve">, or a </w:t>
      </w:r>
      <w:r w:rsidRPr="00284811">
        <w:rPr>
          <w:rFonts w:cs="Arial"/>
          <w:spacing w:val="-4"/>
          <w:szCs w:val="22"/>
          <w:u w:val="single"/>
        </w:rPr>
        <w:t xml:space="preserve">product </w:t>
      </w:r>
      <w:r w:rsidRPr="00284811">
        <w:rPr>
          <w:rFonts w:cs="Arial"/>
          <w:szCs w:val="22"/>
          <w:u w:val="single"/>
        </w:rPr>
        <w:t xml:space="preserve">specifically </w:t>
      </w:r>
      <w:r w:rsidRPr="00284811">
        <w:rPr>
          <w:rFonts w:cs="Arial"/>
          <w:spacing w:val="-3"/>
          <w:szCs w:val="22"/>
          <w:u w:val="single"/>
        </w:rPr>
        <w:t>designed</w:t>
      </w:r>
      <w:r w:rsidRPr="00284811">
        <w:rPr>
          <w:rFonts w:cs="Arial"/>
          <w:spacing w:val="-3"/>
          <w:szCs w:val="22"/>
        </w:rPr>
        <w:t xml:space="preserve"> </w:t>
      </w:r>
      <w:r w:rsidRPr="00284811">
        <w:rPr>
          <w:rFonts w:cs="Arial"/>
          <w:szCs w:val="22"/>
          <w:u w:val="single"/>
        </w:rPr>
        <w:t xml:space="preserve">for that </w:t>
      </w:r>
      <w:r w:rsidRPr="00284811">
        <w:rPr>
          <w:rFonts w:cs="Arial"/>
          <w:spacing w:val="-4"/>
          <w:szCs w:val="22"/>
          <w:u w:val="single"/>
        </w:rPr>
        <w:t>purpose,</w:t>
      </w:r>
      <w:r w:rsidRPr="00284811">
        <w:rPr>
          <w:rFonts w:cs="Arial"/>
          <w:spacing w:val="-4"/>
          <w:szCs w:val="22"/>
        </w:rPr>
        <w:t xml:space="preserve"> </w:t>
      </w:r>
      <w:r w:rsidRPr="00284811">
        <w:rPr>
          <w:rFonts w:cs="Arial"/>
          <w:szCs w:val="22"/>
        </w:rPr>
        <w:t xml:space="preserve">shall be installed </w:t>
      </w:r>
      <w:r w:rsidRPr="00284811">
        <w:rPr>
          <w:rFonts w:cs="Arial"/>
          <w:spacing w:val="-3"/>
          <w:szCs w:val="22"/>
        </w:rPr>
        <w:t xml:space="preserve">adjacent </w:t>
      </w:r>
      <w:r w:rsidRPr="00284811">
        <w:rPr>
          <w:rFonts w:cs="Arial"/>
          <w:szCs w:val="22"/>
        </w:rPr>
        <w:t xml:space="preserve">to </w:t>
      </w:r>
      <w:r w:rsidRPr="00284811">
        <w:rPr>
          <w:rFonts w:cs="Arial"/>
          <w:spacing w:val="-5"/>
          <w:szCs w:val="22"/>
        </w:rPr>
        <w:t xml:space="preserve">underground </w:t>
      </w:r>
      <w:r w:rsidRPr="00284811">
        <w:rPr>
          <w:rFonts w:cs="Arial"/>
          <w:szCs w:val="22"/>
        </w:rPr>
        <w:t xml:space="preserve">nonmetallic </w:t>
      </w:r>
      <w:r w:rsidRPr="00284811">
        <w:rPr>
          <w:rFonts w:cs="Arial"/>
          <w:i/>
          <w:iCs/>
          <w:spacing w:val="-4"/>
          <w:szCs w:val="22"/>
        </w:rPr>
        <w:t>piping</w:t>
      </w:r>
      <w:r w:rsidRPr="00284811">
        <w:rPr>
          <w:rFonts w:cs="Arial"/>
          <w:spacing w:val="-4"/>
          <w:szCs w:val="22"/>
        </w:rPr>
        <w:t xml:space="preserve">. </w:t>
      </w:r>
      <w:r w:rsidRPr="00284811">
        <w:rPr>
          <w:rFonts w:cs="Arial"/>
          <w:i/>
          <w:iCs/>
          <w:szCs w:val="22"/>
        </w:rPr>
        <w:t xml:space="preserve">Access </w:t>
      </w:r>
      <w:r w:rsidRPr="00284811">
        <w:rPr>
          <w:rFonts w:cs="Arial"/>
          <w:szCs w:val="22"/>
        </w:rPr>
        <w:t>shall be</w:t>
      </w:r>
      <w:r w:rsidRPr="00284811">
        <w:rPr>
          <w:rFonts w:cs="Arial"/>
          <w:spacing w:val="51"/>
          <w:szCs w:val="22"/>
        </w:rPr>
        <w:t xml:space="preserve"> </w:t>
      </w:r>
      <w:r w:rsidRPr="00284811">
        <w:rPr>
          <w:rFonts w:cs="Arial"/>
          <w:spacing w:val="-3"/>
          <w:szCs w:val="22"/>
        </w:rPr>
        <w:t>provided</w:t>
      </w:r>
      <w:r w:rsidR="00446A04">
        <w:rPr>
          <w:rFonts w:cs="Arial"/>
          <w:spacing w:val="-3"/>
          <w:szCs w:val="22"/>
        </w:rPr>
        <w:t xml:space="preserve"> a</w:t>
      </w:r>
      <w:r w:rsidRPr="00284811">
        <w:rPr>
          <w:rFonts w:cs="Arial"/>
          <w:szCs w:val="22"/>
        </w:rPr>
        <w:t>bove ground at</w:t>
      </w:r>
      <w:r w:rsidR="00446A04">
        <w:rPr>
          <w:rFonts w:cs="Arial"/>
          <w:szCs w:val="22"/>
        </w:rPr>
        <w:t xml:space="preserve"> </w:t>
      </w:r>
      <w:r w:rsidRPr="00284811">
        <w:rPr>
          <w:rFonts w:cs="Arial"/>
          <w:szCs w:val="22"/>
        </w:rPr>
        <w:t>each</w:t>
      </w:r>
      <w:r w:rsidR="00446A04">
        <w:rPr>
          <w:rFonts w:cs="Arial"/>
          <w:szCs w:val="22"/>
        </w:rPr>
        <w:t xml:space="preserve"> </w:t>
      </w:r>
      <w:r w:rsidRPr="00284811">
        <w:rPr>
          <w:rFonts w:cs="Arial"/>
          <w:szCs w:val="22"/>
        </w:rPr>
        <w:t xml:space="preserve">end of the nonmetallic </w:t>
      </w:r>
      <w:r w:rsidRPr="00284811">
        <w:rPr>
          <w:rFonts w:cs="Arial"/>
          <w:i/>
          <w:iCs/>
          <w:szCs w:val="22"/>
        </w:rPr>
        <w:t>piping</w:t>
      </w:r>
      <w:r w:rsidRPr="00284811">
        <w:rPr>
          <w:rFonts w:cs="Arial"/>
          <w:szCs w:val="22"/>
        </w:rPr>
        <w:t>. The tracer</w:t>
      </w:r>
      <w:r w:rsidR="00446A04">
        <w:rPr>
          <w:rFonts w:cs="Arial"/>
          <w:szCs w:val="22"/>
        </w:rPr>
        <w:t xml:space="preserve"> wire s</w:t>
      </w:r>
      <w:r w:rsidRPr="00284811">
        <w:rPr>
          <w:rFonts w:cs="Arial"/>
          <w:szCs w:val="22"/>
        </w:rPr>
        <w:t>ize</w:t>
      </w:r>
      <w:r w:rsidR="00446A04">
        <w:rPr>
          <w:rFonts w:cs="Arial"/>
          <w:szCs w:val="22"/>
        </w:rPr>
        <w:t xml:space="preserve"> </w:t>
      </w:r>
      <w:r w:rsidRPr="00284811">
        <w:rPr>
          <w:rFonts w:cs="Arial"/>
          <w:szCs w:val="22"/>
        </w:rPr>
        <w:t>shall</w:t>
      </w:r>
      <w:r w:rsidR="00446A04">
        <w:rPr>
          <w:rFonts w:cs="Arial"/>
          <w:szCs w:val="22"/>
        </w:rPr>
        <w:t xml:space="preserve"> </w:t>
      </w:r>
      <w:r w:rsidRPr="00284811">
        <w:rPr>
          <w:rFonts w:cs="Arial"/>
          <w:szCs w:val="22"/>
        </w:rPr>
        <w:t>be not less than 18 AWG and the insulation type shall be suitable for direct burial.</w:t>
      </w:r>
    </w:p>
    <w:p w:rsidR="006C0DCB" w:rsidRPr="00284811" w:rsidRDefault="006C0DCB" w:rsidP="00A45EF1">
      <w:pPr>
        <w:kinsoku w:val="0"/>
        <w:overflowPunct w:val="0"/>
        <w:autoSpaceDE w:val="0"/>
        <w:autoSpaceDN w:val="0"/>
        <w:adjustRightInd w:val="0"/>
        <w:ind w:left="39" w:right="122"/>
        <w:rPr>
          <w:rFonts w:cs="Arial"/>
          <w:szCs w:val="22"/>
        </w:rPr>
      </w:pPr>
    </w:p>
    <w:p w:rsidR="00763992" w:rsidRPr="00284811" w:rsidRDefault="00763992" w:rsidP="00A45EF1">
      <w:pPr>
        <w:rPr>
          <w:rFonts w:eastAsia="Arial"/>
          <w:color w:val="FF0000"/>
          <w:w w:val="99"/>
          <w:szCs w:val="22"/>
        </w:rPr>
      </w:pPr>
      <w:r w:rsidRPr="00284811">
        <w:rPr>
          <w:rFonts w:eastAsia="Arial"/>
          <w:color w:val="FF0000"/>
          <w:w w:val="99"/>
          <w:szCs w:val="22"/>
        </w:rPr>
        <w:t>(FG26-15)</w:t>
      </w:r>
    </w:p>
    <w:p w:rsidR="00763992" w:rsidRPr="00284811" w:rsidRDefault="00763992" w:rsidP="00A45EF1">
      <w:pPr>
        <w:rPr>
          <w:rFonts w:eastAsia="Arial"/>
          <w:color w:val="FF0000"/>
          <w:w w:val="99"/>
          <w:szCs w:val="22"/>
        </w:rPr>
      </w:pPr>
    </w:p>
    <w:p w:rsidR="00763992" w:rsidRPr="00284811" w:rsidRDefault="00763992" w:rsidP="00A45EF1">
      <w:pPr>
        <w:rPr>
          <w:rFonts w:eastAsia="Arial"/>
          <w:color w:val="31849B"/>
          <w:w w:val="99"/>
          <w:szCs w:val="22"/>
        </w:rPr>
      </w:pPr>
    </w:p>
    <w:bookmarkStart w:id="18" w:name="FG29-15"/>
    <w:bookmarkEnd w:id="18"/>
    <w:p w:rsidR="009B3827" w:rsidRPr="008D1677" w:rsidRDefault="00930D81" w:rsidP="00A45EF1">
      <w:pPr>
        <w:widowControl w:val="0"/>
        <w:tabs>
          <w:tab w:val="left" w:pos="677"/>
        </w:tabs>
        <w:autoSpaceDE w:val="0"/>
        <w:autoSpaceDN w:val="0"/>
        <w:spacing w:line="230" w:lineRule="auto"/>
        <w:ind w:left="720" w:right="537"/>
        <w:jc w:val="both"/>
        <w:rPr>
          <w:rFonts w:cs="Arial"/>
          <w:szCs w:val="22"/>
        </w:rPr>
      </w:pPr>
      <w:r>
        <w:rPr>
          <w:rFonts w:cs="Arial"/>
          <w:b/>
          <w:bCs/>
          <w:noProof/>
          <w:spacing w:val="-2"/>
          <w:szCs w:val="22"/>
        </w:rPr>
        <mc:AlternateContent>
          <mc:Choice Requires="wps">
            <w:drawing>
              <wp:anchor distT="0" distB="0" distL="114300" distR="114300" simplePos="0" relativeHeight="251680768" behindDoc="0" locked="0" layoutInCell="1" allowOverlap="1">
                <wp:simplePos x="0" y="0"/>
                <wp:positionH relativeFrom="column">
                  <wp:posOffset>-160020</wp:posOffset>
                </wp:positionH>
                <wp:positionV relativeFrom="paragraph">
                  <wp:posOffset>1270</wp:posOffset>
                </wp:positionV>
                <wp:extent cx="472440" cy="1473200"/>
                <wp:effectExtent l="11430" t="10795" r="20955" b="1143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9B3827">
                            <w:pPr>
                              <w:rPr>
                                <w:color w:val="FF0000"/>
                                <w:sz w:val="20"/>
                              </w:rPr>
                            </w:pPr>
                            <w:r w:rsidRPr="00584DA2">
                              <w:rPr>
                                <w:color w:val="FF0000"/>
                                <w:sz w:val="20"/>
                              </w:rPr>
                              <w:t>Correlation with NFPA</w:t>
                            </w:r>
                            <w:r>
                              <w:rPr>
                                <w:color w:val="FF0000"/>
                                <w:sz w:val="20"/>
                              </w:rPr>
                              <w:t xml:space="preserve"> – 406.2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left:0;text-align:left;margin-left:-12.6pt;margin-top:.1pt;width:37.2pt;height:1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">
                <v:shadow on="t" offset=",0"/>
                <v:textbox style="layout-flow:vertical;mso-layout-flow-alt:bottom-to-top">
                  <w:txbxContent>
                    <w:p w:rsidR="001872AA" w:rsidRPr="00584DA2" w:rsidRDefault="001872AA" w:rsidP="009B3827">
                      <w:pPr>
                        <w:rPr>
                          <w:color w:val="FF0000"/>
                          <w:sz w:val="20"/>
                        </w:rPr>
                      </w:pPr>
                      <w:r w:rsidRPr="00584DA2">
                        <w:rPr>
                          <w:color w:val="FF0000"/>
                          <w:sz w:val="20"/>
                        </w:rPr>
                        <w:t>Correlation with NFPA</w:t>
                      </w:r>
                      <w:r>
                        <w:rPr>
                          <w:color w:val="FF0000"/>
                          <w:sz w:val="20"/>
                        </w:rPr>
                        <w:t xml:space="preserve"> – 406.2</w:t>
                      </w:r>
                    </w:p>
                  </w:txbxContent>
                </v:textbox>
              </v:shape>
            </w:pict>
          </mc:Fallback>
        </mc:AlternateContent>
      </w:r>
      <w:r w:rsidR="009B3827" w:rsidRPr="008D1677">
        <w:rPr>
          <w:rFonts w:cs="Arial"/>
          <w:b/>
          <w:bCs/>
          <w:spacing w:val="-2"/>
          <w:w w:val="99"/>
          <w:szCs w:val="22"/>
        </w:rPr>
        <w:t xml:space="preserve">406.2 </w:t>
      </w:r>
      <w:r w:rsidR="009B3827" w:rsidRPr="008D1677">
        <w:rPr>
          <w:rFonts w:cs="Arial"/>
          <w:b/>
          <w:szCs w:val="22"/>
        </w:rPr>
        <w:t xml:space="preserve">Test medium. </w:t>
      </w:r>
      <w:r w:rsidR="009B3827" w:rsidRPr="008D1677">
        <w:rPr>
          <w:rFonts w:cs="Arial"/>
          <w:szCs w:val="22"/>
        </w:rPr>
        <w:t>The test medium shall be air, nitrogen, carbon dioxide or an inert gas. Oxygen shall not be used as a test</w:t>
      </w:r>
      <w:r w:rsidR="009B3827" w:rsidRPr="008D1677">
        <w:rPr>
          <w:rFonts w:cs="Arial"/>
          <w:spacing w:val="-1"/>
          <w:szCs w:val="22"/>
        </w:rPr>
        <w:t xml:space="preserve"> </w:t>
      </w:r>
      <w:r w:rsidR="009B3827" w:rsidRPr="008D1677">
        <w:rPr>
          <w:rFonts w:cs="Arial"/>
          <w:szCs w:val="22"/>
        </w:rPr>
        <w:t>medium.</w:t>
      </w:r>
    </w:p>
    <w:p w:rsidR="009B3827" w:rsidRDefault="009B3827" w:rsidP="00A45EF1">
      <w:pPr>
        <w:widowControl w:val="0"/>
        <w:tabs>
          <w:tab w:val="left" w:pos="1428"/>
        </w:tabs>
        <w:autoSpaceDE w:val="0"/>
        <w:autoSpaceDN w:val="0"/>
        <w:spacing w:before="44"/>
        <w:ind w:left="720"/>
        <w:outlineLvl w:val="0"/>
        <w:rPr>
          <w:rFonts w:cs="Arial"/>
          <w:b/>
          <w:bCs/>
          <w:color w:val="FF0000"/>
          <w:spacing w:val="-2"/>
          <w:w w:val="99"/>
          <w:szCs w:val="22"/>
        </w:rPr>
      </w:pPr>
    </w:p>
    <w:p w:rsidR="009B3827" w:rsidRPr="00A2183B" w:rsidRDefault="009B3827"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9B3827" w:rsidRPr="008D1677" w:rsidRDefault="009B3827" w:rsidP="00A45EF1">
      <w:pPr>
        <w:widowControl w:val="0"/>
        <w:autoSpaceDE w:val="0"/>
        <w:autoSpaceDN w:val="0"/>
        <w:spacing w:before="7" w:after="100" w:afterAutospacing="1"/>
        <w:ind w:left="720"/>
        <w:rPr>
          <w:rFonts w:eastAsia="Arial" w:cs="Arial"/>
          <w:szCs w:val="22"/>
        </w:rPr>
      </w:pPr>
    </w:p>
    <w:p w:rsidR="009B3827" w:rsidRDefault="009B3827" w:rsidP="00A45EF1">
      <w:pPr>
        <w:widowControl w:val="0"/>
        <w:autoSpaceDE w:val="0"/>
        <w:autoSpaceDN w:val="0"/>
        <w:spacing w:before="7" w:after="100" w:afterAutospacing="1"/>
        <w:ind w:left="720"/>
        <w:rPr>
          <w:rFonts w:eastAsia="Arial" w:cs="Arial"/>
          <w:szCs w:val="22"/>
        </w:rPr>
      </w:pPr>
    </w:p>
    <w:p w:rsidR="009B3827" w:rsidRDefault="009B3827" w:rsidP="00A45EF1">
      <w:pPr>
        <w:widowControl w:val="0"/>
        <w:autoSpaceDE w:val="0"/>
        <w:autoSpaceDN w:val="0"/>
        <w:spacing w:before="7" w:after="100" w:afterAutospacing="1"/>
        <w:ind w:left="720"/>
        <w:rPr>
          <w:rFonts w:eastAsia="Arial" w:cs="Arial"/>
          <w:szCs w:val="22"/>
        </w:rPr>
      </w:pPr>
    </w:p>
    <w:p w:rsidR="00763992" w:rsidRDefault="00763992" w:rsidP="00A45EF1">
      <w:pPr>
        <w:kinsoku w:val="0"/>
        <w:overflowPunct w:val="0"/>
        <w:autoSpaceDE w:val="0"/>
        <w:autoSpaceDN w:val="0"/>
        <w:adjustRightInd w:val="0"/>
        <w:ind w:left="39" w:right="99"/>
        <w:rPr>
          <w:rFonts w:cs="Arial"/>
          <w:szCs w:val="22"/>
        </w:rPr>
      </w:pPr>
      <w:r w:rsidRPr="00284811">
        <w:rPr>
          <w:rFonts w:cs="Arial"/>
          <w:b/>
          <w:bCs/>
          <w:szCs w:val="22"/>
        </w:rPr>
        <w:t xml:space="preserve">409.5.1 Located within same room. </w:t>
      </w:r>
      <w:r w:rsidRPr="00284811">
        <w:rPr>
          <w:rFonts w:cs="Arial"/>
          <w:szCs w:val="22"/>
        </w:rPr>
        <w:t xml:space="preserve">The shutoff valve shall be located in the same room as the </w:t>
      </w:r>
      <w:r w:rsidRPr="00284811">
        <w:rPr>
          <w:rFonts w:cs="Arial"/>
          <w:i/>
          <w:iCs/>
          <w:szCs w:val="22"/>
        </w:rPr>
        <w:t>appliance</w:t>
      </w:r>
      <w:r w:rsidRPr="00284811">
        <w:rPr>
          <w:rFonts w:cs="Arial"/>
          <w:szCs w:val="22"/>
        </w:rPr>
        <w:t xml:space="preserve">. The shutoff valve shall be within 6 feet (1829 mm) of the </w:t>
      </w:r>
      <w:r w:rsidRPr="00284811">
        <w:rPr>
          <w:rFonts w:cs="Arial"/>
          <w:i/>
          <w:iCs/>
          <w:szCs w:val="22"/>
        </w:rPr>
        <w:t>appliance</w:t>
      </w:r>
      <w:r w:rsidRPr="00284811">
        <w:rPr>
          <w:rFonts w:cs="Arial"/>
          <w:szCs w:val="22"/>
        </w:rPr>
        <w:t xml:space="preserve">, and shall be installed upstream of the union, connector or quick disconnect device it serves. Such shutoff valves shall be provided with </w:t>
      </w:r>
      <w:r w:rsidRPr="00284811">
        <w:rPr>
          <w:rFonts w:cs="Arial"/>
          <w:i/>
          <w:iCs/>
          <w:szCs w:val="22"/>
        </w:rPr>
        <w:t>access</w:t>
      </w:r>
      <w:r w:rsidRPr="00284811">
        <w:rPr>
          <w:rFonts w:cs="Arial"/>
          <w:szCs w:val="22"/>
        </w:rPr>
        <w:t xml:space="preserve">. </w:t>
      </w:r>
      <w:r w:rsidRPr="00284811">
        <w:rPr>
          <w:rFonts w:cs="Arial"/>
          <w:szCs w:val="22"/>
          <w:u w:val="single"/>
        </w:rPr>
        <w:t>Shutoff valves serving movable appliances, such as cooking appliances and clothes dryers, shall be considered to be provided with</w:t>
      </w:r>
      <w:r w:rsidRPr="00284811">
        <w:rPr>
          <w:rFonts w:cs="Arial"/>
          <w:szCs w:val="22"/>
        </w:rPr>
        <w:t xml:space="preserve"> </w:t>
      </w:r>
      <w:r w:rsidRPr="00284811">
        <w:rPr>
          <w:rFonts w:cs="Arial"/>
          <w:szCs w:val="22"/>
          <w:u w:val="single"/>
        </w:rPr>
        <w:t>access where installed behind such appliances.</w:t>
      </w:r>
      <w:r w:rsidRPr="00284811">
        <w:rPr>
          <w:rFonts w:cs="Arial"/>
          <w:szCs w:val="22"/>
        </w:rPr>
        <w:t xml:space="preserve"> </w:t>
      </w:r>
      <w:r w:rsidRPr="00284811">
        <w:rPr>
          <w:rFonts w:cs="Arial"/>
          <w:i/>
          <w:iCs/>
          <w:szCs w:val="22"/>
        </w:rPr>
        <w:t xml:space="preserve">Appliance </w:t>
      </w:r>
      <w:r w:rsidRPr="00284811">
        <w:rPr>
          <w:rFonts w:cs="Arial"/>
          <w:szCs w:val="22"/>
        </w:rPr>
        <w:t xml:space="preserve">shutoff valves located in the firebox of a </w:t>
      </w:r>
      <w:r w:rsidRPr="00284811">
        <w:rPr>
          <w:rFonts w:cs="Arial"/>
          <w:i/>
          <w:iCs/>
          <w:szCs w:val="22"/>
        </w:rPr>
        <w:t>fireplace</w:t>
      </w:r>
      <w:r w:rsidR="00446A04">
        <w:rPr>
          <w:rFonts w:cs="Arial"/>
          <w:i/>
          <w:iCs/>
          <w:szCs w:val="22"/>
        </w:rPr>
        <w:t xml:space="preserve"> </w:t>
      </w:r>
      <w:r w:rsidRPr="00284811">
        <w:rPr>
          <w:rFonts w:cs="Arial"/>
          <w:szCs w:val="22"/>
        </w:rPr>
        <w:t xml:space="preserve">shall be installed in accordance with the </w:t>
      </w:r>
      <w:r w:rsidRPr="00284811">
        <w:rPr>
          <w:rFonts w:cs="Arial"/>
          <w:i/>
          <w:iCs/>
          <w:szCs w:val="22"/>
        </w:rPr>
        <w:t xml:space="preserve">appliance </w:t>
      </w:r>
      <w:r w:rsidRPr="00284811">
        <w:rPr>
          <w:rFonts w:cs="Arial"/>
          <w:szCs w:val="22"/>
        </w:rPr>
        <w:t>manufacturer's instructions.</w:t>
      </w:r>
    </w:p>
    <w:p w:rsidR="00095DC9" w:rsidRPr="00284811" w:rsidRDefault="00095DC9" w:rsidP="00A45EF1">
      <w:pPr>
        <w:kinsoku w:val="0"/>
        <w:overflowPunct w:val="0"/>
        <w:autoSpaceDE w:val="0"/>
        <w:autoSpaceDN w:val="0"/>
        <w:adjustRightInd w:val="0"/>
        <w:ind w:left="39" w:right="99"/>
        <w:rPr>
          <w:rFonts w:cs="Arial"/>
          <w:szCs w:val="22"/>
        </w:rPr>
      </w:pPr>
    </w:p>
    <w:p w:rsidR="00763992" w:rsidRPr="00284811" w:rsidRDefault="00763992" w:rsidP="00A45EF1">
      <w:pPr>
        <w:rPr>
          <w:rFonts w:eastAsia="Arial"/>
          <w:color w:val="FF0000"/>
          <w:w w:val="99"/>
          <w:szCs w:val="22"/>
        </w:rPr>
      </w:pPr>
      <w:r w:rsidRPr="00284811">
        <w:rPr>
          <w:rFonts w:eastAsia="Arial"/>
          <w:color w:val="FF0000"/>
          <w:w w:val="99"/>
          <w:szCs w:val="22"/>
        </w:rPr>
        <w:t>(FG29-15)</w:t>
      </w:r>
    </w:p>
    <w:p w:rsidR="00763992" w:rsidRPr="00284811" w:rsidRDefault="00763992" w:rsidP="00A45EF1">
      <w:pPr>
        <w:rPr>
          <w:rFonts w:eastAsia="Arial"/>
          <w:color w:val="31849B"/>
          <w:w w:val="99"/>
          <w:szCs w:val="22"/>
        </w:rPr>
      </w:pPr>
    </w:p>
    <w:p w:rsidR="00763992" w:rsidRPr="00284811" w:rsidRDefault="00763992" w:rsidP="00A45EF1">
      <w:pPr>
        <w:rPr>
          <w:rFonts w:eastAsia="Arial"/>
          <w:color w:val="31849B"/>
          <w:w w:val="99"/>
          <w:szCs w:val="22"/>
        </w:rPr>
      </w:pPr>
    </w:p>
    <w:p w:rsidR="00763992" w:rsidRDefault="00763992" w:rsidP="00A45EF1">
      <w:pPr>
        <w:kinsoku w:val="0"/>
        <w:overflowPunct w:val="0"/>
        <w:autoSpaceDE w:val="0"/>
        <w:autoSpaceDN w:val="0"/>
        <w:adjustRightInd w:val="0"/>
        <w:ind w:left="39"/>
        <w:rPr>
          <w:rFonts w:cs="Arial"/>
          <w:szCs w:val="22"/>
          <w:u w:val="single"/>
        </w:rPr>
      </w:pPr>
      <w:bookmarkStart w:id="19" w:name="FG31-15"/>
      <w:bookmarkEnd w:id="19"/>
      <w:r w:rsidRPr="00095DC9">
        <w:rPr>
          <w:rFonts w:cs="Arial"/>
          <w:b/>
          <w:bCs/>
          <w:szCs w:val="22"/>
          <w:u w:val="single"/>
        </w:rPr>
        <w:t xml:space="preserve">409.7 Shutoff valves in tubing systems. </w:t>
      </w:r>
      <w:r w:rsidRPr="00095DC9">
        <w:rPr>
          <w:rFonts w:cs="Arial"/>
          <w:szCs w:val="22"/>
          <w:u w:val="single"/>
        </w:rPr>
        <w:t>Shutoff</w:t>
      </w:r>
      <w:r w:rsidR="0035279B" w:rsidRPr="00095DC9">
        <w:rPr>
          <w:rFonts w:cs="Arial"/>
          <w:szCs w:val="22"/>
          <w:u w:val="single"/>
        </w:rPr>
        <w:t xml:space="preserve"> </w:t>
      </w:r>
      <w:r w:rsidRPr="00095DC9">
        <w:rPr>
          <w:rFonts w:cs="Arial"/>
          <w:szCs w:val="22"/>
          <w:u w:val="single"/>
        </w:rPr>
        <w:t>valves</w:t>
      </w:r>
      <w:r w:rsidR="0035279B" w:rsidRPr="00095DC9">
        <w:rPr>
          <w:rFonts w:cs="Arial"/>
          <w:szCs w:val="22"/>
          <w:u w:val="single"/>
        </w:rPr>
        <w:t xml:space="preserve"> </w:t>
      </w:r>
      <w:r w:rsidRPr="00095DC9">
        <w:rPr>
          <w:rFonts w:cs="Arial"/>
          <w:szCs w:val="22"/>
          <w:u w:val="single"/>
        </w:rPr>
        <w:t>installed</w:t>
      </w:r>
      <w:r w:rsidR="0035279B" w:rsidRPr="00095DC9">
        <w:rPr>
          <w:rFonts w:cs="Arial"/>
          <w:szCs w:val="22"/>
          <w:u w:val="single"/>
        </w:rPr>
        <w:t xml:space="preserve"> </w:t>
      </w:r>
      <w:r w:rsidRPr="00095DC9">
        <w:rPr>
          <w:rFonts w:cs="Arial"/>
          <w:szCs w:val="22"/>
          <w:u w:val="single"/>
        </w:rPr>
        <w:t>in tubing systems shall</w:t>
      </w:r>
      <w:r w:rsidR="0035279B" w:rsidRPr="00095DC9">
        <w:rPr>
          <w:rFonts w:cs="Arial"/>
          <w:szCs w:val="22"/>
          <w:u w:val="single"/>
        </w:rPr>
        <w:t xml:space="preserve"> </w:t>
      </w:r>
      <w:r w:rsidRPr="00095DC9">
        <w:rPr>
          <w:rFonts w:cs="Arial"/>
          <w:szCs w:val="22"/>
          <w:u w:val="single"/>
        </w:rPr>
        <w:t>be</w:t>
      </w:r>
      <w:r w:rsidR="0035279B" w:rsidRPr="00095DC9">
        <w:rPr>
          <w:rFonts w:cs="Arial"/>
          <w:szCs w:val="22"/>
          <w:u w:val="single"/>
        </w:rPr>
        <w:t xml:space="preserve"> </w:t>
      </w:r>
      <w:r w:rsidRPr="00095DC9">
        <w:rPr>
          <w:rFonts w:cs="Arial"/>
          <w:szCs w:val="22"/>
          <w:u w:val="single"/>
        </w:rPr>
        <w:t>rigidly and</w:t>
      </w:r>
      <w:r w:rsidR="0035279B" w:rsidRPr="00095DC9">
        <w:rPr>
          <w:rFonts w:cs="Arial"/>
          <w:szCs w:val="22"/>
          <w:u w:val="single"/>
        </w:rPr>
        <w:t xml:space="preserve"> </w:t>
      </w:r>
      <w:r w:rsidRPr="00095DC9">
        <w:rPr>
          <w:rFonts w:cs="Arial"/>
          <w:szCs w:val="22"/>
          <w:u w:val="single"/>
        </w:rPr>
        <w:t>securely</w:t>
      </w:r>
      <w:r w:rsidR="001E6C5C">
        <w:rPr>
          <w:rFonts w:cs="Arial"/>
          <w:szCs w:val="22"/>
        </w:rPr>
        <w:t xml:space="preserve"> </w:t>
      </w:r>
      <w:r w:rsidRPr="00284811">
        <w:rPr>
          <w:rFonts w:cs="Arial"/>
          <w:szCs w:val="22"/>
          <w:u w:val="single"/>
        </w:rPr>
        <w:t>supported</w:t>
      </w:r>
      <w:r w:rsidR="001E6C5C">
        <w:rPr>
          <w:rFonts w:cs="Arial"/>
          <w:szCs w:val="22"/>
          <w:u w:val="single"/>
        </w:rPr>
        <w:t xml:space="preserve"> </w:t>
      </w:r>
      <w:r w:rsidRPr="00284811">
        <w:rPr>
          <w:rFonts w:cs="Arial"/>
          <w:szCs w:val="22"/>
          <w:u w:val="single"/>
        </w:rPr>
        <w:t>independently of the tubing.</w:t>
      </w:r>
    </w:p>
    <w:p w:rsidR="00095DC9" w:rsidRPr="00284811" w:rsidRDefault="00095DC9" w:rsidP="00A45EF1">
      <w:pPr>
        <w:kinsoku w:val="0"/>
        <w:overflowPunct w:val="0"/>
        <w:autoSpaceDE w:val="0"/>
        <w:autoSpaceDN w:val="0"/>
        <w:adjustRightInd w:val="0"/>
        <w:ind w:left="39"/>
        <w:rPr>
          <w:rFonts w:cs="Arial"/>
          <w:szCs w:val="22"/>
        </w:rPr>
      </w:pPr>
    </w:p>
    <w:p w:rsidR="00763992" w:rsidRPr="00284811" w:rsidRDefault="00763992" w:rsidP="00A45EF1">
      <w:pPr>
        <w:rPr>
          <w:rFonts w:eastAsia="Arial"/>
          <w:color w:val="FF0000"/>
          <w:w w:val="99"/>
          <w:szCs w:val="22"/>
        </w:rPr>
      </w:pPr>
      <w:r w:rsidRPr="00284811">
        <w:rPr>
          <w:rFonts w:eastAsia="Arial"/>
          <w:color w:val="FF0000"/>
          <w:w w:val="99"/>
          <w:szCs w:val="22"/>
        </w:rPr>
        <w:t>(FG31-15)</w:t>
      </w:r>
    </w:p>
    <w:p w:rsidR="00763992" w:rsidRDefault="00763992" w:rsidP="00A45EF1">
      <w:pPr>
        <w:rPr>
          <w:rFonts w:eastAsia="Arial"/>
          <w:color w:val="31849B"/>
          <w:w w:val="99"/>
          <w:szCs w:val="22"/>
        </w:rPr>
      </w:pPr>
    </w:p>
    <w:p w:rsidR="00863176" w:rsidRPr="00284811" w:rsidRDefault="00863176" w:rsidP="00A45EF1">
      <w:pPr>
        <w:rPr>
          <w:rFonts w:eastAsia="Arial"/>
          <w:color w:val="31849B"/>
          <w:w w:val="99"/>
          <w:szCs w:val="22"/>
        </w:rPr>
      </w:pPr>
    </w:p>
    <w:p w:rsidR="009D68E2" w:rsidRPr="001E6C5C" w:rsidRDefault="009D68E2" w:rsidP="00A45EF1">
      <w:pPr>
        <w:kinsoku w:val="0"/>
        <w:overflowPunct w:val="0"/>
        <w:autoSpaceDE w:val="0"/>
        <w:autoSpaceDN w:val="0"/>
        <w:adjustRightInd w:val="0"/>
        <w:spacing w:before="102"/>
        <w:rPr>
          <w:rFonts w:cs="Arial"/>
          <w:b/>
          <w:bCs/>
          <w:i/>
          <w:szCs w:val="22"/>
        </w:rPr>
      </w:pPr>
      <w:bookmarkStart w:id="20" w:name="FG32-15"/>
      <w:bookmarkEnd w:id="20"/>
      <w:r w:rsidRPr="001E6C5C">
        <w:rPr>
          <w:rFonts w:cs="Arial"/>
          <w:b/>
          <w:bCs/>
          <w:i/>
          <w:szCs w:val="22"/>
        </w:rPr>
        <w:t>Revise as follows:</w:t>
      </w:r>
    </w:p>
    <w:p w:rsidR="009D68E2" w:rsidRPr="00284811" w:rsidRDefault="009D68E2" w:rsidP="00A45EF1">
      <w:pPr>
        <w:rPr>
          <w:rFonts w:eastAsia="Arial"/>
          <w:color w:val="FF0000"/>
          <w:w w:val="99"/>
          <w:szCs w:val="22"/>
        </w:rPr>
      </w:pPr>
    </w:p>
    <w:p w:rsidR="001E6C5C" w:rsidRPr="00863176" w:rsidRDefault="001E6C5C" w:rsidP="00A45EF1">
      <w:pPr>
        <w:kinsoku w:val="0"/>
        <w:overflowPunct w:val="0"/>
        <w:autoSpaceDE w:val="0"/>
        <w:autoSpaceDN w:val="0"/>
        <w:adjustRightInd w:val="0"/>
        <w:spacing w:line="211" w:lineRule="exact"/>
        <w:ind w:left="39"/>
        <w:rPr>
          <w:rFonts w:cs="Arial"/>
          <w:szCs w:val="22"/>
        </w:rPr>
      </w:pPr>
      <w:r w:rsidRPr="00863176">
        <w:rPr>
          <w:rFonts w:cs="Arial"/>
          <w:b/>
          <w:bCs/>
          <w:szCs w:val="22"/>
        </w:rPr>
        <w:t xml:space="preserve">410.2 MP regulators. </w:t>
      </w:r>
      <w:r w:rsidRPr="00863176">
        <w:rPr>
          <w:rFonts w:cs="Arial"/>
          <w:szCs w:val="22"/>
        </w:rPr>
        <w:t>MP pressure regulators shall comply with the following:</w:t>
      </w:r>
    </w:p>
    <w:p w:rsidR="001E6C5C" w:rsidRPr="00863176" w:rsidRDefault="001E6C5C" w:rsidP="00A45EF1">
      <w:pPr>
        <w:tabs>
          <w:tab w:val="left" w:pos="949"/>
        </w:tabs>
        <w:kinsoku w:val="0"/>
        <w:overflowPunct w:val="0"/>
        <w:autoSpaceDE w:val="0"/>
        <w:autoSpaceDN w:val="0"/>
        <w:adjustRightInd w:val="0"/>
        <w:spacing w:before="111" w:line="268" w:lineRule="auto"/>
        <w:ind w:left="948" w:right="617" w:hanging="403"/>
        <w:rPr>
          <w:rFonts w:cs="Arial"/>
          <w:szCs w:val="22"/>
        </w:rPr>
      </w:pPr>
      <w:r w:rsidRPr="00863176">
        <w:rPr>
          <w:rFonts w:cs="Arial"/>
          <w:spacing w:val="-1"/>
          <w:w w:val="99"/>
          <w:szCs w:val="22"/>
        </w:rPr>
        <w:t>1.</w:t>
      </w:r>
      <w:r w:rsidRPr="00863176">
        <w:rPr>
          <w:rFonts w:cs="Arial"/>
          <w:spacing w:val="-1"/>
          <w:w w:val="99"/>
          <w:szCs w:val="22"/>
        </w:rPr>
        <w:tab/>
      </w:r>
      <w:r w:rsidRPr="00863176">
        <w:rPr>
          <w:rFonts w:cs="Arial"/>
          <w:szCs w:val="22"/>
        </w:rPr>
        <w:t>The</w:t>
      </w:r>
      <w:r w:rsidRPr="00863176">
        <w:rPr>
          <w:rFonts w:cs="Arial"/>
          <w:spacing w:val="-16"/>
          <w:szCs w:val="22"/>
        </w:rPr>
        <w:t xml:space="preserve"> </w:t>
      </w:r>
      <w:r w:rsidRPr="00863176">
        <w:rPr>
          <w:rFonts w:cs="Arial"/>
          <w:szCs w:val="22"/>
        </w:rPr>
        <w:t>MP</w:t>
      </w:r>
      <w:r w:rsidRPr="00863176">
        <w:rPr>
          <w:rFonts w:cs="Arial"/>
          <w:spacing w:val="-8"/>
          <w:szCs w:val="22"/>
        </w:rPr>
        <w:t xml:space="preserve"> </w:t>
      </w:r>
      <w:r w:rsidRPr="00863176">
        <w:rPr>
          <w:rFonts w:cs="Arial"/>
          <w:spacing w:val="-4"/>
          <w:szCs w:val="22"/>
        </w:rPr>
        <w:t>regulator</w:t>
      </w:r>
      <w:r w:rsidRPr="00863176">
        <w:rPr>
          <w:rFonts w:cs="Arial"/>
          <w:spacing w:val="-18"/>
          <w:szCs w:val="22"/>
        </w:rPr>
        <w:t xml:space="preserve"> </w:t>
      </w:r>
      <w:r w:rsidRPr="00863176">
        <w:rPr>
          <w:rFonts w:cs="Arial"/>
          <w:szCs w:val="22"/>
        </w:rPr>
        <w:t>shall</w:t>
      </w:r>
      <w:r w:rsidRPr="00863176">
        <w:rPr>
          <w:rFonts w:cs="Arial"/>
          <w:spacing w:val="-9"/>
          <w:szCs w:val="22"/>
        </w:rPr>
        <w:t xml:space="preserve"> </w:t>
      </w:r>
      <w:r w:rsidRPr="00863176">
        <w:rPr>
          <w:rFonts w:cs="Arial"/>
          <w:szCs w:val="22"/>
        </w:rPr>
        <w:t>be</w:t>
      </w:r>
      <w:r w:rsidRPr="00863176">
        <w:rPr>
          <w:rFonts w:cs="Arial"/>
          <w:spacing w:val="-17"/>
          <w:szCs w:val="22"/>
        </w:rPr>
        <w:t xml:space="preserve"> </w:t>
      </w:r>
      <w:r w:rsidRPr="00863176">
        <w:rPr>
          <w:rFonts w:cs="Arial"/>
          <w:i/>
          <w:iCs/>
          <w:spacing w:val="-3"/>
          <w:szCs w:val="22"/>
        </w:rPr>
        <w:t>approved</w:t>
      </w:r>
      <w:r w:rsidRPr="00863176">
        <w:rPr>
          <w:rFonts w:cs="Arial"/>
          <w:i/>
          <w:iCs/>
          <w:spacing w:val="-17"/>
          <w:szCs w:val="22"/>
        </w:rPr>
        <w:t xml:space="preserve"> </w:t>
      </w:r>
      <w:r w:rsidRPr="00863176">
        <w:rPr>
          <w:rFonts w:cs="Arial"/>
          <w:spacing w:val="-3"/>
          <w:szCs w:val="22"/>
        </w:rPr>
        <w:t>and</w:t>
      </w:r>
      <w:r w:rsidRPr="00863176">
        <w:rPr>
          <w:rFonts w:cs="Arial"/>
          <w:spacing w:val="-17"/>
          <w:szCs w:val="22"/>
        </w:rPr>
        <w:t xml:space="preserve"> </w:t>
      </w:r>
      <w:r w:rsidRPr="00863176">
        <w:rPr>
          <w:rFonts w:cs="Arial"/>
          <w:szCs w:val="22"/>
        </w:rPr>
        <w:t>shall</w:t>
      </w:r>
      <w:r w:rsidRPr="00863176">
        <w:rPr>
          <w:rFonts w:cs="Arial"/>
          <w:spacing w:val="-9"/>
          <w:szCs w:val="22"/>
        </w:rPr>
        <w:t xml:space="preserve"> </w:t>
      </w:r>
      <w:r w:rsidRPr="00863176">
        <w:rPr>
          <w:rFonts w:cs="Arial"/>
          <w:szCs w:val="22"/>
        </w:rPr>
        <w:t>be</w:t>
      </w:r>
      <w:r w:rsidRPr="00863176">
        <w:rPr>
          <w:rFonts w:cs="Arial"/>
          <w:spacing w:val="-17"/>
          <w:szCs w:val="22"/>
        </w:rPr>
        <w:t xml:space="preserve"> </w:t>
      </w:r>
      <w:r w:rsidRPr="00863176">
        <w:rPr>
          <w:rFonts w:cs="Arial"/>
          <w:szCs w:val="22"/>
        </w:rPr>
        <w:t>suitable</w:t>
      </w:r>
      <w:r w:rsidRPr="00863176">
        <w:rPr>
          <w:rFonts w:cs="Arial"/>
          <w:spacing w:val="-16"/>
          <w:szCs w:val="22"/>
        </w:rPr>
        <w:t xml:space="preserve"> </w:t>
      </w:r>
      <w:r w:rsidRPr="00863176">
        <w:rPr>
          <w:rFonts w:cs="Arial"/>
          <w:szCs w:val="22"/>
        </w:rPr>
        <w:t>for</w:t>
      </w:r>
      <w:r w:rsidRPr="00863176">
        <w:rPr>
          <w:rFonts w:cs="Arial"/>
          <w:spacing w:val="-14"/>
          <w:szCs w:val="22"/>
        </w:rPr>
        <w:t xml:space="preserve"> </w:t>
      </w:r>
      <w:r w:rsidRPr="00863176">
        <w:rPr>
          <w:rFonts w:cs="Arial"/>
          <w:szCs w:val="22"/>
        </w:rPr>
        <w:t>the</w:t>
      </w:r>
      <w:r w:rsidRPr="00863176">
        <w:rPr>
          <w:rFonts w:cs="Arial"/>
          <w:spacing w:val="-14"/>
          <w:szCs w:val="22"/>
        </w:rPr>
        <w:t xml:space="preserve"> </w:t>
      </w:r>
      <w:r w:rsidRPr="00863176">
        <w:rPr>
          <w:rFonts w:cs="Arial"/>
          <w:spacing w:val="-3"/>
          <w:szCs w:val="22"/>
        </w:rPr>
        <w:t>inlet</w:t>
      </w:r>
      <w:r w:rsidRPr="00863176">
        <w:rPr>
          <w:rFonts w:cs="Arial"/>
          <w:spacing w:val="-11"/>
          <w:szCs w:val="22"/>
        </w:rPr>
        <w:t xml:space="preserve"> </w:t>
      </w:r>
      <w:r w:rsidRPr="00863176">
        <w:rPr>
          <w:rFonts w:cs="Arial"/>
          <w:szCs w:val="22"/>
        </w:rPr>
        <w:t>and</w:t>
      </w:r>
      <w:r w:rsidRPr="00863176">
        <w:rPr>
          <w:rFonts w:cs="Arial"/>
          <w:spacing w:val="-17"/>
          <w:szCs w:val="22"/>
        </w:rPr>
        <w:t xml:space="preserve"> </w:t>
      </w:r>
      <w:r w:rsidRPr="00863176">
        <w:rPr>
          <w:rFonts w:cs="Arial"/>
          <w:spacing w:val="-3"/>
          <w:szCs w:val="22"/>
        </w:rPr>
        <w:t>outlet</w:t>
      </w:r>
      <w:r w:rsidRPr="00863176">
        <w:rPr>
          <w:rFonts w:cs="Arial"/>
          <w:spacing w:val="-11"/>
          <w:szCs w:val="22"/>
        </w:rPr>
        <w:t xml:space="preserve"> </w:t>
      </w:r>
      <w:r w:rsidRPr="00863176">
        <w:rPr>
          <w:rFonts w:cs="Arial"/>
          <w:spacing w:val="-3"/>
          <w:szCs w:val="22"/>
        </w:rPr>
        <w:t>gas</w:t>
      </w:r>
      <w:r w:rsidRPr="00863176">
        <w:rPr>
          <w:rFonts w:cs="Arial"/>
          <w:spacing w:val="-9"/>
          <w:szCs w:val="22"/>
        </w:rPr>
        <w:t xml:space="preserve"> </w:t>
      </w:r>
      <w:r w:rsidRPr="00863176">
        <w:rPr>
          <w:rFonts w:cs="Arial"/>
          <w:spacing w:val="-3"/>
          <w:szCs w:val="22"/>
        </w:rPr>
        <w:t>pressures</w:t>
      </w:r>
      <w:r w:rsidRPr="00863176">
        <w:rPr>
          <w:rFonts w:cs="Arial"/>
          <w:spacing w:val="-4"/>
          <w:szCs w:val="22"/>
        </w:rPr>
        <w:t xml:space="preserve"> </w:t>
      </w:r>
      <w:r w:rsidRPr="00863176">
        <w:rPr>
          <w:rFonts w:cs="Arial"/>
          <w:szCs w:val="22"/>
        </w:rPr>
        <w:t>for</w:t>
      </w:r>
      <w:r w:rsidRPr="00863176">
        <w:rPr>
          <w:rFonts w:cs="Arial"/>
          <w:spacing w:val="-14"/>
          <w:szCs w:val="22"/>
        </w:rPr>
        <w:t xml:space="preserve"> </w:t>
      </w:r>
      <w:r w:rsidRPr="00863176">
        <w:rPr>
          <w:rFonts w:cs="Arial"/>
          <w:szCs w:val="22"/>
        </w:rPr>
        <w:t>the application.</w:t>
      </w:r>
    </w:p>
    <w:p w:rsidR="001E6C5C" w:rsidRPr="00863176" w:rsidRDefault="001E6C5C" w:rsidP="00A45EF1">
      <w:pPr>
        <w:tabs>
          <w:tab w:val="left" w:pos="949"/>
        </w:tabs>
        <w:kinsoku w:val="0"/>
        <w:overflowPunct w:val="0"/>
        <w:autoSpaceDE w:val="0"/>
        <w:autoSpaceDN w:val="0"/>
        <w:adjustRightInd w:val="0"/>
        <w:spacing w:before="2"/>
        <w:ind w:left="948" w:hanging="403"/>
        <w:rPr>
          <w:rFonts w:cs="Arial"/>
          <w:szCs w:val="22"/>
        </w:rPr>
      </w:pPr>
      <w:r w:rsidRPr="00863176">
        <w:rPr>
          <w:rFonts w:cs="Arial"/>
          <w:spacing w:val="-1"/>
          <w:w w:val="99"/>
          <w:szCs w:val="22"/>
        </w:rPr>
        <w:t>2.</w:t>
      </w:r>
      <w:r w:rsidRPr="00863176">
        <w:rPr>
          <w:rFonts w:cs="Arial"/>
          <w:spacing w:val="-1"/>
          <w:w w:val="99"/>
          <w:szCs w:val="22"/>
        </w:rPr>
        <w:tab/>
      </w:r>
      <w:r w:rsidRPr="00863176">
        <w:rPr>
          <w:rFonts w:cs="Arial"/>
          <w:szCs w:val="22"/>
        </w:rPr>
        <w:t>The</w:t>
      </w:r>
      <w:r w:rsidRPr="00863176">
        <w:rPr>
          <w:rFonts w:cs="Arial"/>
          <w:spacing w:val="-24"/>
          <w:szCs w:val="22"/>
        </w:rPr>
        <w:t xml:space="preserve"> </w:t>
      </w:r>
      <w:r w:rsidRPr="00863176">
        <w:rPr>
          <w:rFonts w:cs="Arial"/>
          <w:szCs w:val="22"/>
        </w:rPr>
        <w:t>MP</w:t>
      </w:r>
      <w:r w:rsidRPr="00863176">
        <w:rPr>
          <w:rFonts w:cs="Arial"/>
          <w:spacing w:val="-18"/>
          <w:szCs w:val="22"/>
        </w:rPr>
        <w:t xml:space="preserve"> </w:t>
      </w:r>
      <w:r w:rsidRPr="00863176">
        <w:rPr>
          <w:rFonts w:cs="Arial"/>
          <w:spacing w:val="-3"/>
          <w:szCs w:val="22"/>
        </w:rPr>
        <w:t>regulator</w:t>
      </w:r>
      <w:r w:rsidRPr="00863176">
        <w:rPr>
          <w:rFonts w:cs="Arial"/>
          <w:spacing w:val="-27"/>
          <w:szCs w:val="22"/>
        </w:rPr>
        <w:t xml:space="preserve"> </w:t>
      </w:r>
      <w:r w:rsidRPr="00863176">
        <w:rPr>
          <w:rFonts w:cs="Arial"/>
          <w:szCs w:val="22"/>
        </w:rPr>
        <w:t>shall</w:t>
      </w:r>
      <w:r w:rsidRPr="00863176">
        <w:rPr>
          <w:rFonts w:cs="Arial"/>
          <w:spacing w:val="-19"/>
          <w:szCs w:val="22"/>
        </w:rPr>
        <w:t xml:space="preserve"> </w:t>
      </w:r>
      <w:r w:rsidRPr="00863176">
        <w:rPr>
          <w:rFonts w:cs="Arial"/>
          <w:szCs w:val="22"/>
        </w:rPr>
        <w:t>maintain</w:t>
      </w:r>
      <w:r w:rsidRPr="00863176">
        <w:rPr>
          <w:rFonts w:cs="Arial"/>
          <w:spacing w:val="-22"/>
          <w:szCs w:val="22"/>
        </w:rPr>
        <w:t xml:space="preserve"> </w:t>
      </w:r>
      <w:r w:rsidRPr="00863176">
        <w:rPr>
          <w:rFonts w:cs="Arial"/>
          <w:szCs w:val="22"/>
        </w:rPr>
        <w:t>a</w:t>
      </w:r>
      <w:r w:rsidRPr="00863176">
        <w:rPr>
          <w:rFonts w:cs="Arial"/>
          <w:spacing w:val="-23"/>
          <w:szCs w:val="22"/>
        </w:rPr>
        <w:t xml:space="preserve"> </w:t>
      </w:r>
      <w:r w:rsidRPr="00863176">
        <w:rPr>
          <w:rFonts w:cs="Arial"/>
          <w:spacing w:val="-3"/>
          <w:szCs w:val="22"/>
        </w:rPr>
        <w:t>reduced</w:t>
      </w:r>
      <w:r w:rsidRPr="00863176">
        <w:rPr>
          <w:rFonts w:cs="Arial"/>
          <w:spacing w:val="-24"/>
          <w:szCs w:val="22"/>
        </w:rPr>
        <w:t xml:space="preserve"> </w:t>
      </w:r>
      <w:r w:rsidRPr="00863176">
        <w:rPr>
          <w:rFonts w:cs="Arial"/>
          <w:spacing w:val="-3"/>
          <w:szCs w:val="22"/>
        </w:rPr>
        <w:t>outlet</w:t>
      </w:r>
      <w:r w:rsidRPr="00863176">
        <w:rPr>
          <w:rFonts w:cs="Arial"/>
          <w:spacing w:val="-19"/>
          <w:szCs w:val="22"/>
        </w:rPr>
        <w:t xml:space="preserve"> </w:t>
      </w:r>
      <w:r w:rsidRPr="00863176">
        <w:rPr>
          <w:rFonts w:cs="Arial"/>
          <w:spacing w:val="-3"/>
          <w:szCs w:val="22"/>
        </w:rPr>
        <w:t>pressure</w:t>
      </w:r>
      <w:r w:rsidRPr="00863176">
        <w:rPr>
          <w:rFonts w:cs="Arial"/>
          <w:spacing w:val="-22"/>
          <w:szCs w:val="22"/>
        </w:rPr>
        <w:t xml:space="preserve"> </w:t>
      </w:r>
      <w:r w:rsidRPr="00863176">
        <w:rPr>
          <w:rFonts w:cs="Arial"/>
          <w:spacing w:val="-4"/>
          <w:szCs w:val="22"/>
        </w:rPr>
        <w:t>under</w:t>
      </w:r>
      <w:r w:rsidRPr="00863176">
        <w:rPr>
          <w:rFonts w:cs="Arial"/>
          <w:spacing w:val="-27"/>
          <w:szCs w:val="22"/>
        </w:rPr>
        <w:t xml:space="preserve"> </w:t>
      </w:r>
      <w:r w:rsidRPr="00863176">
        <w:rPr>
          <w:rFonts w:cs="Arial"/>
          <w:szCs w:val="22"/>
        </w:rPr>
        <w:t>lock-up</w:t>
      </w:r>
      <w:r w:rsidRPr="00863176">
        <w:rPr>
          <w:rFonts w:cs="Arial"/>
          <w:spacing w:val="-23"/>
          <w:szCs w:val="22"/>
        </w:rPr>
        <w:t xml:space="preserve"> </w:t>
      </w:r>
      <w:r w:rsidRPr="00863176">
        <w:rPr>
          <w:rFonts w:cs="Arial"/>
          <w:spacing w:val="-4"/>
          <w:szCs w:val="22"/>
        </w:rPr>
        <w:t>(no-flow)</w:t>
      </w:r>
      <w:r w:rsidRPr="00863176">
        <w:rPr>
          <w:rFonts w:cs="Arial"/>
          <w:spacing w:val="-26"/>
          <w:szCs w:val="22"/>
        </w:rPr>
        <w:t xml:space="preserve"> </w:t>
      </w:r>
      <w:r w:rsidRPr="00863176">
        <w:rPr>
          <w:rFonts w:cs="Arial"/>
          <w:szCs w:val="22"/>
        </w:rPr>
        <w:t>conditions.</w:t>
      </w:r>
    </w:p>
    <w:p w:rsidR="001E6C5C" w:rsidRPr="00863176" w:rsidRDefault="001E6C5C" w:rsidP="00A45EF1">
      <w:pPr>
        <w:tabs>
          <w:tab w:val="left" w:pos="949"/>
        </w:tabs>
        <w:kinsoku w:val="0"/>
        <w:overflowPunct w:val="0"/>
        <w:autoSpaceDE w:val="0"/>
        <w:autoSpaceDN w:val="0"/>
        <w:adjustRightInd w:val="0"/>
        <w:spacing w:before="27" w:line="268" w:lineRule="auto"/>
        <w:ind w:left="948" w:right="595" w:hanging="403"/>
        <w:rPr>
          <w:rFonts w:cs="Arial"/>
          <w:szCs w:val="22"/>
        </w:rPr>
      </w:pPr>
      <w:r w:rsidRPr="00863176">
        <w:rPr>
          <w:rFonts w:cs="Arial"/>
          <w:spacing w:val="-1"/>
          <w:w w:val="99"/>
          <w:szCs w:val="22"/>
        </w:rPr>
        <w:t>3.</w:t>
      </w:r>
      <w:r w:rsidRPr="00863176">
        <w:rPr>
          <w:rFonts w:cs="Arial"/>
          <w:spacing w:val="-1"/>
          <w:w w:val="99"/>
          <w:szCs w:val="22"/>
        </w:rPr>
        <w:tab/>
      </w:r>
      <w:r w:rsidRPr="00863176">
        <w:rPr>
          <w:rFonts w:cs="Arial"/>
          <w:szCs w:val="22"/>
        </w:rPr>
        <w:t>The</w:t>
      </w:r>
      <w:r w:rsidRPr="00863176">
        <w:rPr>
          <w:rFonts w:cs="Arial"/>
          <w:spacing w:val="-18"/>
          <w:szCs w:val="22"/>
        </w:rPr>
        <w:t xml:space="preserve"> </w:t>
      </w:r>
      <w:r w:rsidRPr="00863176">
        <w:rPr>
          <w:rFonts w:cs="Arial"/>
          <w:szCs w:val="22"/>
        </w:rPr>
        <w:t>capacity</w:t>
      </w:r>
      <w:r w:rsidRPr="00863176">
        <w:rPr>
          <w:rFonts w:cs="Arial"/>
          <w:spacing w:val="-7"/>
          <w:szCs w:val="22"/>
        </w:rPr>
        <w:t xml:space="preserve"> </w:t>
      </w:r>
      <w:r w:rsidRPr="00863176">
        <w:rPr>
          <w:rFonts w:cs="Arial"/>
          <w:szCs w:val="22"/>
        </w:rPr>
        <w:t>of</w:t>
      </w:r>
      <w:r w:rsidRPr="00863176">
        <w:rPr>
          <w:rFonts w:cs="Arial"/>
          <w:spacing w:val="-14"/>
          <w:szCs w:val="22"/>
        </w:rPr>
        <w:t xml:space="preserve"> </w:t>
      </w:r>
      <w:r w:rsidRPr="00863176">
        <w:rPr>
          <w:rFonts w:cs="Arial"/>
          <w:szCs w:val="22"/>
        </w:rPr>
        <w:t>the</w:t>
      </w:r>
      <w:r w:rsidRPr="00863176">
        <w:rPr>
          <w:rFonts w:cs="Arial"/>
          <w:spacing w:val="-16"/>
          <w:szCs w:val="22"/>
        </w:rPr>
        <w:t xml:space="preserve"> </w:t>
      </w:r>
      <w:r w:rsidRPr="00863176">
        <w:rPr>
          <w:rFonts w:cs="Arial"/>
          <w:szCs w:val="22"/>
        </w:rPr>
        <w:t>MP</w:t>
      </w:r>
      <w:r w:rsidRPr="00863176">
        <w:rPr>
          <w:rFonts w:cs="Arial"/>
          <w:spacing w:val="-12"/>
          <w:szCs w:val="22"/>
        </w:rPr>
        <w:t xml:space="preserve"> </w:t>
      </w:r>
      <w:r w:rsidRPr="00863176">
        <w:rPr>
          <w:rFonts w:cs="Arial"/>
          <w:spacing w:val="-3"/>
          <w:szCs w:val="22"/>
        </w:rPr>
        <w:t>regulator,</w:t>
      </w:r>
      <w:r w:rsidRPr="00863176">
        <w:rPr>
          <w:rFonts w:cs="Arial"/>
          <w:spacing w:val="-12"/>
          <w:szCs w:val="22"/>
        </w:rPr>
        <w:t xml:space="preserve"> </w:t>
      </w:r>
      <w:r w:rsidRPr="00863176">
        <w:rPr>
          <w:rFonts w:cs="Arial"/>
          <w:spacing w:val="-3"/>
          <w:szCs w:val="22"/>
        </w:rPr>
        <w:t>determined</w:t>
      </w:r>
      <w:r w:rsidRPr="00863176">
        <w:rPr>
          <w:rFonts w:cs="Arial"/>
          <w:spacing w:val="-18"/>
          <w:szCs w:val="22"/>
        </w:rPr>
        <w:t xml:space="preserve"> </w:t>
      </w:r>
      <w:r w:rsidRPr="00863176">
        <w:rPr>
          <w:rFonts w:cs="Arial"/>
          <w:szCs w:val="22"/>
        </w:rPr>
        <w:t>by</w:t>
      </w:r>
      <w:r w:rsidRPr="00863176">
        <w:rPr>
          <w:rFonts w:cs="Arial"/>
          <w:spacing w:val="-12"/>
          <w:szCs w:val="22"/>
        </w:rPr>
        <w:t xml:space="preserve"> </w:t>
      </w:r>
      <w:r w:rsidRPr="00863176">
        <w:rPr>
          <w:rFonts w:cs="Arial"/>
          <w:spacing w:val="-3"/>
          <w:szCs w:val="22"/>
        </w:rPr>
        <w:t>published</w:t>
      </w:r>
      <w:r w:rsidRPr="00863176">
        <w:rPr>
          <w:rFonts w:cs="Arial"/>
          <w:spacing w:val="-18"/>
          <w:szCs w:val="22"/>
        </w:rPr>
        <w:t xml:space="preserve"> </w:t>
      </w:r>
      <w:r w:rsidRPr="00863176">
        <w:rPr>
          <w:rFonts w:cs="Arial"/>
          <w:spacing w:val="-3"/>
          <w:szCs w:val="22"/>
        </w:rPr>
        <w:t>ratings</w:t>
      </w:r>
      <w:r w:rsidRPr="00863176">
        <w:rPr>
          <w:rFonts w:cs="Arial"/>
          <w:spacing w:val="-10"/>
          <w:szCs w:val="22"/>
        </w:rPr>
        <w:t xml:space="preserve"> </w:t>
      </w:r>
      <w:r w:rsidRPr="00863176">
        <w:rPr>
          <w:rFonts w:cs="Arial"/>
          <w:szCs w:val="22"/>
        </w:rPr>
        <w:t>of</w:t>
      </w:r>
      <w:r w:rsidRPr="00863176">
        <w:rPr>
          <w:rFonts w:cs="Arial"/>
          <w:spacing w:val="-14"/>
          <w:szCs w:val="22"/>
        </w:rPr>
        <w:t xml:space="preserve"> </w:t>
      </w:r>
      <w:r w:rsidRPr="00863176">
        <w:rPr>
          <w:rFonts w:cs="Arial"/>
          <w:szCs w:val="22"/>
        </w:rPr>
        <w:t>its</w:t>
      </w:r>
      <w:r w:rsidRPr="00863176">
        <w:rPr>
          <w:rFonts w:cs="Arial"/>
          <w:spacing w:val="-7"/>
          <w:szCs w:val="22"/>
        </w:rPr>
        <w:t xml:space="preserve"> </w:t>
      </w:r>
      <w:r w:rsidRPr="00863176">
        <w:rPr>
          <w:rFonts w:cs="Arial"/>
          <w:spacing w:val="-3"/>
          <w:szCs w:val="22"/>
        </w:rPr>
        <w:t>manufacturer,</w:t>
      </w:r>
      <w:r w:rsidRPr="00863176">
        <w:rPr>
          <w:rFonts w:cs="Arial"/>
          <w:spacing w:val="-11"/>
          <w:szCs w:val="22"/>
        </w:rPr>
        <w:t xml:space="preserve"> </w:t>
      </w:r>
      <w:r w:rsidRPr="00863176">
        <w:rPr>
          <w:rFonts w:cs="Arial"/>
          <w:szCs w:val="22"/>
        </w:rPr>
        <w:t>shall</w:t>
      </w:r>
      <w:r w:rsidRPr="00863176">
        <w:rPr>
          <w:rFonts w:cs="Arial"/>
          <w:spacing w:val="-14"/>
          <w:szCs w:val="22"/>
        </w:rPr>
        <w:t xml:space="preserve"> </w:t>
      </w:r>
      <w:r w:rsidRPr="00863176">
        <w:rPr>
          <w:rFonts w:cs="Arial"/>
          <w:spacing w:val="-3"/>
          <w:szCs w:val="22"/>
        </w:rPr>
        <w:t>be</w:t>
      </w:r>
      <w:r w:rsidRPr="00863176">
        <w:rPr>
          <w:rFonts w:cs="Arial"/>
          <w:spacing w:val="-4"/>
          <w:szCs w:val="22"/>
        </w:rPr>
        <w:t xml:space="preserve"> </w:t>
      </w:r>
      <w:r w:rsidRPr="00863176">
        <w:rPr>
          <w:rFonts w:cs="Arial"/>
          <w:spacing w:val="-3"/>
          <w:szCs w:val="22"/>
        </w:rPr>
        <w:t>adequate</w:t>
      </w:r>
      <w:r w:rsidRPr="00863176">
        <w:rPr>
          <w:rFonts w:cs="Arial"/>
          <w:spacing w:val="26"/>
          <w:szCs w:val="22"/>
        </w:rPr>
        <w:t xml:space="preserve"> </w:t>
      </w:r>
      <w:r w:rsidRPr="00863176">
        <w:rPr>
          <w:rFonts w:cs="Arial"/>
          <w:szCs w:val="22"/>
        </w:rPr>
        <w:t>to</w:t>
      </w:r>
      <w:r w:rsidRPr="00863176">
        <w:rPr>
          <w:rFonts w:cs="Arial"/>
          <w:spacing w:val="-21"/>
          <w:szCs w:val="22"/>
        </w:rPr>
        <w:t xml:space="preserve"> </w:t>
      </w:r>
      <w:r w:rsidRPr="00863176">
        <w:rPr>
          <w:rFonts w:cs="Arial"/>
          <w:szCs w:val="22"/>
        </w:rPr>
        <w:t>supply</w:t>
      </w:r>
      <w:r w:rsidRPr="00863176">
        <w:rPr>
          <w:rFonts w:cs="Arial"/>
          <w:spacing w:val="-15"/>
          <w:szCs w:val="22"/>
        </w:rPr>
        <w:t xml:space="preserve"> </w:t>
      </w:r>
      <w:r w:rsidRPr="00863176">
        <w:rPr>
          <w:rFonts w:cs="Arial"/>
          <w:szCs w:val="22"/>
        </w:rPr>
        <w:t>the</w:t>
      </w:r>
      <w:r w:rsidRPr="00863176">
        <w:rPr>
          <w:rFonts w:cs="Arial"/>
          <w:spacing w:val="-24"/>
          <w:szCs w:val="22"/>
        </w:rPr>
        <w:t xml:space="preserve"> </w:t>
      </w:r>
      <w:r w:rsidRPr="00863176">
        <w:rPr>
          <w:rFonts w:cs="Arial"/>
          <w:i/>
          <w:iCs/>
          <w:spacing w:val="-3"/>
          <w:szCs w:val="22"/>
        </w:rPr>
        <w:t>appliances</w:t>
      </w:r>
      <w:r w:rsidRPr="00863176">
        <w:rPr>
          <w:rFonts w:cs="Arial"/>
          <w:i/>
          <w:iCs/>
          <w:spacing w:val="-19"/>
          <w:szCs w:val="22"/>
        </w:rPr>
        <w:t xml:space="preserve"> </w:t>
      </w:r>
      <w:r w:rsidRPr="00863176">
        <w:rPr>
          <w:rFonts w:cs="Arial"/>
          <w:szCs w:val="22"/>
        </w:rPr>
        <w:t>served.</w:t>
      </w:r>
    </w:p>
    <w:p w:rsidR="001E6C5C" w:rsidRPr="00863176" w:rsidRDefault="001E6C5C" w:rsidP="00A45EF1">
      <w:pPr>
        <w:tabs>
          <w:tab w:val="left" w:pos="949"/>
        </w:tabs>
        <w:kinsoku w:val="0"/>
        <w:overflowPunct w:val="0"/>
        <w:autoSpaceDE w:val="0"/>
        <w:autoSpaceDN w:val="0"/>
        <w:adjustRightInd w:val="0"/>
        <w:spacing w:before="1" w:line="268" w:lineRule="auto"/>
        <w:ind w:left="948" w:right="588" w:hanging="403"/>
        <w:rPr>
          <w:rFonts w:cs="Arial"/>
          <w:szCs w:val="22"/>
        </w:rPr>
      </w:pPr>
      <w:r w:rsidRPr="00863176">
        <w:rPr>
          <w:rFonts w:cs="Arial"/>
          <w:spacing w:val="-1"/>
          <w:w w:val="99"/>
          <w:szCs w:val="22"/>
        </w:rPr>
        <w:t>4.</w:t>
      </w:r>
      <w:r w:rsidRPr="00863176">
        <w:rPr>
          <w:rFonts w:cs="Arial"/>
          <w:spacing w:val="-1"/>
          <w:w w:val="99"/>
          <w:szCs w:val="22"/>
        </w:rPr>
        <w:tab/>
      </w:r>
      <w:r w:rsidRPr="00863176">
        <w:rPr>
          <w:rFonts w:cs="Arial"/>
          <w:szCs w:val="22"/>
        </w:rPr>
        <w:t>The</w:t>
      </w:r>
      <w:r w:rsidRPr="00863176">
        <w:rPr>
          <w:rFonts w:cs="Arial"/>
          <w:spacing w:val="-18"/>
          <w:szCs w:val="22"/>
        </w:rPr>
        <w:t xml:space="preserve"> </w:t>
      </w:r>
      <w:r w:rsidRPr="00863176">
        <w:rPr>
          <w:rFonts w:cs="Arial"/>
          <w:szCs w:val="22"/>
        </w:rPr>
        <w:t>MP</w:t>
      </w:r>
      <w:r w:rsidRPr="00863176">
        <w:rPr>
          <w:rFonts w:cs="Arial"/>
          <w:spacing w:val="-13"/>
          <w:szCs w:val="22"/>
        </w:rPr>
        <w:t xml:space="preserve"> </w:t>
      </w:r>
      <w:r w:rsidRPr="00863176">
        <w:rPr>
          <w:rFonts w:cs="Arial"/>
          <w:spacing w:val="-3"/>
          <w:szCs w:val="22"/>
        </w:rPr>
        <w:t>pressure</w:t>
      </w:r>
      <w:r w:rsidRPr="00863176">
        <w:rPr>
          <w:rFonts w:cs="Arial"/>
          <w:spacing w:val="-17"/>
          <w:szCs w:val="22"/>
        </w:rPr>
        <w:t xml:space="preserve"> </w:t>
      </w:r>
      <w:r w:rsidRPr="00863176">
        <w:rPr>
          <w:rFonts w:cs="Arial"/>
          <w:spacing w:val="-3"/>
          <w:szCs w:val="22"/>
        </w:rPr>
        <w:t>regulator</w:t>
      </w:r>
      <w:r w:rsidRPr="00863176">
        <w:rPr>
          <w:rFonts w:cs="Arial"/>
          <w:spacing w:val="-23"/>
          <w:szCs w:val="22"/>
        </w:rPr>
        <w:t xml:space="preserve"> </w:t>
      </w:r>
      <w:r w:rsidRPr="00863176">
        <w:rPr>
          <w:rFonts w:cs="Arial"/>
          <w:szCs w:val="22"/>
        </w:rPr>
        <w:t>shall</w:t>
      </w:r>
      <w:r w:rsidRPr="00863176">
        <w:rPr>
          <w:rFonts w:cs="Arial"/>
          <w:spacing w:val="-14"/>
          <w:szCs w:val="22"/>
        </w:rPr>
        <w:t xml:space="preserve"> </w:t>
      </w:r>
      <w:r w:rsidRPr="00863176">
        <w:rPr>
          <w:rFonts w:cs="Arial"/>
          <w:szCs w:val="22"/>
        </w:rPr>
        <w:t>be</w:t>
      </w:r>
      <w:r w:rsidRPr="00863176">
        <w:rPr>
          <w:rFonts w:cs="Arial"/>
          <w:spacing w:val="-19"/>
          <w:szCs w:val="22"/>
        </w:rPr>
        <w:t xml:space="preserve"> </w:t>
      </w:r>
      <w:r w:rsidRPr="00863176">
        <w:rPr>
          <w:rFonts w:cs="Arial"/>
          <w:spacing w:val="-3"/>
          <w:szCs w:val="22"/>
        </w:rPr>
        <w:t>provided</w:t>
      </w:r>
      <w:r w:rsidRPr="00863176">
        <w:rPr>
          <w:rFonts w:cs="Arial"/>
          <w:spacing w:val="-19"/>
          <w:szCs w:val="22"/>
        </w:rPr>
        <w:t xml:space="preserve"> </w:t>
      </w:r>
      <w:r w:rsidRPr="00863176">
        <w:rPr>
          <w:rFonts w:cs="Arial"/>
          <w:szCs w:val="22"/>
        </w:rPr>
        <w:t>with</w:t>
      </w:r>
      <w:r w:rsidRPr="00863176">
        <w:rPr>
          <w:rFonts w:cs="Arial"/>
          <w:spacing w:val="-17"/>
          <w:szCs w:val="22"/>
        </w:rPr>
        <w:t xml:space="preserve"> </w:t>
      </w:r>
      <w:r w:rsidRPr="00863176">
        <w:rPr>
          <w:rFonts w:cs="Arial"/>
          <w:i/>
          <w:iCs/>
          <w:szCs w:val="22"/>
        </w:rPr>
        <w:t>access.</w:t>
      </w:r>
      <w:r w:rsidRPr="00863176">
        <w:rPr>
          <w:rFonts w:cs="Arial"/>
          <w:i/>
          <w:iCs/>
          <w:spacing w:val="-9"/>
          <w:szCs w:val="22"/>
        </w:rPr>
        <w:t xml:space="preserve"> </w:t>
      </w:r>
      <w:r w:rsidRPr="00863176">
        <w:rPr>
          <w:rFonts w:cs="Arial"/>
          <w:spacing w:val="-4"/>
          <w:szCs w:val="22"/>
        </w:rPr>
        <w:t>Where</w:t>
      </w:r>
      <w:r w:rsidRPr="00863176">
        <w:rPr>
          <w:rFonts w:cs="Arial"/>
          <w:spacing w:val="-21"/>
          <w:szCs w:val="22"/>
        </w:rPr>
        <w:t xml:space="preserve"> </w:t>
      </w:r>
      <w:r w:rsidRPr="00863176">
        <w:rPr>
          <w:rFonts w:cs="Arial"/>
          <w:szCs w:val="22"/>
        </w:rPr>
        <w:t>located</w:t>
      </w:r>
      <w:r w:rsidRPr="00863176">
        <w:rPr>
          <w:rFonts w:cs="Arial"/>
          <w:spacing w:val="-16"/>
          <w:szCs w:val="22"/>
        </w:rPr>
        <w:t xml:space="preserve"> </w:t>
      </w:r>
      <w:r w:rsidRPr="00863176">
        <w:rPr>
          <w:rFonts w:cs="Arial"/>
          <w:spacing w:val="-3"/>
          <w:szCs w:val="22"/>
        </w:rPr>
        <w:t>indoors,</w:t>
      </w:r>
      <w:r w:rsidRPr="00863176">
        <w:rPr>
          <w:rFonts w:cs="Arial"/>
          <w:spacing w:val="-13"/>
          <w:szCs w:val="22"/>
        </w:rPr>
        <w:t xml:space="preserve"> </w:t>
      </w:r>
      <w:r w:rsidRPr="00863176">
        <w:rPr>
          <w:rFonts w:cs="Arial"/>
          <w:szCs w:val="22"/>
        </w:rPr>
        <w:t>the</w:t>
      </w:r>
      <w:r w:rsidRPr="00863176">
        <w:rPr>
          <w:rFonts w:cs="Arial"/>
          <w:spacing w:val="-16"/>
          <w:szCs w:val="22"/>
        </w:rPr>
        <w:t xml:space="preserve"> </w:t>
      </w:r>
      <w:r w:rsidRPr="00863176">
        <w:rPr>
          <w:rFonts w:cs="Arial"/>
          <w:spacing w:val="-4"/>
          <w:szCs w:val="22"/>
        </w:rPr>
        <w:t xml:space="preserve">regulator </w:t>
      </w:r>
      <w:r w:rsidRPr="00863176">
        <w:rPr>
          <w:rFonts w:cs="Arial"/>
          <w:szCs w:val="22"/>
        </w:rPr>
        <w:t>shall</w:t>
      </w:r>
      <w:r w:rsidRPr="00863176">
        <w:rPr>
          <w:rFonts w:cs="Arial"/>
          <w:spacing w:val="-14"/>
          <w:szCs w:val="22"/>
        </w:rPr>
        <w:t xml:space="preserve"> </w:t>
      </w:r>
      <w:r w:rsidRPr="00863176">
        <w:rPr>
          <w:rFonts w:cs="Arial"/>
          <w:szCs w:val="22"/>
        </w:rPr>
        <w:t>be</w:t>
      </w:r>
      <w:r w:rsidRPr="00863176">
        <w:rPr>
          <w:rFonts w:cs="Arial"/>
          <w:spacing w:val="16"/>
          <w:szCs w:val="22"/>
        </w:rPr>
        <w:t xml:space="preserve"> </w:t>
      </w:r>
      <w:r w:rsidRPr="00863176">
        <w:rPr>
          <w:rFonts w:cs="Arial"/>
          <w:szCs w:val="22"/>
        </w:rPr>
        <w:t>vented</w:t>
      </w:r>
      <w:r w:rsidRPr="00863176">
        <w:rPr>
          <w:rFonts w:cs="Arial"/>
          <w:spacing w:val="-21"/>
          <w:szCs w:val="22"/>
        </w:rPr>
        <w:t xml:space="preserve"> </w:t>
      </w:r>
      <w:r w:rsidRPr="00863176">
        <w:rPr>
          <w:rFonts w:cs="Arial"/>
          <w:szCs w:val="22"/>
        </w:rPr>
        <w:t>to</w:t>
      </w:r>
      <w:r w:rsidRPr="00863176">
        <w:rPr>
          <w:rFonts w:cs="Arial"/>
          <w:spacing w:val="-18"/>
          <w:szCs w:val="22"/>
        </w:rPr>
        <w:t xml:space="preserve"> </w:t>
      </w:r>
      <w:r w:rsidRPr="00863176">
        <w:rPr>
          <w:rFonts w:cs="Arial"/>
          <w:szCs w:val="22"/>
        </w:rPr>
        <w:t>the</w:t>
      </w:r>
      <w:r w:rsidRPr="00863176">
        <w:rPr>
          <w:rFonts w:cs="Arial"/>
          <w:spacing w:val="-22"/>
          <w:szCs w:val="22"/>
        </w:rPr>
        <w:t xml:space="preserve"> </w:t>
      </w:r>
      <w:r w:rsidRPr="00863176">
        <w:rPr>
          <w:rFonts w:cs="Arial"/>
          <w:spacing w:val="-4"/>
          <w:szCs w:val="22"/>
        </w:rPr>
        <w:t>outdoors</w:t>
      </w:r>
      <w:r w:rsidRPr="00863176">
        <w:rPr>
          <w:rFonts w:cs="Arial"/>
          <w:spacing w:val="-17"/>
          <w:szCs w:val="22"/>
        </w:rPr>
        <w:t xml:space="preserve"> </w:t>
      </w:r>
      <w:r w:rsidRPr="00863176">
        <w:rPr>
          <w:rFonts w:cs="Arial"/>
          <w:szCs w:val="22"/>
        </w:rPr>
        <w:t>or</w:t>
      </w:r>
      <w:r w:rsidRPr="00863176">
        <w:rPr>
          <w:rFonts w:cs="Arial"/>
          <w:spacing w:val="-26"/>
          <w:szCs w:val="22"/>
        </w:rPr>
        <w:t xml:space="preserve"> </w:t>
      </w:r>
      <w:r w:rsidRPr="00863176">
        <w:rPr>
          <w:rFonts w:cs="Arial"/>
          <w:szCs w:val="22"/>
        </w:rPr>
        <w:t>shall</w:t>
      </w:r>
      <w:r w:rsidRPr="00863176">
        <w:rPr>
          <w:rFonts w:cs="Arial"/>
          <w:spacing w:val="-19"/>
          <w:szCs w:val="22"/>
        </w:rPr>
        <w:t xml:space="preserve"> </w:t>
      </w:r>
      <w:r w:rsidRPr="00863176">
        <w:rPr>
          <w:rFonts w:cs="Arial"/>
          <w:szCs w:val="22"/>
        </w:rPr>
        <w:t>be</w:t>
      </w:r>
      <w:r w:rsidRPr="00863176">
        <w:rPr>
          <w:rFonts w:cs="Arial"/>
          <w:spacing w:val="-23"/>
          <w:szCs w:val="22"/>
        </w:rPr>
        <w:t xml:space="preserve"> </w:t>
      </w:r>
      <w:r w:rsidRPr="00863176">
        <w:rPr>
          <w:rFonts w:cs="Arial"/>
          <w:spacing w:val="-3"/>
          <w:szCs w:val="22"/>
        </w:rPr>
        <w:t>equipped</w:t>
      </w:r>
      <w:r w:rsidRPr="00863176">
        <w:rPr>
          <w:rFonts w:cs="Arial"/>
          <w:spacing w:val="-25"/>
          <w:szCs w:val="22"/>
        </w:rPr>
        <w:t xml:space="preserve"> </w:t>
      </w:r>
      <w:r w:rsidRPr="00863176">
        <w:rPr>
          <w:rFonts w:cs="Arial"/>
          <w:szCs w:val="22"/>
        </w:rPr>
        <w:t>with</w:t>
      </w:r>
      <w:r w:rsidRPr="00863176">
        <w:rPr>
          <w:rFonts w:cs="Arial"/>
          <w:spacing w:val="-22"/>
          <w:szCs w:val="22"/>
        </w:rPr>
        <w:t xml:space="preserve"> </w:t>
      </w:r>
      <w:r w:rsidRPr="00863176">
        <w:rPr>
          <w:rFonts w:cs="Arial"/>
          <w:szCs w:val="22"/>
        </w:rPr>
        <w:t>a</w:t>
      </w:r>
      <w:r w:rsidRPr="00863176">
        <w:rPr>
          <w:rFonts w:cs="Arial"/>
          <w:spacing w:val="-22"/>
          <w:szCs w:val="22"/>
        </w:rPr>
        <w:t xml:space="preserve"> </w:t>
      </w:r>
      <w:proofErr w:type="spellStart"/>
      <w:r w:rsidRPr="00863176">
        <w:rPr>
          <w:rFonts w:cs="Arial"/>
          <w:szCs w:val="22"/>
        </w:rPr>
        <w:t>leaklimiting</w:t>
      </w:r>
      <w:proofErr w:type="spellEnd"/>
      <w:r w:rsidRPr="00863176">
        <w:rPr>
          <w:rFonts w:cs="Arial"/>
          <w:spacing w:val="-22"/>
          <w:szCs w:val="22"/>
        </w:rPr>
        <w:t xml:space="preserve"> </w:t>
      </w:r>
      <w:r w:rsidRPr="00863176">
        <w:rPr>
          <w:rFonts w:cs="Arial"/>
          <w:szCs w:val="22"/>
        </w:rPr>
        <w:t>device,</w:t>
      </w:r>
      <w:r w:rsidRPr="00863176">
        <w:rPr>
          <w:rFonts w:cs="Arial"/>
          <w:spacing w:val="-18"/>
          <w:szCs w:val="22"/>
        </w:rPr>
        <w:t xml:space="preserve"> </w:t>
      </w:r>
      <w:r w:rsidRPr="00863176">
        <w:rPr>
          <w:rFonts w:cs="Arial"/>
          <w:szCs w:val="22"/>
        </w:rPr>
        <w:t>in</w:t>
      </w:r>
      <w:r w:rsidRPr="00863176">
        <w:rPr>
          <w:rFonts w:cs="Arial"/>
          <w:spacing w:val="-21"/>
          <w:szCs w:val="22"/>
        </w:rPr>
        <w:t xml:space="preserve"> </w:t>
      </w:r>
      <w:r w:rsidRPr="00863176">
        <w:rPr>
          <w:rFonts w:cs="Arial"/>
          <w:spacing w:val="-3"/>
          <w:szCs w:val="22"/>
        </w:rPr>
        <w:t>either</w:t>
      </w:r>
      <w:r w:rsidRPr="00863176">
        <w:rPr>
          <w:rFonts w:cs="Arial"/>
          <w:spacing w:val="-25"/>
          <w:szCs w:val="22"/>
        </w:rPr>
        <w:t xml:space="preserve"> </w:t>
      </w:r>
      <w:r w:rsidRPr="00863176">
        <w:rPr>
          <w:rFonts w:cs="Arial"/>
          <w:szCs w:val="22"/>
        </w:rPr>
        <w:t>case</w:t>
      </w:r>
      <w:r w:rsidRPr="00863176">
        <w:rPr>
          <w:rFonts w:cs="Arial"/>
          <w:spacing w:val="-4"/>
          <w:szCs w:val="22"/>
        </w:rPr>
        <w:t xml:space="preserve"> </w:t>
      </w:r>
      <w:r w:rsidRPr="00863176">
        <w:rPr>
          <w:rFonts w:cs="Arial"/>
          <w:szCs w:val="22"/>
        </w:rPr>
        <w:t>complying</w:t>
      </w:r>
      <w:r w:rsidRPr="00863176">
        <w:rPr>
          <w:rFonts w:cs="Arial"/>
          <w:spacing w:val="-22"/>
          <w:szCs w:val="22"/>
        </w:rPr>
        <w:t xml:space="preserve"> </w:t>
      </w:r>
      <w:r w:rsidRPr="00863176">
        <w:rPr>
          <w:rFonts w:cs="Arial"/>
          <w:szCs w:val="22"/>
        </w:rPr>
        <w:t>with</w:t>
      </w:r>
      <w:r w:rsidRPr="00863176">
        <w:rPr>
          <w:rFonts w:cs="Arial"/>
          <w:spacing w:val="15"/>
          <w:szCs w:val="22"/>
        </w:rPr>
        <w:t xml:space="preserve"> </w:t>
      </w:r>
      <w:r w:rsidRPr="00863176">
        <w:rPr>
          <w:rFonts w:cs="Arial"/>
          <w:szCs w:val="22"/>
        </w:rPr>
        <w:t>Section</w:t>
      </w:r>
      <w:r w:rsidRPr="00863176">
        <w:rPr>
          <w:rFonts w:cs="Arial"/>
          <w:spacing w:val="-1"/>
          <w:szCs w:val="22"/>
        </w:rPr>
        <w:t xml:space="preserve"> </w:t>
      </w:r>
      <w:r w:rsidRPr="00863176">
        <w:rPr>
          <w:rFonts w:cs="Arial"/>
          <w:szCs w:val="22"/>
        </w:rPr>
        <w:t>410.3.</w:t>
      </w:r>
    </w:p>
    <w:p w:rsidR="001E6C5C" w:rsidRPr="00863176" w:rsidRDefault="001E6C5C" w:rsidP="00A45EF1">
      <w:pPr>
        <w:tabs>
          <w:tab w:val="left" w:pos="949"/>
        </w:tabs>
        <w:kinsoku w:val="0"/>
        <w:overflowPunct w:val="0"/>
        <w:autoSpaceDE w:val="0"/>
        <w:autoSpaceDN w:val="0"/>
        <w:adjustRightInd w:val="0"/>
        <w:spacing w:before="3" w:line="268" w:lineRule="auto"/>
        <w:ind w:left="948" w:right="263" w:hanging="403"/>
        <w:rPr>
          <w:rFonts w:cs="Arial"/>
          <w:spacing w:val="-3"/>
          <w:szCs w:val="22"/>
        </w:rPr>
      </w:pPr>
      <w:r w:rsidRPr="00863176">
        <w:rPr>
          <w:rFonts w:cs="Arial"/>
          <w:spacing w:val="-1"/>
          <w:w w:val="99"/>
          <w:szCs w:val="22"/>
        </w:rPr>
        <w:lastRenderedPageBreak/>
        <w:t>5.</w:t>
      </w:r>
      <w:r w:rsidRPr="00863176">
        <w:rPr>
          <w:rFonts w:cs="Arial"/>
          <w:spacing w:val="-1"/>
          <w:w w:val="99"/>
          <w:szCs w:val="22"/>
        </w:rPr>
        <w:tab/>
      </w:r>
      <w:r w:rsidRPr="00863176">
        <w:rPr>
          <w:rFonts w:cs="Arial"/>
          <w:szCs w:val="22"/>
        </w:rPr>
        <w:t>A</w:t>
      </w:r>
      <w:r w:rsidRPr="00863176">
        <w:rPr>
          <w:rFonts w:cs="Arial"/>
          <w:spacing w:val="-13"/>
          <w:szCs w:val="22"/>
        </w:rPr>
        <w:t xml:space="preserve"> </w:t>
      </w:r>
      <w:r w:rsidRPr="00863176">
        <w:rPr>
          <w:rFonts w:cs="Arial"/>
          <w:szCs w:val="22"/>
        </w:rPr>
        <w:t>tee</w:t>
      </w:r>
      <w:r w:rsidRPr="00863176">
        <w:rPr>
          <w:rFonts w:cs="Arial"/>
          <w:spacing w:val="-16"/>
          <w:szCs w:val="22"/>
        </w:rPr>
        <w:t xml:space="preserve"> </w:t>
      </w:r>
      <w:r w:rsidRPr="00863176">
        <w:rPr>
          <w:rFonts w:cs="Arial"/>
          <w:szCs w:val="22"/>
        </w:rPr>
        <w:t>fitting</w:t>
      </w:r>
      <w:r w:rsidRPr="00863176">
        <w:rPr>
          <w:rFonts w:cs="Arial"/>
          <w:spacing w:val="-15"/>
          <w:szCs w:val="22"/>
        </w:rPr>
        <w:t xml:space="preserve"> </w:t>
      </w:r>
      <w:r w:rsidRPr="00863176">
        <w:rPr>
          <w:rFonts w:cs="Arial"/>
          <w:szCs w:val="22"/>
        </w:rPr>
        <w:t>with</w:t>
      </w:r>
      <w:r w:rsidRPr="00863176">
        <w:rPr>
          <w:rFonts w:cs="Arial"/>
          <w:spacing w:val="-17"/>
          <w:szCs w:val="22"/>
        </w:rPr>
        <w:t xml:space="preserve"> </w:t>
      </w:r>
      <w:r w:rsidRPr="00863176">
        <w:rPr>
          <w:rFonts w:cs="Arial"/>
          <w:szCs w:val="22"/>
        </w:rPr>
        <w:t>one</w:t>
      </w:r>
      <w:r w:rsidRPr="00863176">
        <w:rPr>
          <w:rFonts w:cs="Arial"/>
          <w:spacing w:val="-19"/>
          <w:szCs w:val="22"/>
        </w:rPr>
        <w:t xml:space="preserve"> </w:t>
      </w:r>
      <w:r w:rsidRPr="00863176">
        <w:rPr>
          <w:rFonts w:cs="Arial"/>
          <w:spacing w:val="-3"/>
          <w:szCs w:val="22"/>
        </w:rPr>
        <w:t>opening</w:t>
      </w:r>
      <w:r w:rsidRPr="00863176">
        <w:rPr>
          <w:rFonts w:cs="Arial"/>
          <w:spacing w:val="-18"/>
          <w:szCs w:val="22"/>
        </w:rPr>
        <w:t xml:space="preserve"> </w:t>
      </w:r>
      <w:r w:rsidRPr="00863176">
        <w:rPr>
          <w:rFonts w:cs="Arial"/>
          <w:szCs w:val="22"/>
        </w:rPr>
        <w:t>capped</w:t>
      </w:r>
      <w:r w:rsidRPr="00863176">
        <w:rPr>
          <w:rFonts w:cs="Arial"/>
          <w:spacing w:val="-20"/>
          <w:szCs w:val="22"/>
        </w:rPr>
        <w:t xml:space="preserve"> </w:t>
      </w:r>
      <w:r w:rsidRPr="00863176">
        <w:rPr>
          <w:rFonts w:cs="Arial"/>
          <w:szCs w:val="22"/>
        </w:rPr>
        <w:t>or</w:t>
      </w:r>
      <w:r w:rsidRPr="00863176">
        <w:rPr>
          <w:rFonts w:cs="Arial"/>
          <w:spacing w:val="-20"/>
          <w:szCs w:val="22"/>
        </w:rPr>
        <w:t xml:space="preserve"> </w:t>
      </w:r>
      <w:r w:rsidRPr="00863176">
        <w:rPr>
          <w:rFonts w:cs="Arial"/>
          <w:spacing w:val="-3"/>
          <w:szCs w:val="22"/>
        </w:rPr>
        <w:t>plugged</w:t>
      </w:r>
      <w:r w:rsidRPr="00863176">
        <w:rPr>
          <w:rFonts w:cs="Arial"/>
          <w:spacing w:val="-20"/>
          <w:szCs w:val="22"/>
        </w:rPr>
        <w:t xml:space="preserve"> </w:t>
      </w:r>
      <w:r w:rsidRPr="00863176">
        <w:rPr>
          <w:rFonts w:cs="Arial"/>
          <w:szCs w:val="22"/>
        </w:rPr>
        <w:t>shall</w:t>
      </w:r>
      <w:r w:rsidRPr="00863176">
        <w:rPr>
          <w:rFonts w:cs="Arial"/>
          <w:spacing w:val="-12"/>
          <w:szCs w:val="22"/>
        </w:rPr>
        <w:t xml:space="preserve"> </w:t>
      </w:r>
      <w:r w:rsidRPr="00863176">
        <w:rPr>
          <w:rFonts w:cs="Arial"/>
          <w:szCs w:val="22"/>
        </w:rPr>
        <w:t>be</w:t>
      </w:r>
      <w:r w:rsidRPr="00863176">
        <w:rPr>
          <w:rFonts w:cs="Arial"/>
          <w:spacing w:val="-20"/>
          <w:szCs w:val="22"/>
        </w:rPr>
        <w:t xml:space="preserve"> </w:t>
      </w:r>
      <w:r w:rsidRPr="00863176">
        <w:rPr>
          <w:rFonts w:cs="Arial"/>
          <w:szCs w:val="22"/>
        </w:rPr>
        <w:t>installed</w:t>
      </w:r>
      <w:r w:rsidRPr="00863176">
        <w:rPr>
          <w:rFonts w:cs="Arial"/>
          <w:spacing w:val="-16"/>
          <w:szCs w:val="22"/>
        </w:rPr>
        <w:t xml:space="preserve"> </w:t>
      </w:r>
      <w:r w:rsidRPr="00863176">
        <w:rPr>
          <w:rFonts w:cs="Arial"/>
          <w:spacing w:val="-3"/>
          <w:szCs w:val="22"/>
        </w:rPr>
        <w:t>between</w:t>
      </w:r>
      <w:r w:rsidRPr="00863176">
        <w:rPr>
          <w:rFonts w:cs="Arial"/>
          <w:spacing w:val="-20"/>
          <w:szCs w:val="22"/>
        </w:rPr>
        <w:t xml:space="preserve"> </w:t>
      </w:r>
      <w:r w:rsidRPr="00863176">
        <w:rPr>
          <w:rFonts w:cs="Arial"/>
          <w:szCs w:val="22"/>
        </w:rPr>
        <w:t>the</w:t>
      </w:r>
      <w:r w:rsidRPr="00863176">
        <w:rPr>
          <w:rFonts w:cs="Arial"/>
          <w:spacing w:val="-16"/>
          <w:szCs w:val="22"/>
        </w:rPr>
        <w:t xml:space="preserve"> </w:t>
      </w:r>
      <w:r w:rsidRPr="00863176">
        <w:rPr>
          <w:rFonts w:cs="Arial"/>
          <w:szCs w:val="22"/>
        </w:rPr>
        <w:t>MP</w:t>
      </w:r>
      <w:r w:rsidRPr="00863176">
        <w:rPr>
          <w:rFonts w:cs="Arial"/>
          <w:spacing w:val="-13"/>
          <w:szCs w:val="22"/>
        </w:rPr>
        <w:t xml:space="preserve"> </w:t>
      </w:r>
      <w:r w:rsidRPr="00863176">
        <w:rPr>
          <w:rFonts w:cs="Arial"/>
          <w:spacing w:val="-3"/>
          <w:szCs w:val="22"/>
        </w:rPr>
        <w:t>regulator</w:t>
      </w:r>
      <w:r w:rsidRPr="00863176">
        <w:rPr>
          <w:rFonts w:cs="Arial"/>
          <w:spacing w:val="-20"/>
          <w:szCs w:val="22"/>
        </w:rPr>
        <w:t xml:space="preserve"> </w:t>
      </w:r>
      <w:r w:rsidRPr="00863176">
        <w:rPr>
          <w:rFonts w:cs="Arial"/>
          <w:szCs w:val="22"/>
        </w:rPr>
        <w:t>and</w:t>
      </w:r>
      <w:r w:rsidRPr="00863176">
        <w:rPr>
          <w:rFonts w:cs="Arial"/>
          <w:spacing w:val="-19"/>
          <w:szCs w:val="22"/>
        </w:rPr>
        <w:t xml:space="preserve"> </w:t>
      </w:r>
      <w:r w:rsidRPr="00863176">
        <w:rPr>
          <w:rFonts w:cs="Arial"/>
          <w:szCs w:val="22"/>
        </w:rPr>
        <w:t>its</w:t>
      </w:r>
      <w:r w:rsidRPr="00863176">
        <w:rPr>
          <w:rFonts w:cs="Arial"/>
          <w:spacing w:val="-4"/>
          <w:szCs w:val="22"/>
        </w:rPr>
        <w:t xml:space="preserve"> </w:t>
      </w:r>
      <w:r w:rsidRPr="00863176">
        <w:rPr>
          <w:rFonts w:cs="Arial"/>
          <w:spacing w:val="-3"/>
          <w:szCs w:val="22"/>
        </w:rPr>
        <w:t>upstream</w:t>
      </w:r>
      <w:r w:rsidRPr="00863176">
        <w:rPr>
          <w:rFonts w:cs="Arial"/>
          <w:spacing w:val="-25"/>
          <w:szCs w:val="22"/>
        </w:rPr>
        <w:t xml:space="preserve"> </w:t>
      </w:r>
      <w:r w:rsidRPr="00863176">
        <w:rPr>
          <w:rFonts w:cs="Arial"/>
          <w:szCs w:val="22"/>
        </w:rPr>
        <w:t>shutoff</w:t>
      </w:r>
      <w:r w:rsidRPr="00863176">
        <w:rPr>
          <w:rFonts w:cs="Arial"/>
          <w:spacing w:val="-21"/>
          <w:szCs w:val="22"/>
        </w:rPr>
        <w:t xml:space="preserve"> </w:t>
      </w:r>
      <w:r w:rsidRPr="00863176">
        <w:rPr>
          <w:rFonts w:cs="Arial"/>
          <w:szCs w:val="22"/>
        </w:rPr>
        <w:t>valve.</w:t>
      </w:r>
      <w:r w:rsidRPr="00863176">
        <w:rPr>
          <w:rFonts w:cs="Arial"/>
          <w:spacing w:val="-20"/>
          <w:szCs w:val="22"/>
        </w:rPr>
        <w:t xml:space="preserve"> </w:t>
      </w:r>
      <w:r w:rsidRPr="00863176">
        <w:rPr>
          <w:rFonts w:cs="Arial"/>
          <w:szCs w:val="22"/>
        </w:rPr>
        <w:t>Such</w:t>
      </w:r>
      <w:r w:rsidRPr="00863176">
        <w:rPr>
          <w:rFonts w:cs="Arial"/>
          <w:spacing w:val="-23"/>
          <w:szCs w:val="22"/>
        </w:rPr>
        <w:t xml:space="preserve"> </w:t>
      </w:r>
      <w:r w:rsidRPr="00863176">
        <w:rPr>
          <w:rFonts w:cs="Arial"/>
          <w:szCs w:val="22"/>
        </w:rPr>
        <w:t>tee</w:t>
      </w:r>
      <w:r w:rsidRPr="00863176">
        <w:rPr>
          <w:rFonts w:cs="Arial"/>
          <w:spacing w:val="-25"/>
          <w:szCs w:val="22"/>
        </w:rPr>
        <w:t xml:space="preserve"> </w:t>
      </w:r>
      <w:r w:rsidRPr="00863176">
        <w:rPr>
          <w:rFonts w:cs="Arial"/>
          <w:szCs w:val="22"/>
        </w:rPr>
        <w:t>fitting</w:t>
      </w:r>
      <w:r w:rsidRPr="00863176">
        <w:rPr>
          <w:rFonts w:cs="Arial"/>
          <w:spacing w:val="-23"/>
          <w:szCs w:val="22"/>
        </w:rPr>
        <w:t xml:space="preserve"> </w:t>
      </w:r>
      <w:r w:rsidRPr="00863176">
        <w:rPr>
          <w:rFonts w:cs="Arial"/>
          <w:szCs w:val="22"/>
        </w:rPr>
        <w:t>shall</w:t>
      </w:r>
      <w:r w:rsidRPr="00863176">
        <w:rPr>
          <w:rFonts w:cs="Arial"/>
          <w:spacing w:val="-23"/>
          <w:szCs w:val="22"/>
        </w:rPr>
        <w:t xml:space="preserve"> </w:t>
      </w:r>
      <w:r w:rsidRPr="00863176">
        <w:rPr>
          <w:rFonts w:cs="Arial"/>
          <w:szCs w:val="22"/>
        </w:rPr>
        <w:t>be</w:t>
      </w:r>
      <w:r w:rsidRPr="00863176">
        <w:rPr>
          <w:rFonts w:cs="Arial"/>
          <w:spacing w:val="-25"/>
          <w:szCs w:val="22"/>
        </w:rPr>
        <w:t xml:space="preserve"> </w:t>
      </w:r>
      <w:r w:rsidRPr="00863176">
        <w:rPr>
          <w:rFonts w:cs="Arial"/>
          <w:szCs w:val="22"/>
        </w:rPr>
        <w:t>positioned</w:t>
      </w:r>
      <w:r w:rsidRPr="00863176">
        <w:rPr>
          <w:rFonts w:cs="Arial"/>
          <w:spacing w:val="-25"/>
          <w:szCs w:val="22"/>
        </w:rPr>
        <w:t xml:space="preserve"> </w:t>
      </w:r>
      <w:r w:rsidRPr="00863176">
        <w:rPr>
          <w:rFonts w:cs="Arial"/>
          <w:szCs w:val="22"/>
        </w:rPr>
        <w:t>to</w:t>
      </w:r>
      <w:r w:rsidRPr="00863176">
        <w:rPr>
          <w:rFonts w:cs="Arial"/>
          <w:spacing w:val="-22"/>
          <w:szCs w:val="22"/>
        </w:rPr>
        <w:t xml:space="preserve"> </w:t>
      </w:r>
      <w:r w:rsidRPr="00863176">
        <w:rPr>
          <w:rFonts w:cs="Arial"/>
          <w:spacing w:val="-3"/>
          <w:szCs w:val="22"/>
        </w:rPr>
        <w:t>allow</w:t>
      </w:r>
      <w:r w:rsidRPr="00863176">
        <w:rPr>
          <w:rFonts w:cs="Arial"/>
          <w:spacing w:val="-29"/>
          <w:szCs w:val="22"/>
        </w:rPr>
        <w:t xml:space="preserve"> </w:t>
      </w:r>
      <w:r w:rsidRPr="00863176">
        <w:rPr>
          <w:rFonts w:cs="Arial"/>
          <w:szCs w:val="22"/>
        </w:rPr>
        <w:t>connection</w:t>
      </w:r>
      <w:r w:rsidRPr="00863176">
        <w:rPr>
          <w:rFonts w:cs="Arial"/>
          <w:spacing w:val="-25"/>
          <w:szCs w:val="22"/>
        </w:rPr>
        <w:t xml:space="preserve"> </w:t>
      </w:r>
      <w:r w:rsidRPr="00863176">
        <w:rPr>
          <w:rFonts w:cs="Arial"/>
          <w:szCs w:val="22"/>
        </w:rPr>
        <w:t>of</w:t>
      </w:r>
      <w:r w:rsidRPr="00863176">
        <w:rPr>
          <w:rFonts w:cs="Arial"/>
          <w:spacing w:val="-24"/>
          <w:szCs w:val="22"/>
        </w:rPr>
        <w:t xml:space="preserve"> </w:t>
      </w:r>
      <w:r w:rsidRPr="00863176">
        <w:rPr>
          <w:rFonts w:cs="Arial"/>
          <w:szCs w:val="22"/>
        </w:rPr>
        <w:t>a</w:t>
      </w:r>
      <w:r w:rsidRPr="00863176">
        <w:rPr>
          <w:rFonts w:cs="Arial"/>
          <w:spacing w:val="-25"/>
          <w:szCs w:val="22"/>
        </w:rPr>
        <w:t xml:space="preserve"> </w:t>
      </w:r>
      <w:r w:rsidRPr="00863176">
        <w:rPr>
          <w:rFonts w:cs="Arial"/>
          <w:spacing w:val="-3"/>
          <w:szCs w:val="22"/>
        </w:rPr>
        <w:t>pressure-</w:t>
      </w:r>
      <w:r w:rsidRPr="00863176">
        <w:rPr>
          <w:rFonts w:cs="Arial"/>
          <w:spacing w:val="-4"/>
          <w:szCs w:val="22"/>
        </w:rPr>
        <w:t xml:space="preserve"> </w:t>
      </w:r>
      <w:r w:rsidRPr="00863176">
        <w:rPr>
          <w:rFonts w:cs="Arial"/>
          <w:spacing w:val="-2"/>
          <w:szCs w:val="22"/>
        </w:rPr>
        <w:t>measuring</w:t>
      </w:r>
      <w:r w:rsidRPr="00863176">
        <w:rPr>
          <w:rFonts w:cs="Arial"/>
          <w:spacing w:val="20"/>
          <w:szCs w:val="22"/>
        </w:rPr>
        <w:t xml:space="preserve"> </w:t>
      </w:r>
      <w:r w:rsidRPr="00863176">
        <w:rPr>
          <w:rFonts w:cs="Arial"/>
          <w:szCs w:val="22"/>
        </w:rPr>
        <w:t>instrument</w:t>
      </w:r>
      <w:r w:rsidRPr="00863176">
        <w:rPr>
          <w:rFonts w:cs="Arial"/>
          <w:spacing w:val="-11"/>
          <w:szCs w:val="22"/>
        </w:rPr>
        <w:t xml:space="preserve"> </w:t>
      </w:r>
      <w:r w:rsidRPr="00863176">
        <w:rPr>
          <w:rFonts w:cs="Arial"/>
          <w:spacing w:val="-3"/>
          <w:szCs w:val="22"/>
        </w:rPr>
        <w:t>and</w:t>
      </w:r>
      <w:r w:rsidRPr="00863176">
        <w:rPr>
          <w:rFonts w:cs="Arial"/>
          <w:spacing w:val="-19"/>
          <w:szCs w:val="22"/>
        </w:rPr>
        <w:t xml:space="preserve"> </w:t>
      </w:r>
      <w:r w:rsidRPr="00863176">
        <w:rPr>
          <w:rFonts w:cs="Arial"/>
          <w:szCs w:val="22"/>
        </w:rPr>
        <w:t>to</w:t>
      </w:r>
      <w:r w:rsidRPr="00863176">
        <w:rPr>
          <w:rFonts w:cs="Arial"/>
          <w:spacing w:val="-13"/>
          <w:szCs w:val="22"/>
        </w:rPr>
        <w:t xml:space="preserve"> </w:t>
      </w:r>
      <w:r w:rsidRPr="00863176">
        <w:rPr>
          <w:rFonts w:cs="Arial"/>
          <w:szCs w:val="22"/>
        </w:rPr>
        <w:t>serve</w:t>
      </w:r>
      <w:r w:rsidRPr="00863176">
        <w:rPr>
          <w:rFonts w:cs="Arial"/>
          <w:spacing w:val="-16"/>
          <w:szCs w:val="22"/>
        </w:rPr>
        <w:t xml:space="preserve"> </w:t>
      </w:r>
      <w:r w:rsidRPr="00863176">
        <w:rPr>
          <w:rFonts w:cs="Arial"/>
          <w:szCs w:val="22"/>
        </w:rPr>
        <w:t>as</w:t>
      </w:r>
      <w:r w:rsidRPr="00863176">
        <w:rPr>
          <w:rFonts w:cs="Arial"/>
          <w:spacing w:val="-12"/>
          <w:szCs w:val="22"/>
        </w:rPr>
        <w:t xml:space="preserve"> </w:t>
      </w:r>
      <w:r w:rsidRPr="00863176">
        <w:rPr>
          <w:rFonts w:cs="Arial"/>
          <w:szCs w:val="22"/>
        </w:rPr>
        <w:t>a</w:t>
      </w:r>
      <w:r w:rsidRPr="00863176">
        <w:rPr>
          <w:rFonts w:cs="Arial"/>
          <w:spacing w:val="-18"/>
          <w:szCs w:val="22"/>
        </w:rPr>
        <w:t xml:space="preserve"> </w:t>
      </w:r>
      <w:r w:rsidRPr="00863176">
        <w:rPr>
          <w:rFonts w:cs="Arial"/>
          <w:szCs w:val="22"/>
        </w:rPr>
        <w:t>sediment</w:t>
      </w:r>
      <w:r w:rsidRPr="00863176">
        <w:rPr>
          <w:rFonts w:cs="Arial"/>
          <w:spacing w:val="-11"/>
          <w:szCs w:val="22"/>
        </w:rPr>
        <w:t xml:space="preserve"> </w:t>
      </w:r>
      <w:r w:rsidRPr="00863176">
        <w:rPr>
          <w:rFonts w:cs="Arial"/>
          <w:spacing w:val="-3"/>
          <w:szCs w:val="22"/>
        </w:rPr>
        <w:t>trap.</w:t>
      </w:r>
    </w:p>
    <w:p w:rsidR="006C55C3" w:rsidRPr="006C55C3" w:rsidRDefault="0043677E" w:rsidP="006C55C3">
      <w:pPr>
        <w:autoSpaceDE w:val="0"/>
        <w:autoSpaceDN w:val="0"/>
        <w:adjustRightInd w:val="0"/>
        <w:ind w:left="545"/>
        <w:rPr>
          <w:rFonts w:eastAsia="Arial"/>
          <w:color w:val="FF0000"/>
          <w:w w:val="99"/>
          <w:sz w:val="24"/>
          <w:szCs w:val="24"/>
          <w:u w:val="single"/>
        </w:rPr>
      </w:pPr>
      <w:proofErr w:type="gramStart"/>
      <w:r>
        <w:rPr>
          <w:rFonts w:cs="Arial"/>
          <w:spacing w:val="-1"/>
          <w:w w:val="99"/>
          <w:szCs w:val="22"/>
        </w:rPr>
        <w:t>6.</w:t>
      </w:r>
      <w:r w:rsidR="001E6C5C" w:rsidRPr="00863176">
        <w:rPr>
          <w:rFonts w:cs="Arial"/>
          <w:szCs w:val="22"/>
        </w:rPr>
        <w:t>A</w:t>
      </w:r>
      <w:proofErr w:type="gramEnd"/>
      <w:r w:rsidR="001E6C5C" w:rsidRPr="00863176">
        <w:rPr>
          <w:rFonts w:cs="Arial"/>
          <w:spacing w:val="-13"/>
          <w:szCs w:val="22"/>
        </w:rPr>
        <w:t xml:space="preserve"> </w:t>
      </w:r>
      <w:r w:rsidR="001E6C5C" w:rsidRPr="00863176">
        <w:rPr>
          <w:rFonts w:cs="Arial"/>
          <w:szCs w:val="22"/>
        </w:rPr>
        <w:t>tee</w:t>
      </w:r>
      <w:r w:rsidR="001E6C5C" w:rsidRPr="00863176">
        <w:rPr>
          <w:rFonts w:cs="Arial"/>
          <w:spacing w:val="-17"/>
          <w:szCs w:val="22"/>
        </w:rPr>
        <w:t xml:space="preserve"> </w:t>
      </w:r>
      <w:r w:rsidR="001E6C5C" w:rsidRPr="00863176">
        <w:rPr>
          <w:rFonts w:cs="Arial"/>
          <w:szCs w:val="22"/>
        </w:rPr>
        <w:t>fitting</w:t>
      </w:r>
      <w:r w:rsidR="001E6C5C" w:rsidRPr="00863176">
        <w:rPr>
          <w:rFonts w:cs="Arial"/>
          <w:spacing w:val="-15"/>
          <w:szCs w:val="22"/>
        </w:rPr>
        <w:t xml:space="preserve"> </w:t>
      </w:r>
      <w:r w:rsidR="001E6C5C" w:rsidRPr="00863176">
        <w:rPr>
          <w:rFonts w:cs="Arial"/>
          <w:szCs w:val="22"/>
        </w:rPr>
        <w:t>with</w:t>
      </w:r>
      <w:r w:rsidR="001E6C5C" w:rsidRPr="00863176">
        <w:rPr>
          <w:rFonts w:cs="Arial"/>
          <w:spacing w:val="-18"/>
          <w:szCs w:val="22"/>
        </w:rPr>
        <w:t xml:space="preserve"> </w:t>
      </w:r>
      <w:r w:rsidR="001E6C5C" w:rsidRPr="00863176">
        <w:rPr>
          <w:rFonts w:cs="Arial"/>
          <w:spacing w:val="-3"/>
          <w:szCs w:val="22"/>
        </w:rPr>
        <w:t>one</w:t>
      </w:r>
      <w:r w:rsidR="001E6C5C" w:rsidRPr="00863176">
        <w:rPr>
          <w:rFonts w:cs="Arial"/>
          <w:spacing w:val="-18"/>
          <w:szCs w:val="22"/>
        </w:rPr>
        <w:t xml:space="preserve"> </w:t>
      </w:r>
      <w:r w:rsidR="001E6C5C" w:rsidRPr="00863176">
        <w:rPr>
          <w:rFonts w:cs="Arial"/>
          <w:spacing w:val="-3"/>
          <w:szCs w:val="22"/>
        </w:rPr>
        <w:t>opening</w:t>
      </w:r>
      <w:r w:rsidR="001E6C5C" w:rsidRPr="00863176">
        <w:rPr>
          <w:rFonts w:cs="Arial"/>
          <w:spacing w:val="-19"/>
          <w:szCs w:val="22"/>
        </w:rPr>
        <w:t xml:space="preserve"> </w:t>
      </w:r>
      <w:r w:rsidR="001E6C5C" w:rsidRPr="00863176">
        <w:rPr>
          <w:rFonts w:cs="Arial"/>
          <w:spacing w:val="-3"/>
          <w:szCs w:val="22"/>
        </w:rPr>
        <w:t>capped</w:t>
      </w:r>
      <w:r w:rsidR="001E6C5C" w:rsidRPr="00863176">
        <w:rPr>
          <w:rFonts w:cs="Arial"/>
          <w:spacing w:val="-19"/>
          <w:szCs w:val="22"/>
        </w:rPr>
        <w:t xml:space="preserve"> </w:t>
      </w:r>
      <w:r w:rsidR="001E6C5C" w:rsidRPr="00863176">
        <w:rPr>
          <w:rFonts w:cs="Arial"/>
          <w:szCs w:val="22"/>
        </w:rPr>
        <w:t>or</w:t>
      </w:r>
      <w:r w:rsidR="001E6C5C" w:rsidRPr="00863176">
        <w:rPr>
          <w:rFonts w:cs="Arial"/>
          <w:spacing w:val="-20"/>
          <w:szCs w:val="22"/>
        </w:rPr>
        <w:t xml:space="preserve"> </w:t>
      </w:r>
      <w:r w:rsidR="001E6C5C" w:rsidRPr="00863176">
        <w:rPr>
          <w:rFonts w:cs="Arial"/>
          <w:spacing w:val="-3"/>
          <w:szCs w:val="22"/>
        </w:rPr>
        <w:t>plugged</w:t>
      </w:r>
      <w:r w:rsidR="001E6C5C" w:rsidRPr="00863176">
        <w:rPr>
          <w:rFonts w:cs="Arial"/>
          <w:spacing w:val="-21"/>
          <w:szCs w:val="22"/>
        </w:rPr>
        <w:t xml:space="preserve"> </w:t>
      </w:r>
      <w:r w:rsidR="001E6C5C" w:rsidRPr="00863176">
        <w:rPr>
          <w:rFonts w:cs="Arial"/>
          <w:szCs w:val="22"/>
        </w:rPr>
        <w:t>shall</w:t>
      </w:r>
      <w:r w:rsidR="001E6C5C" w:rsidRPr="00863176">
        <w:rPr>
          <w:rFonts w:cs="Arial"/>
          <w:spacing w:val="-14"/>
          <w:szCs w:val="22"/>
        </w:rPr>
        <w:t xml:space="preserve"> </w:t>
      </w:r>
      <w:r w:rsidR="001E6C5C" w:rsidRPr="00863176">
        <w:rPr>
          <w:rFonts w:cs="Arial"/>
          <w:szCs w:val="22"/>
        </w:rPr>
        <w:t>be</w:t>
      </w:r>
      <w:r w:rsidR="001E6C5C" w:rsidRPr="00863176">
        <w:rPr>
          <w:rFonts w:cs="Arial"/>
          <w:spacing w:val="-19"/>
          <w:szCs w:val="22"/>
        </w:rPr>
        <w:t xml:space="preserve"> </w:t>
      </w:r>
      <w:r w:rsidR="001E6C5C" w:rsidRPr="00863176">
        <w:rPr>
          <w:rFonts w:cs="Arial"/>
          <w:szCs w:val="22"/>
        </w:rPr>
        <w:t>installed</w:t>
      </w:r>
      <w:r w:rsidR="001E6C5C" w:rsidRPr="00863176">
        <w:rPr>
          <w:rFonts w:cs="Arial"/>
          <w:spacing w:val="-17"/>
          <w:szCs w:val="22"/>
        </w:rPr>
        <w:t xml:space="preserve"> </w:t>
      </w:r>
      <w:r w:rsidR="001E6C5C" w:rsidRPr="00863176">
        <w:rPr>
          <w:rFonts w:cs="Arial"/>
          <w:spacing w:val="-3"/>
          <w:szCs w:val="22"/>
        </w:rPr>
        <w:t>not</w:t>
      </w:r>
      <w:r w:rsidR="001E6C5C" w:rsidRPr="00863176">
        <w:rPr>
          <w:rFonts w:cs="Arial"/>
          <w:spacing w:val="-14"/>
          <w:szCs w:val="22"/>
        </w:rPr>
        <w:t xml:space="preserve"> </w:t>
      </w:r>
      <w:r w:rsidR="001E6C5C" w:rsidRPr="00863176">
        <w:rPr>
          <w:rFonts w:cs="Arial"/>
          <w:szCs w:val="22"/>
        </w:rPr>
        <w:t>less</w:t>
      </w:r>
      <w:r w:rsidR="001E6C5C" w:rsidRPr="00863176">
        <w:rPr>
          <w:rFonts w:cs="Arial"/>
          <w:spacing w:val="-7"/>
          <w:szCs w:val="22"/>
        </w:rPr>
        <w:t xml:space="preserve"> </w:t>
      </w:r>
      <w:r w:rsidR="001E6C5C" w:rsidRPr="00863176">
        <w:rPr>
          <w:rFonts w:cs="Arial"/>
          <w:szCs w:val="22"/>
        </w:rPr>
        <w:t>than</w:t>
      </w:r>
      <w:r w:rsidR="001E6C5C" w:rsidRPr="00863176">
        <w:rPr>
          <w:rFonts w:cs="Arial"/>
          <w:spacing w:val="-17"/>
          <w:szCs w:val="22"/>
        </w:rPr>
        <w:t xml:space="preserve"> </w:t>
      </w:r>
      <w:r w:rsidR="001E6C5C" w:rsidRPr="00863176">
        <w:rPr>
          <w:rFonts w:cs="Arial"/>
          <w:szCs w:val="22"/>
        </w:rPr>
        <w:t>10</w:t>
      </w:r>
      <w:r w:rsidR="001E6C5C" w:rsidRPr="00863176">
        <w:rPr>
          <w:rFonts w:cs="Arial"/>
          <w:spacing w:val="-19"/>
          <w:szCs w:val="22"/>
        </w:rPr>
        <w:t xml:space="preserve"> </w:t>
      </w:r>
      <w:r w:rsidR="001E6C5C" w:rsidRPr="00863176">
        <w:rPr>
          <w:rFonts w:cs="Arial"/>
          <w:spacing w:val="-3"/>
          <w:szCs w:val="22"/>
        </w:rPr>
        <w:t>pipe</w:t>
      </w:r>
      <w:r w:rsidR="001E6C5C" w:rsidRPr="00863176">
        <w:rPr>
          <w:rFonts w:cs="Arial"/>
          <w:spacing w:val="-17"/>
          <w:szCs w:val="22"/>
        </w:rPr>
        <w:t xml:space="preserve"> </w:t>
      </w:r>
      <w:r w:rsidR="001E6C5C" w:rsidRPr="00863176">
        <w:rPr>
          <w:rFonts w:cs="Arial"/>
          <w:spacing w:val="-3"/>
          <w:szCs w:val="22"/>
        </w:rPr>
        <w:t>diameters</w:t>
      </w:r>
      <w:r w:rsidR="001E6C5C" w:rsidRPr="00863176">
        <w:rPr>
          <w:rFonts w:cs="Arial"/>
          <w:spacing w:val="-4"/>
          <w:szCs w:val="22"/>
        </w:rPr>
        <w:t xml:space="preserve"> downstream</w:t>
      </w:r>
      <w:r w:rsidR="001E6C5C" w:rsidRPr="00863176">
        <w:rPr>
          <w:rFonts w:cs="Arial"/>
          <w:spacing w:val="-20"/>
          <w:szCs w:val="22"/>
        </w:rPr>
        <w:t xml:space="preserve"> </w:t>
      </w:r>
      <w:r w:rsidR="001E6C5C" w:rsidRPr="00863176">
        <w:rPr>
          <w:rFonts w:cs="Arial"/>
          <w:szCs w:val="22"/>
        </w:rPr>
        <w:t>of</w:t>
      </w:r>
      <w:r w:rsidR="001E6C5C" w:rsidRPr="00863176">
        <w:rPr>
          <w:rFonts w:cs="Arial"/>
          <w:spacing w:val="-18"/>
          <w:szCs w:val="22"/>
        </w:rPr>
        <w:t xml:space="preserve"> </w:t>
      </w:r>
      <w:r w:rsidR="001E6C5C" w:rsidRPr="00863176">
        <w:rPr>
          <w:rFonts w:cs="Arial"/>
          <w:szCs w:val="22"/>
        </w:rPr>
        <w:t>the</w:t>
      </w:r>
      <w:r w:rsidR="001E6C5C" w:rsidRPr="00863176">
        <w:rPr>
          <w:rFonts w:cs="Arial"/>
          <w:spacing w:val="-19"/>
          <w:szCs w:val="22"/>
        </w:rPr>
        <w:t xml:space="preserve"> </w:t>
      </w:r>
      <w:r w:rsidR="001E6C5C" w:rsidRPr="00863176">
        <w:rPr>
          <w:rFonts w:cs="Arial"/>
          <w:szCs w:val="22"/>
        </w:rPr>
        <w:t>MP</w:t>
      </w:r>
      <w:r w:rsidR="001E6C5C" w:rsidRPr="00863176">
        <w:rPr>
          <w:rFonts w:cs="Arial"/>
          <w:spacing w:val="-15"/>
          <w:szCs w:val="22"/>
        </w:rPr>
        <w:t xml:space="preserve"> </w:t>
      </w:r>
      <w:r w:rsidR="001E6C5C" w:rsidRPr="00863176">
        <w:rPr>
          <w:rFonts w:cs="Arial"/>
          <w:spacing w:val="-4"/>
          <w:szCs w:val="22"/>
        </w:rPr>
        <w:t>regulator</w:t>
      </w:r>
      <w:r w:rsidR="001E6C5C" w:rsidRPr="00863176">
        <w:rPr>
          <w:rFonts w:cs="Arial"/>
          <w:spacing w:val="-25"/>
          <w:szCs w:val="22"/>
        </w:rPr>
        <w:t xml:space="preserve"> </w:t>
      </w:r>
      <w:r w:rsidR="001E6C5C" w:rsidRPr="00863176">
        <w:rPr>
          <w:rFonts w:cs="Arial"/>
          <w:szCs w:val="22"/>
        </w:rPr>
        <w:t>outlet.</w:t>
      </w:r>
      <w:r w:rsidR="001E6C5C" w:rsidRPr="00863176">
        <w:rPr>
          <w:rFonts w:cs="Arial"/>
          <w:spacing w:val="-13"/>
          <w:szCs w:val="22"/>
        </w:rPr>
        <w:t xml:space="preserve"> </w:t>
      </w:r>
      <w:r w:rsidR="001E6C5C" w:rsidRPr="00863176">
        <w:rPr>
          <w:rFonts w:cs="Arial"/>
          <w:szCs w:val="22"/>
        </w:rPr>
        <w:t>Such</w:t>
      </w:r>
      <w:r w:rsidR="001E6C5C" w:rsidRPr="00863176">
        <w:rPr>
          <w:rFonts w:cs="Arial"/>
          <w:spacing w:val="-17"/>
          <w:szCs w:val="22"/>
        </w:rPr>
        <w:t xml:space="preserve"> </w:t>
      </w:r>
      <w:r w:rsidR="001E6C5C" w:rsidRPr="00863176">
        <w:rPr>
          <w:rFonts w:cs="Arial"/>
          <w:szCs w:val="22"/>
        </w:rPr>
        <w:t>tee</w:t>
      </w:r>
      <w:r w:rsidR="001E6C5C" w:rsidRPr="00863176">
        <w:rPr>
          <w:rFonts w:cs="Arial"/>
          <w:spacing w:val="-22"/>
          <w:szCs w:val="22"/>
        </w:rPr>
        <w:t xml:space="preserve"> </w:t>
      </w:r>
      <w:r w:rsidR="001E6C5C" w:rsidRPr="00863176">
        <w:rPr>
          <w:rFonts w:cs="Arial"/>
          <w:szCs w:val="22"/>
        </w:rPr>
        <w:t>fitting</w:t>
      </w:r>
      <w:r w:rsidR="001E6C5C" w:rsidRPr="00863176">
        <w:rPr>
          <w:rFonts w:cs="Arial"/>
          <w:spacing w:val="-18"/>
          <w:szCs w:val="22"/>
        </w:rPr>
        <w:t xml:space="preserve"> </w:t>
      </w:r>
      <w:r w:rsidR="001E6C5C" w:rsidRPr="00863176">
        <w:rPr>
          <w:rFonts w:cs="Arial"/>
          <w:szCs w:val="22"/>
        </w:rPr>
        <w:t>shall</w:t>
      </w:r>
      <w:r w:rsidR="001E6C5C" w:rsidRPr="00863176">
        <w:rPr>
          <w:rFonts w:cs="Arial"/>
          <w:spacing w:val="-17"/>
          <w:szCs w:val="22"/>
        </w:rPr>
        <w:t xml:space="preserve"> </w:t>
      </w:r>
      <w:r w:rsidR="001E6C5C" w:rsidRPr="00863176">
        <w:rPr>
          <w:rFonts w:cs="Arial"/>
          <w:szCs w:val="22"/>
        </w:rPr>
        <w:t>be</w:t>
      </w:r>
      <w:r w:rsidR="001E6C5C" w:rsidRPr="00863176">
        <w:rPr>
          <w:rFonts w:cs="Arial"/>
          <w:spacing w:val="-22"/>
          <w:szCs w:val="22"/>
        </w:rPr>
        <w:t xml:space="preserve"> </w:t>
      </w:r>
      <w:r w:rsidR="001E6C5C" w:rsidRPr="00863176">
        <w:rPr>
          <w:rFonts w:cs="Arial"/>
          <w:szCs w:val="22"/>
        </w:rPr>
        <w:t>positioned</w:t>
      </w:r>
      <w:r w:rsidR="001E6C5C" w:rsidRPr="00863176">
        <w:rPr>
          <w:rFonts w:cs="Arial"/>
          <w:spacing w:val="-19"/>
          <w:szCs w:val="22"/>
        </w:rPr>
        <w:t xml:space="preserve"> </w:t>
      </w:r>
      <w:r w:rsidR="001E6C5C" w:rsidRPr="00863176">
        <w:rPr>
          <w:rFonts w:cs="Arial"/>
          <w:szCs w:val="22"/>
        </w:rPr>
        <w:t>to</w:t>
      </w:r>
      <w:r w:rsidR="001E6C5C" w:rsidRPr="00863176">
        <w:rPr>
          <w:rFonts w:cs="Arial"/>
          <w:spacing w:val="-17"/>
          <w:szCs w:val="22"/>
        </w:rPr>
        <w:t xml:space="preserve"> </w:t>
      </w:r>
      <w:r w:rsidR="001E6C5C" w:rsidRPr="00863176">
        <w:rPr>
          <w:rFonts w:cs="Arial"/>
          <w:spacing w:val="-3"/>
          <w:szCs w:val="22"/>
        </w:rPr>
        <w:t>allow</w:t>
      </w:r>
      <w:r w:rsidR="001E6C5C" w:rsidRPr="00863176">
        <w:rPr>
          <w:rFonts w:cs="Arial"/>
          <w:spacing w:val="-22"/>
          <w:szCs w:val="22"/>
        </w:rPr>
        <w:t xml:space="preserve"> </w:t>
      </w:r>
      <w:r w:rsidR="001E6C5C" w:rsidRPr="00863176">
        <w:rPr>
          <w:rFonts w:cs="Arial"/>
          <w:szCs w:val="22"/>
        </w:rPr>
        <w:t>connection</w:t>
      </w:r>
      <w:r w:rsidR="001E6C5C" w:rsidRPr="00863176">
        <w:rPr>
          <w:rFonts w:cs="Arial"/>
          <w:spacing w:val="-19"/>
          <w:szCs w:val="22"/>
        </w:rPr>
        <w:t xml:space="preserve"> </w:t>
      </w:r>
      <w:r w:rsidR="001E6C5C" w:rsidRPr="00863176">
        <w:rPr>
          <w:rFonts w:cs="Arial"/>
          <w:szCs w:val="22"/>
        </w:rPr>
        <w:t>of</w:t>
      </w:r>
      <w:r w:rsidR="001E6C5C" w:rsidRPr="00863176">
        <w:rPr>
          <w:rFonts w:cs="Arial"/>
          <w:spacing w:val="-19"/>
          <w:szCs w:val="22"/>
        </w:rPr>
        <w:t xml:space="preserve"> </w:t>
      </w:r>
      <w:r w:rsidR="001E6C5C" w:rsidRPr="00863176">
        <w:rPr>
          <w:rFonts w:cs="Arial"/>
          <w:szCs w:val="22"/>
        </w:rPr>
        <w:t>a</w:t>
      </w:r>
      <w:r w:rsidR="001E6C5C" w:rsidRPr="00863176">
        <w:rPr>
          <w:rFonts w:cs="Arial"/>
          <w:spacing w:val="-4"/>
          <w:szCs w:val="22"/>
        </w:rPr>
        <w:t xml:space="preserve"> </w:t>
      </w:r>
      <w:r w:rsidR="001E6C5C" w:rsidRPr="00863176">
        <w:rPr>
          <w:rFonts w:cs="Arial"/>
          <w:spacing w:val="-3"/>
          <w:szCs w:val="22"/>
        </w:rPr>
        <w:t>pressure-measuring</w:t>
      </w:r>
      <w:r w:rsidR="001E6C5C" w:rsidRPr="00863176">
        <w:rPr>
          <w:rFonts w:cs="Arial"/>
          <w:spacing w:val="-22"/>
          <w:szCs w:val="22"/>
        </w:rPr>
        <w:t xml:space="preserve"> </w:t>
      </w:r>
      <w:r w:rsidR="001E6C5C" w:rsidRPr="00863176">
        <w:rPr>
          <w:rFonts w:cs="Arial"/>
          <w:szCs w:val="22"/>
        </w:rPr>
        <w:t>instrument</w:t>
      </w:r>
      <w:r w:rsidR="001E6C5C" w:rsidRPr="006C55C3">
        <w:rPr>
          <w:rFonts w:cs="Arial"/>
          <w:szCs w:val="22"/>
        </w:rPr>
        <w:t>.</w:t>
      </w:r>
      <w:r w:rsidR="001E6C5C" w:rsidRPr="006C55C3">
        <w:rPr>
          <w:rFonts w:cs="Arial"/>
          <w:spacing w:val="-19"/>
          <w:szCs w:val="22"/>
        </w:rPr>
        <w:t xml:space="preserve"> </w:t>
      </w:r>
      <w:r w:rsidR="006C55C3" w:rsidRPr="006C55C3">
        <w:rPr>
          <w:rFonts w:ascii="Times New Roman" w:hAnsi="Times New Roman"/>
          <w:sz w:val="24"/>
          <w:szCs w:val="24"/>
          <w:u w:val="single"/>
        </w:rPr>
        <w:t>The tee fitting is not required where the MP regulator serves an appliance that has a pressure test port on the gas control inlet side and the appliance is located in the same room as the MP regulator.</w:t>
      </w:r>
    </w:p>
    <w:p w:rsidR="006C55C3" w:rsidRPr="006C55C3" w:rsidRDefault="006C55C3" w:rsidP="006C55C3">
      <w:pPr>
        <w:rPr>
          <w:rFonts w:eastAsia="Arial"/>
          <w:b/>
          <w:color w:val="FF0000"/>
          <w:w w:val="99"/>
          <w:szCs w:val="22"/>
          <w:u w:val="single"/>
        </w:rPr>
      </w:pPr>
    </w:p>
    <w:p w:rsidR="001E6C5C" w:rsidRPr="00863176" w:rsidRDefault="001E6C5C" w:rsidP="00A45EF1">
      <w:pPr>
        <w:tabs>
          <w:tab w:val="left" w:pos="949"/>
        </w:tabs>
        <w:kinsoku w:val="0"/>
        <w:overflowPunct w:val="0"/>
        <w:autoSpaceDE w:val="0"/>
        <w:autoSpaceDN w:val="0"/>
        <w:adjustRightInd w:val="0"/>
        <w:spacing w:before="4" w:line="268" w:lineRule="auto"/>
        <w:ind w:left="948" w:right="150" w:hanging="403"/>
        <w:rPr>
          <w:rFonts w:cs="Arial"/>
          <w:spacing w:val="-3"/>
          <w:szCs w:val="22"/>
        </w:rPr>
      </w:pPr>
      <w:r w:rsidRPr="00863176">
        <w:rPr>
          <w:rFonts w:cs="Arial"/>
          <w:spacing w:val="-1"/>
          <w:w w:val="99"/>
          <w:szCs w:val="22"/>
        </w:rPr>
        <w:t>7.</w:t>
      </w:r>
      <w:r w:rsidRPr="00863176">
        <w:rPr>
          <w:rFonts w:cs="Arial"/>
          <w:spacing w:val="-1"/>
          <w:w w:val="99"/>
          <w:szCs w:val="22"/>
        </w:rPr>
        <w:tab/>
      </w:r>
      <w:r w:rsidRPr="00863176">
        <w:rPr>
          <w:rFonts w:cs="Arial"/>
          <w:szCs w:val="22"/>
        </w:rPr>
        <w:t>Where</w:t>
      </w:r>
      <w:r w:rsidR="00095DC9">
        <w:rPr>
          <w:rFonts w:cs="Arial"/>
          <w:szCs w:val="22"/>
        </w:rPr>
        <w:t xml:space="preserve"> </w:t>
      </w:r>
      <w:r w:rsidRPr="00863176">
        <w:rPr>
          <w:rFonts w:cs="Arial"/>
          <w:szCs w:val="22"/>
        </w:rPr>
        <w:t>connected</w:t>
      </w:r>
      <w:r w:rsidR="00095DC9">
        <w:rPr>
          <w:rFonts w:cs="Arial"/>
          <w:szCs w:val="22"/>
        </w:rPr>
        <w:t xml:space="preserve"> </w:t>
      </w:r>
      <w:r w:rsidRPr="00863176">
        <w:rPr>
          <w:rFonts w:cs="Arial"/>
          <w:szCs w:val="22"/>
        </w:rPr>
        <w:t>to</w:t>
      </w:r>
      <w:r w:rsidRPr="00863176">
        <w:rPr>
          <w:rFonts w:cs="Arial"/>
          <w:spacing w:val="-32"/>
          <w:szCs w:val="22"/>
        </w:rPr>
        <w:t xml:space="preserve"> </w:t>
      </w:r>
      <w:r w:rsidRPr="00863176">
        <w:rPr>
          <w:rFonts w:cs="Arial"/>
          <w:spacing w:val="-3"/>
          <w:szCs w:val="22"/>
        </w:rPr>
        <w:t>rigid</w:t>
      </w:r>
      <w:r w:rsidRPr="00863176">
        <w:rPr>
          <w:rFonts w:cs="Arial"/>
          <w:spacing w:val="-34"/>
          <w:szCs w:val="22"/>
        </w:rPr>
        <w:t xml:space="preserve"> </w:t>
      </w:r>
      <w:r w:rsidRPr="00863176">
        <w:rPr>
          <w:rFonts w:cs="Arial"/>
          <w:spacing w:val="-4"/>
          <w:szCs w:val="22"/>
        </w:rPr>
        <w:t>piping,</w:t>
      </w:r>
      <w:r w:rsidRPr="00863176">
        <w:rPr>
          <w:rFonts w:cs="Arial"/>
          <w:spacing w:val="-33"/>
          <w:szCs w:val="22"/>
        </w:rPr>
        <w:t xml:space="preserve"> </w:t>
      </w:r>
      <w:r w:rsidRPr="00863176">
        <w:rPr>
          <w:rFonts w:cs="Arial"/>
          <w:szCs w:val="22"/>
        </w:rPr>
        <w:t>a</w:t>
      </w:r>
      <w:r w:rsidRPr="00863176">
        <w:rPr>
          <w:rFonts w:cs="Arial"/>
          <w:spacing w:val="-35"/>
          <w:szCs w:val="22"/>
        </w:rPr>
        <w:t xml:space="preserve"> </w:t>
      </w:r>
      <w:r w:rsidRPr="00863176">
        <w:rPr>
          <w:rFonts w:cs="Arial"/>
          <w:spacing w:val="-3"/>
          <w:szCs w:val="22"/>
        </w:rPr>
        <w:t>union</w:t>
      </w:r>
      <w:r w:rsidRPr="00863176">
        <w:rPr>
          <w:rFonts w:cs="Arial"/>
          <w:spacing w:val="-36"/>
          <w:szCs w:val="22"/>
        </w:rPr>
        <w:t xml:space="preserve"> </w:t>
      </w:r>
      <w:r w:rsidRPr="00863176">
        <w:rPr>
          <w:rFonts w:cs="Arial"/>
          <w:szCs w:val="22"/>
        </w:rPr>
        <w:t>shall</w:t>
      </w:r>
      <w:r w:rsidRPr="00863176">
        <w:rPr>
          <w:rFonts w:cs="Arial"/>
          <w:spacing w:val="-32"/>
          <w:szCs w:val="22"/>
        </w:rPr>
        <w:t xml:space="preserve"> </w:t>
      </w:r>
      <w:r w:rsidRPr="00863176">
        <w:rPr>
          <w:rFonts w:cs="Arial"/>
          <w:szCs w:val="22"/>
        </w:rPr>
        <w:t>be</w:t>
      </w:r>
      <w:r w:rsidRPr="00863176">
        <w:rPr>
          <w:rFonts w:cs="Arial"/>
          <w:spacing w:val="-35"/>
          <w:szCs w:val="22"/>
        </w:rPr>
        <w:t xml:space="preserve"> </w:t>
      </w:r>
      <w:r w:rsidRPr="00863176">
        <w:rPr>
          <w:rFonts w:cs="Arial"/>
          <w:szCs w:val="22"/>
        </w:rPr>
        <w:t>installed</w:t>
      </w:r>
      <w:r w:rsidRPr="00863176">
        <w:rPr>
          <w:rFonts w:cs="Arial"/>
          <w:spacing w:val="-32"/>
          <w:szCs w:val="22"/>
        </w:rPr>
        <w:t xml:space="preserve"> </w:t>
      </w:r>
      <w:r w:rsidRPr="00863176">
        <w:rPr>
          <w:rFonts w:cs="Arial"/>
          <w:szCs w:val="22"/>
        </w:rPr>
        <w:t>within</w:t>
      </w:r>
      <w:r w:rsidRPr="00863176">
        <w:rPr>
          <w:rFonts w:cs="Arial"/>
          <w:spacing w:val="-33"/>
          <w:szCs w:val="22"/>
        </w:rPr>
        <w:t xml:space="preserve"> </w:t>
      </w:r>
      <w:r w:rsidRPr="00863176">
        <w:rPr>
          <w:rFonts w:cs="Arial"/>
          <w:szCs w:val="22"/>
        </w:rPr>
        <w:t>1</w:t>
      </w:r>
      <w:r w:rsidRPr="00863176">
        <w:rPr>
          <w:rFonts w:cs="Arial"/>
          <w:spacing w:val="-33"/>
          <w:szCs w:val="22"/>
        </w:rPr>
        <w:t xml:space="preserve"> </w:t>
      </w:r>
      <w:proofErr w:type="gramStart"/>
      <w:r w:rsidRPr="00863176">
        <w:rPr>
          <w:rFonts w:cs="Arial"/>
          <w:szCs w:val="22"/>
        </w:rPr>
        <w:t>foot(</w:t>
      </w:r>
      <w:proofErr w:type="gramEnd"/>
      <w:r w:rsidRPr="00863176">
        <w:rPr>
          <w:rFonts w:cs="Arial"/>
          <w:szCs w:val="22"/>
        </w:rPr>
        <w:t>304mm)</w:t>
      </w:r>
      <w:r w:rsidRPr="00863176">
        <w:rPr>
          <w:rFonts w:cs="Arial"/>
          <w:spacing w:val="-31"/>
          <w:szCs w:val="22"/>
        </w:rPr>
        <w:t xml:space="preserve"> </w:t>
      </w:r>
      <w:r w:rsidRPr="00863176">
        <w:rPr>
          <w:rFonts w:cs="Arial"/>
          <w:szCs w:val="22"/>
        </w:rPr>
        <w:t>of</w:t>
      </w:r>
      <w:r w:rsidR="00095DC9">
        <w:rPr>
          <w:rFonts w:cs="Arial"/>
          <w:szCs w:val="22"/>
        </w:rPr>
        <w:t xml:space="preserve"> </w:t>
      </w:r>
      <w:r w:rsidRPr="00863176">
        <w:rPr>
          <w:rFonts w:cs="Arial"/>
          <w:szCs w:val="22"/>
        </w:rPr>
        <w:t>either</w:t>
      </w:r>
      <w:r w:rsidR="00095DC9">
        <w:rPr>
          <w:rFonts w:cs="Arial"/>
          <w:szCs w:val="22"/>
        </w:rPr>
        <w:t xml:space="preserve"> </w:t>
      </w:r>
      <w:r w:rsidRPr="00863176">
        <w:rPr>
          <w:rFonts w:cs="Arial"/>
          <w:szCs w:val="22"/>
        </w:rPr>
        <w:t>side</w:t>
      </w:r>
      <w:r w:rsidRPr="00863176">
        <w:rPr>
          <w:rFonts w:cs="Arial"/>
          <w:spacing w:val="-33"/>
          <w:szCs w:val="22"/>
        </w:rPr>
        <w:t xml:space="preserve"> </w:t>
      </w:r>
      <w:r w:rsidRPr="00863176">
        <w:rPr>
          <w:rFonts w:cs="Arial"/>
          <w:spacing w:val="2"/>
          <w:szCs w:val="22"/>
        </w:rPr>
        <w:t>of</w:t>
      </w:r>
      <w:r w:rsidR="00095DC9">
        <w:rPr>
          <w:rFonts w:cs="Arial"/>
          <w:spacing w:val="2"/>
          <w:szCs w:val="22"/>
        </w:rPr>
        <w:t xml:space="preserve"> </w:t>
      </w:r>
      <w:r w:rsidRPr="00863176">
        <w:rPr>
          <w:rFonts w:cs="Arial"/>
          <w:spacing w:val="2"/>
          <w:szCs w:val="22"/>
        </w:rPr>
        <w:t>the</w:t>
      </w:r>
      <w:r w:rsidRPr="00863176">
        <w:rPr>
          <w:rFonts w:cs="Arial"/>
          <w:spacing w:val="-1"/>
          <w:szCs w:val="22"/>
        </w:rPr>
        <w:t xml:space="preserve"> </w:t>
      </w:r>
      <w:r w:rsidRPr="00863176">
        <w:rPr>
          <w:rFonts w:cs="Arial"/>
          <w:szCs w:val="22"/>
        </w:rPr>
        <w:t>MP</w:t>
      </w:r>
      <w:r w:rsidRPr="00863176">
        <w:rPr>
          <w:rFonts w:cs="Arial"/>
          <w:spacing w:val="5"/>
          <w:szCs w:val="22"/>
        </w:rPr>
        <w:t xml:space="preserve"> </w:t>
      </w:r>
      <w:r w:rsidRPr="00863176">
        <w:rPr>
          <w:rFonts w:cs="Arial"/>
          <w:spacing w:val="-3"/>
          <w:szCs w:val="22"/>
        </w:rPr>
        <w:t>regulator.</w:t>
      </w:r>
    </w:p>
    <w:p w:rsidR="00095DC9" w:rsidRDefault="00095DC9" w:rsidP="006C55C3">
      <w:pPr>
        <w:rPr>
          <w:rFonts w:eastAsia="Arial"/>
          <w:color w:val="FF0000"/>
          <w:w w:val="99"/>
          <w:szCs w:val="22"/>
        </w:rPr>
      </w:pPr>
    </w:p>
    <w:p w:rsidR="00763992" w:rsidRPr="00284811" w:rsidRDefault="00763992" w:rsidP="00A45EF1">
      <w:pPr>
        <w:rPr>
          <w:rFonts w:eastAsia="Arial"/>
          <w:color w:val="FF0000"/>
          <w:w w:val="99"/>
          <w:szCs w:val="22"/>
        </w:rPr>
      </w:pPr>
      <w:r w:rsidRPr="00284811">
        <w:rPr>
          <w:rFonts w:eastAsia="Arial"/>
          <w:color w:val="FF0000"/>
          <w:w w:val="99"/>
          <w:szCs w:val="22"/>
        </w:rPr>
        <w:t>(F</w:t>
      </w:r>
      <w:r w:rsidR="009D68E2" w:rsidRPr="00284811">
        <w:rPr>
          <w:rFonts w:eastAsia="Arial"/>
          <w:color w:val="FF0000"/>
          <w:w w:val="99"/>
          <w:szCs w:val="22"/>
        </w:rPr>
        <w:t>G32-15</w:t>
      </w:r>
      <w:r w:rsidR="00863176">
        <w:rPr>
          <w:rFonts w:eastAsia="Arial"/>
          <w:color w:val="FF0000"/>
          <w:w w:val="99"/>
          <w:szCs w:val="22"/>
        </w:rPr>
        <w:t xml:space="preserve"> AM</w:t>
      </w:r>
      <w:r w:rsidRPr="00284811">
        <w:rPr>
          <w:rFonts w:eastAsia="Arial"/>
          <w:color w:val="FF0000"/>
          <w:w w:val="99"/>
          <w:szCs w:val="22"/>
        </w:rPr>
        <w:t>)</w:t>
      </w:r>
    </w:p>
    <w:p w:rsidR="00763992" w:rsidRPr="00284811" w:rsidRDefault="00763992" w:rsidP="00A45EF1">
      <w:pPr>
        <w:rPr>
          <w:rFonts w:eastAsia="Arial"/>
          <w:color w:val="31849B"/>
          <w:w w:val="99"/>
          <w:szCs w:val="22"/>
        </w:rPr>
      </w:pPr>
    </w:p>
    <w:p w:rsidR="00763992" w:rsidRPr="00284811" w:rsidRDefault="00763992" w:rsidP="00A45EF1">
      <w:pPr>
        <w:rPr>
          <w:rFonts w:eastAsia="Arial"/>
          <w:color w:val="31849B"/>
          <w:w w:val="99"/>
          <w:szCs w:val="22"/>
        </w:rPr>
      </w:pPr>
    </w:p>
    <w:p w:rsidR="009D68E2" w:rsidRPr="00284811" w:rsidRDefault="009D68E2" w:rsidP="00A45EF1">
      <w:pPr>
        <w:kinsoku w:val="0"/>
        <w:overflowPunct w:val="0"/>
        <w:autoSpaceDE w:val="0"/>
        <w:autoSpaceDN w:val="0"/>
        <w:adjustRightInd w:val="0"/>
        <w:ind w:left="39" w:right="59"/>
        <w:rPr>
          <w:rFonts w:cs="Arial"/>
          <w:szCs w:val="22"/>
        </w:rPr>
      </w:pPr>
      <w:bookmarkStart w:id="21" w:name="FG33-15"/>
      <w:bookmarkEnd w:id="21"/>
      <w:r w:rsidRPr="00284811">
        <w:rPr>
          <w:rFonts w:cs="Arial"/>
          <w:b/>
          <w:bCs/>
          <w:szCs w:val="22"/>
        </w:rPr>
        <w:t>410.4 Excess flow valves</w:t>
      </w:r>
      <w:r w:rsidRPr="00284811">
        <w:rPr>
          <w:rFonts w:cs="Arial"/>
          <w:szCs w:val="22"/>
        </w:rPr>
        <w:t xml:space="preserve">. Where automatic </w:t>
      </w:r>
      <w:r w:rsidRPr="00284811">
        <w:rPr>
          <w:rFonts w:cs="Arial"/>
          <w:i/>
          <w:iCs/>
          <w:szCs w:val="22"/>
        </w:rPr>
        <w:t>excess flow</w:t>
      </w:r>
      <w:r w:rsidR="004C288E">
        <w:rPr>
          <w:rFonts w:cs="Arial"/>
          <w:i/>
          <w:iCs/>
          <w:szCs w:val="22"/>
        </w:rPr>
        <w:t xml:space="preserve"> </w:t>
      </w:r>
      <w:r w:rsidRPr="00284811">
        <w:rPr>
          <w:rFonts w:cs="Arial"/>
          <w:i/>
          <w:iCs/>
          <w:szCs w:val="22"/>
        </w:rPr>
        <w:t xml:space="preserve">valves </w:t>
      </w:r>
      <w:r w:rsidRPr="00284811">
        <w:rPr>
          <w:rFonts w:cs="Arial"/>
          <w:szCs w:val="22"/>
        </w:rPr>
        <w:t>are</w:t>
      </w:r>
      <w:r w:rsidR="004C288E">
        <w:rPr>
          <w:rFonts w:cs="Arial"/>
          <w:szCs w:val="22"/>
        </w:rPr>
        <w:t xml:space="preserve"> </w:t>
      </w:r>
      <w:r w:rsidRPr="00284811">
        <w:rPr>
          <w:rFonts w:cs="Arial"/>
          <w:szCs w:val="22"/>
        </w:rPr>
        <w:t xml:space="preserve">installed, they shall be listed </w:t>
      </w:r>
      <w:r w:rsidRPr="00284811">
        <w:rPr>
          <w:rFonts w:cs="Arial"/>
          <w:strike/>
          <w:szCs w:val="22"/>
        </w:rPr>
        <w:t>for</w:t>
      </w:r>
      <w:r w:rsidR="00704E1B">
        <w:rPr>
          <w:rFonts w:cs="Arial"/>
          <w:strike/>
          <w:szCs w:val="22"/>
        </w:rPr>
        <w:t xml:space="preserve"> </w:t>
      </w:r>
      <w:r w:rsidRPr="00284811">
        <w:rPr>
          <w:rFonts w:cs="Arial"/>
          <w:strike/>
          <w:szCs w:val="22"/>
        </w:rPr>
        <w:t>the application</w:t>
      </w:r>
      <w:r w:rsidRPr="00284811">
        <w:rPr>
          <w:rFonts w:cs="Arial"/>
          <w:szCs w:val="22"/>
        </w:rPr>
        <w:t xml:space="preserve"> </w:t>
      </w:r>
      <w:r w:rsidRPr="00704E1B">
        <w:rPr>
          <w:rFonts w:cs="Arial"/>
          <w:szCs w:val="22"/>
          <w:u w:val="single"/>
        </w:rPr>
        <w:t>in accordance with ANSI Z21.93/CSA 6.30,</w:t>
      </w:r>
      <w:r w:rsidRPr="00284811">
        <w:rPr>
          <w:rFonts w:cs="Arial"/>
          <w:szCs w:val="22"/>
        </w:rPr>
        <w:t xml:space="preserve"> and shall be sized and installed in accordance with the</w:t>
      </w:r>
    </w:p>
    <w:p w:rsidR="009D68E2" w:rsidRDefault="009D68E2" w:rsidP="00A45EF1">
      <w:pPr>
        <w:kinsoku w:val="0"/>
        <w:overflowPunct w:val="0"/>
        <w:autoSpaceDE w:val="0"/>
        <w:autoSpaceDN w:val="0"/>
        <w:adjustRightInd w:val="0"/>
        <w:ind w:left="39"/>
        <w:rPr>
          <w:rFonts w:cs="Arial"/>
          <w:szCs w:val="22"/>
        </w:rPr>
      </w:pPr>
      <w:proofErr w:type="gramStart"/>
      <w:r w:rsidRPr="00284811">
        <w:rPr>
          <w:rFonts w:cs="Arial"/>
          <w:szCs w:val="22"/>
        </w:rPr>
        <w:t>manufacturer's</w:t>
      </w:r>
      <w:proofErr w:type="gramEnd"/>
      <w:r w:rsidRPr="00284811">
        <w:rPr>
          <w:rFonts w:cs="Arial"/>
          <w:szCs w:val="22"/>
        </w:rPr>
        <w:t xml:space="preserve"> instructions.</w:t>
      </w:r>
    </w:p>
    <w:p w:rsidR="004C288E" w:rsidRPr="00284811" w:rsidRDefault="004C288E" w:rsidP="00A45EF1">
      <w:pPr>
        <w:kinsoku w:val="0"/>
        <w:overflowPunct w:val="0"/>
        <w:autoSpaceDE w:val="0"/>
        <w:autoSpaceDN w:val="0"/>
        <w:adjustRightInd w:val="0"/>
        <w:ind w:left="39"/>
        <w:rPr>
          <w:rFonts w:cs="Arial"/>
          <w:szCs w:val="22"/>
        </w:rPr>
      </w:pPr>
    </w:p>
    <w:p w:rsidR="00763992" w:rsidRPr="00284811" w:rsidRDefault="00763992" w:rsidP="00A45EF1">
      <w:pPr>
        <w:rPr>
          <w:rFonts w:eastAsia="Arial"/>
          <w:color w:val="FF0000"/>
          <w:w w:val="99"/>
          <w:szCs w:val="22"/>
        </w:rPr>
      </w:pPr>
      <w:r w:rsidRPr="00284811">
        <w:rPr>
          <w:rFonts w:eastAsia="Arial"/>
          <w:color w:val="FF0000"/>
          <w:w w:val="99"/>
          <w:szCs w:val="22"/>
        </w:rPr>
        <w:t>(F</w:t>
      </w:r>
      <w:r w:rsidR="009D68E2" w:rsidRPr="00284811">
        <w:rPr>
          <w:rFonts w:eastAsia="Arial"/>
          <w:color w:val="FF0000"/>
          <w:w w:val="99"/>
          <w:szCs w:val="22"/>
        </w:rPr>
        <w:t>G33-15</w:t>
      </w:r>
      <w:r w:rsidRPr="00284811">
        <w:rPr>
          <w:rFonts w:eastAsia="Arial"/>
          <w:color w:val="FF0000"/>
          <w:w w:val="99"/>
          <w:szCs w:val="22"/>
        </w:rPr>
        <w:t>)</w:t>
      </w:r>
    </w:p>
    <w:p w:rsidR="00763992" w:rsidRDefault="00763992" w:rsidP="00A45EF1">
      <w:pPr>
        <w:rPr>
          <w:rFonts w:eastAsia="Arial"/>
          <w:color w:val="31849B"/>
          <w:w w:val="99"/>
          <w:szCs w:val="22"/>
        </w:rPr>
      </w:pPr>
    </w:p>
    <w:p w:rsidR="00C25289" w:rsidRPr="00284811" w:rsidRDefault="00C25289" w:rsidP="00A45EF1">
      <w:pPr>
        <w:rPr>
          <w:rFonts w:eastAsia="Arial"/>
          <w:color w:val="31849B"/>
          <w:w w:val="99"/>
          <w:szCs w:val="22"/>
        </w:rPr>
      </w:pPr>
    </w:p>
    <w:p w:rsidR="009C4A1D" w:rsidRPr="009C4A1D" w:rsidRDefault="009C4A1D" w:rsidP="00A45EF1">
      <w:pPr>
        <w:kinsoku w:val="0"/>
        <w:overflowPunct w:val="0"/>
        <w:autoSpaceDE w:val="0"/>
        <w:autoSpaceDN w:val="0"/>
        <w:adjustRightInd w:val="0"/>
        <w:ind w:left="39"/>
        <w:rPr>
          <w:rFonts w:cs="Arial"/>
          <w:b/>
          <w:bCs/>
          <w:szCs w:val="22"/>
        </w:rPr>
      </w:pPr>
      <w:bookmarkStart w:id="22" w:name="FG34-15"/>
      <w:bookmarkEnd w:id="22"/>
      <w:r w:rsidRPr="009C4A1D">
        <w:rPr>
          <w:rFonts w:cs="Arial"/>
          <w:b/>
          <w:bCs/>
          <w:szCs w:val="22"/>
        </w:rPr>
        <w:t xml:space="preserve">411.1 Except as required by Section 411.1.1, </w:t>
      </w:r>
      <w:r w:rsidRPr="009C4A1D">
        <w:rPr>
          <w:rFonts w:cs="Arial"/>
          <w:b/>
          <w:bCs/>
          <w:i/>
          <w:iCs/>
          <w:szCs w:val="22"/>
        </w:rPr>
        <w:t xml:space="preserve">appliances </w:t>
      </w:r>
      <w:r w:rsidRPr="009C4A1D">
        <w:rPr>
          <w:rFonts w:cs="Arial"/>
          <w:b/>
          <w:bCs/>
          <w:szCs w:val="22"/>
        </w:rPr>
        <w:t xml:space="preserve">shall be connected to </w:t>
      </w:r>
      <w:r w:rsidRPr="009C4A1D">
        <w:rPr>
          <w:rFonts w:cs="Arial"/>
          <w:b/>
          <w:bCs/>
          <w:i/>
          <w:iCs/>
          <w:szCs w:val="22"/>
        </w:rPr>
        <w:t xml:space="preserve">piping </w:t>
      </w:r>
      <w:r w:rsidRPr="009C4A1D">
        <w:rPr>
          <w:rFonts w:cs="Arial"/>
          <w:b/>
          <w:bCs/>
          <w:szCs w:val="22"/>
        </w:rPr>
        <w:t>system by one of the following:</w:t>
      </w:r>
    </w:p>
    <w:p w:rsidR="009C4A1D" w:rsidRPr="009C4A1D" w:rsidRDefault="009C4A1D" w:rsidP="00A45EF1">
      <w:pPr>
        <w:tabs>
          <w:tab w:val="left" w:pos="949"/>
        </w:tabs>
        <w:kinsoku w:val="0"/>
        <w:overflowPunct w:val="0"/>
        <w:autoSpaceDE w:val="0"/>
        <w:autoSpaceDN w:val="0"/>
        <w:adjustRightInd w:val="0"/>
        <w:spacing w:before="113"/>
        <w:ind w:left="1180" w:hanging="640"/>
        <w:rPr>
          <w:rFonts w:cs="Arial"/>
          <w:szCs w:val="22"/>
        </w:rPr>
      </w:pPr>
      <w:r w:rsidRPr="009C4A1D">
        <w:rPr>
          <w:rFonts w:cs="Arial"/>
          <w:spacing w:val="-1"/>
          <w:w w:val="99"/>
          <w:sz w:val="20"/>
        </w:rPr>
        <w:t>1.</w:t>
      </w:r>
      <w:r w:rsidRPr="009C4A1D">
        <w:rPr>
          <w:rFonts w:cs="Arial"/>
          <w:spacing w:val="-1"/>
          <w:w w:val="99"/>
          <w:sz w:val="20"/>
        </w:rPr>
        <w:tab/>
      </w:r>
      <w:r w:rsidRPr="009C4A1D">
        <w:rPr>
          <w:rFonts w:cs="Arial"/>
          <w:szCs w:val="22"/>
        </w:rPr>
        <w:t>Rigid metallic</w:t>
      </w:r>
      <w:r w:rsidRPr="009C4A1D">
        <w:rPr>
          <w:rFonts w:cs="Arial"/>
          <w:spacing w:val="-23"/>
          <w:szCs w:val="22"/>
        </w:rPr>
        <w:t xml:space="preserve"> </w:t>
      </w:r>
      <w:r w:rsidRPr="009C4A1D">
        <w:rPr>
          <w:rFonts w:cs="Arial"/>
          <w:spacing w:val="-3"/>
          <w:szCs w:val="22"/>
        </w:rPr>
        <w:t>pipe</w:t>
      </w:r>
      <w:r w:rsidRPr="009C4A1D">
        <w:rPr>
          <w:rFonts w:cs="Arial"/>
          <w:spacing w:val="-29"/>
          <w:szCs w:val="22"/>
        </w:rPr>
        <w:t xml:space="preserve"> </w:t>
      </w:r>
      <w:r w:rsidRPr="009C4A1D">
        <w:rPr>
          <w:rFonts w:cs="Arial"/>
          <w:szCs w:val="22"/>
        </w:rPr>
        <w:t>and fittings.</w:t>
      </w:r>
    </w:p>
    <w:p w:rsidR="009C4A1D" w:rsidRPr="009C4A1D" w:rsidRDefault="009C4A1D" w:rsidP="00A45EF1">
      <w:pPr>
        <w:tabs>
          <w:tab w:val="left" w:pos="949"/>
        </w:tabs>
        <w:kinsoku w:val="0"/>
        <w:overflowPunct w:val="0"/>
        <w:autoSpaceDE w:val="0"/>
        <w:autoSpaceDN w:val="0"/>
        <w:adjustRightInd w:val="0"/>
        <w:spacing w:before="28"/>
        <w:ind w:left="948" w:right="1944" w:hanging="403"/>
        <w:rPr>
          <w:rFonts w:cs="Arial"/>
          <w:szCs w:val="22"/>
        </w:rPr>
      </w:pPr>
      <w:r w:rsidRPr="009C4A1D">
        <w:rPr>
          <w:rFonts w:cs="Arial"/>
          <w:spacing w:val="-1"/>
          <w:w w:val="99"/>
          <w:sz w:val="20"/>
        </w:rPr>
        <w:t>2.</w:t>
      </w:r>
      <w:r w:rsidRPr="009C4A1D">
        <w:rPr>
          <w:rFonts w:cs="Arial"/>
          <w:spacing w:val="-1"/>
          <w:w w:val="99"/>
          <w:sz w:val="20"/>
        </w:rPr>
        <w:tab/>
      </w:r>
      <w:r w:rsidRPr="009C4A1D">
        <w:rPr>
          <w:rFonts w:cs="Arial"/>
          <w:spacing w:val="-4"/>
          <w:szCs w:val="22"/>
        </w:rPr>
        <w:t>Corrugated</w:t>
      </w:r>
      <w:r w:rsidRPr="009C4A1D">
        <w:rPr>
          <w:rFonts w:cs="Arial"/>
          <w:spacing w:val="-27"/>
          <w:szCs w:val="22"/>
        </w:rPr>
        <w:t xml:space="preserve"> </w:t>
      </w:r>
      <w:r w:rsidRPr="009C4A1D">
        <w:rPr>
          <w:rFonts w:cs="Arial"/>
          <w:szCs w:val="22"/>
        </w:rPr>
        <w:t>stainless</w:t>
      </w:r>
      <w:r w:rsidRPr="009C4A1D">
        <w:rPr>
          <w:rFonts w:cs="Arial"/>
          <w:spacing w:val="-18"/>
          <w:szCs w:val="22"/>
        </w:rPr>
        <w:t xml:space="preserve"> </w:t>
      </w:r>
      <w:r w:rsidRPr="009C4A1D">
        <w:rPr>
          <w:rFonts w:cs="Arial"/>
          <w:szCs w:val="22"/>
        </w:rPr>
        <w:t>steel</w:t>
      </w:r>
      <w:r w:rsidRPr="009C4A1D">
        <w:rPr>
          <w:rFonts w:cs="Arial"/>
          <w:spacing w:val="-18"/>
          <w:szCs w:val="22"/>
        </w:rPr>
        <w:t xml:space="preserve"> </w:t>
      </w:r>
      <w:r w:rsidRPr="009C4A1D">
        <w:rPr>
          <w:rFonts w:cs="Arial"/>
          <w:spacing w:val="-3"/>
          <w:szCs w:val="22"/>
        </w:rPr>
        <w:t>tubing</w:t>
      </w:r>
      <w:r w:rsidRPr="009C4A1D">
        <w:rPr>
          <w:rFonts w:cs="Arial"/>
          <w:spacing w:val="-27"/>
          <w:szCs w:val="22"/>
        </w:rPr>
        <w:t xml:space="preserve"> </w:t>
      </w:r>
      <w:r w:rsidRPr="009C4A1D">
        <w:rPr>
          <w:rFonts w:cs="Arial"/>
          <w:szCs w:val="22"/>
        </w:rPr>
        <w:t>(CSST)</w:t>
      </w:r>
      <w:r w:rsidRPr="009C4A1D">
        <w:rPr>
          <w:rFonts w:cs="Arial"/>
          <w:spacing w:val="-24"/>
          <w:szCs w:val="22"/>
        </w:rPr>
        <w:t xml:space="preserve"> </w:t>
      </w:r>
      <w:r w:rsidRPr="009C4A1D">
        <w:rPr>
          <w:rFonts w:cs="Arial"/>
          <w:spacing w:val="-4"/>
          <w:szCs w:val="22"/>
        </w:rPr>
        <w:t>where</w:t>
      </w:r>
      <w:r w:rsidRPr="009C4A1D">
        <w:rPr>
          <w:rFonts w:cs="Arial"/>
          <w:spacing w:val="-27"/>
          <w:szCs w:val="22"/>
        </w:rPr>
        <w:t xml:space="preserve"> </w:t>
      </w:r>
      <w:r w:rsidRPr="009C4A1D">
        <w:rPr>
          <w:rFonts w:cs="Arial"/>
          <w:szCs w:val="22"/>
        </w:rPr>
        <w:t>installed</w:t>
      </w:r>
      <w:r w:rsidRPr="009C4A1D">
        <w:rPr>
          <w:rFonts w:cs="Arial"/>
          <w:spacing w:val="-23"/>
          <w:szCs w:val="22"/>
        </w:rPr>
        <w:t xml:space="preserve"> </w:t>
      </w:r>
      <w:r w:rsidRPr="009C4A1D">
        <w:rPr>
          <w:rFonts w:cs="Arial"/>
          <w:szCs w:val="22"/>
        </w:rPr>
        <w:t>in</w:t>
      </w:r>
      <w:r w:rsidRPr="009C4A1D">
        <w:rPr>
          <w:rFonts w:cs="Arial"/>
          <w:spacing w:val="-23"/>
          <w:szCs w:val="22"/>
        </w:rPr>
        <w:t xml:space="preserve"> </w:t>
      </w:r>
      <w:r w:rsidRPr="009C4A1D">
        <w:rPr>
          <w:rFonts w:cs="Arial"/>
          <w:szCs w:val="22"/>
        </w:rPr>
        <w:t>accordance</w:t>
      </w:r>
      <w:r w:rsidRPr="009C4A1D">
        <w:rPr>
          <w:rFonts w:cs="Arial"/>
          <w:spacing w:val="-24"/>
          <w:szCs w:val="22"/>
        </w:rPr>
        <w:t xml:space="preserve"> </w:t>
      </w:r>
      <w:r w:rsidRPr="009C4A1D">
        <w:rPr>
          <w:rFonts w:cs="Arial"/>
          <w:szCs w:val="22"/>
        </w:rPr>
        <w:t>with</w:t>
      </w:r>
      <w:r w:rsidRPr="009C4A1D">
        <w:rPr>
          <w:rFonts w:cs="Arial"/>
          <w:spacing w:val="-23"/>
          <w:szCs w:val="22"/>
        </w:rPr>
        <w:t xml:space="preserve"> </w:t>
      </w:r>
      <w:r w:rsidRPr="009C4A1D">
        <w:rPr>
          <w:rFonts w:cs="Arial"/>
          <w:szCs w:val="22"/>
        </w:rPr>
        <w:t>the</w:t>
      </w:r>
      <w:r w:rsidRPr="009C4A1D">
        <w:rPr>
          <w:rFonts w:cs="Arial"/>
          <w:spacing w:val="-4"/>
          <w:szCs w:val="22"/>
        </w:rPr>
        <w:t xml:space="preserve"> </w:t>
      </w:r>
      <w:r w:rsidRPr="009C4A1D">
        <w:rPr>
          <w:rFonts w:cs="Arial"/>
          <w:szCs w:val="22"/>
        </w:rPr>
        <w:t>manufacturer's</w:t>
      </w:r>
      <w:r w:rsidRPr="009C4A1D">
        <w:rPr>
          <w:rFonts w:cs="Arial"/>
          <w:spacing w:val="7"/>
          <w:szCs w:val="22"/>
        </w:rPr>
        <w:t xml:space="preserve"> </w:t>
      </w:r>
      <w:r w:rsidRPr="009C4A1D">
        <w:rPr>
          <w:rFonts w:cs="Arial"/>
          <w:szCs w:val="22"/>
        </w:rPr>
        <w:t>instructions.</w:t>
      </w:r>
    </w:p>
    <w:p w:rsidR="009C4A1D" w:rsidRPr="009C4A1D" w:rsidRDefault="009C4A1D" w:rsidP="00A45EF1">
      <w:pPr>
        <w:tabs>
          <w:tab w:val="left" w:pos="949"/>
        </w:tabs>
        <w:kinsoku w:val="0"/>
        <w:overflowPunct w:val="0"/>
        <w:autoSpaceDE w:val="0"/>
        <w:autoSpaceDN w:val="0"/>
        <w:adjustRightInd w:val="0"/>
        <w:spacing w:before="1"/>
        <w:ind w:left="948" w:right="749" w:hanging="403"/>
        <w:rPr>
          <w:rFonts w:cs="Arial"/>
          <w:spacing w:val="-4"/>
          <w:szCs w:val="22"/>
        </w:rPr>
      </w:pPr>
      <w:r w:rsidRPr="009C4A1D">
        <w:rPr>
          <w:rFonts w:cs="Arial"/>
          <w:spacing w:val="-1"/>
          <w:w w:val="99"/>
          <w:sz w:val="20"/>
        </w:rPr>
        <w:t>3.</w:t>
      </w:r>
      <w:r w:rsidRPr="009C4A1D">
        <w:rPr>
          <w:rFonts w:cs="Arial"/>
          <w:spacing w:val="-1"/>
          <w:w w:val="99"/>
          <w:sz w:val="20"/>
        </w:rPr>
        <w:tab/>
      </w:r>
      <w:proofErr w:type="spellStart"/>
      <w:r w:rsidRPr="009C4A1D">
        <w:rPr>
          <w:rFonts w:cs="Arial"/>
          <w:szCs w:val="22"/>
        </w:rPr>
        <w:t>Semirigid</w:t>
      </w:r>
      <w:proofErr w:type="spellEnd"/>
      <w:r w:rsidRPr="009C4A1D">
        <w:rPr>
          <w:rFonts w:cs="Arial"/>
          <w:spacing w:val="-17"/>
          <w:szCs w:val="22"/>
        </w:rPr>
        <w:t xml:space="preserve"> </w:t>
      </w:r>
      <w:r w:rsidRPr="009C4A1D">
        <w:rPr>
          <w:rFonts w:cs="Arial"/>
          <w:szCs w:val="22"/>
        </w:rPr>
        <w:t>metallic</w:t>
      </w:r>
      <w:r w:rsidRPr="009C4A1D">
        <w:rPr>
          <w:rFonts w:cs="Arial"/>
          <w:spacing w:val="-8"/>
          <w:szCs w:val="22"/>
        </w:rPr>
        <w:t xml:space="preserve"> </w:t>
      </w:r>
      <w:r w:rsidRPr="009C4A1D">
        <w:rPr>
          <w:rFonts w:cs="Arial"/>
          <w:spacing w:val="-3"/>
          <w:szCs w:val="22"/>
        </w:rPr>
        <w:t>tubing</w:t>
      </w:r>
      <w:r w:rsidRPr="009C4A1D">
        <w:rPr>
          <w:rFonts w:cs="Arial"/>
          <w:spacing w:val="-19"/>
          <w:szCs w:val="22"/>
        </w:rPr>
        <w:t xml:space="preserve"> </w:t>
      </w:r>
      <w:r w:rsidRPr="009C4A1D">
        <w:rPr>
          <w:rFonts w:cs="Arial"/>
          <w:szCs w:val="22"/>
        </w:rPr>
        <w:t>and</w:t>
      </w:r>
      <w:r w:rsidRPr="009C4A1D">
        <w:rPr>
          <w:rFonts w:cs="Arial"/>
          <w:spacing w:val="-21"/>
          <w:szCs w:val="22"/>
        </w:rPr>
        <w:t xml:space="preserve"> </w:t>
      </w:r>
      <w:r w:rsidRPr="009C4A1D">
        <w:rPr>
          <w:rFonts w:cs="Arial"/>
          <w:szCs w:val="22"/>
        </w:rPr>
        <w:t>metallic</w:t>
      </w:r>
      <w:r w:rsidRPr="009C4A1D">
        <w:rPr>
          <w:rFonts w:cs="Arial"/>
          <w:spacing w:val="-9"/>
          <w:szCs w:val="22"/>
        </w:rPr>
        <w:t xml:space="preserve"> </w:t>
      </w:r>
      <w:r w:rsidRPr="009C4A1D">
        <w:rPr>
          <w:rFonts w:cs="Arial"/>
          <w:szCs w:val="22"/>
        </w:rPr>
        <w:t>fittings.</w:t>
      </w:r>
      <w:r w:rsidRPr="009C4A1D">
        <w:rPr>
          <w:rFonts w:cs="Arial"/>
          <w:spacing w:val="-9"/>
          <w:szCs w:val="22"/>
        </w:rPr>
        <w:t xml:space="preserve"> </w:t>
      </w:r>
      <w:r w:rsidRPr="009C4A1D">
        <w:rPr>
          <w:rFonts w:cs="Arial"/>
          <w:spacing w:val="-4"/>
          <w:szCs w:val="22"/>
        </w:rPr>
        <w:t>Lengths</w:t>
      </w:r>
      <w:r w:rsidRPr="009C4A1D">
        <w:rPr>
          <w:rFonts w:cs="Arial"/>
          <w:spacing w:val="-12"/>
          <w:szCs w:val="22"/>
        </w:rPr>
        <w:t xml:space="preserve"> </w:t>
      </w:r>
      <w:r w:rsidRPr="009C4A1D">
        <w:rPr>
          <w:rFonts w:cs="Arial"/>
          <w:szCs w:val="22"/>
        </w:rPr>
        <w:t>shall</w:t>
      </w:r>
      <w:r w:rsidRPr="009C4A1D">
        <w:rPr>
          <w:rFonts w:cs="Arial"/>
          <w:spacing w:val="-14"/>
          <w:szCs w:val="22"/>
        </w:rPr>
        <w:t xml:space="preserve"> </w:t>
      </w:r>
      <w:r w:rsidRPr="009C4A1D">
        <w:rPr>
          <w:rFonts w:cs="Arial"/>
          <w:spacing w:val="-3"/>
          <w:szCs w:val="22"/>
        </w:rPr>
        <w:t>not</w:t>
      </w:r>
      <w:r w:rsidRPr="009C4A1D">
        <w:rPr>
          <w:rFonts w:cs="Arial"/>
          <w:spacing w:val="-15"/>
          <w:szCs w:val="22"/>
        </w:rPr>
        <w:t xml:space="preserve"> </w:t>
      </w:r>
      <w:r w:rsidRPr="009C4A1D">
        <w:rPr>
          <w:rFonts w:cs="Arial"/>
          <w:szCs w:val="22"/>
        </w:rPr>
        <w:t>exceed</w:t>
      </w:r>
      <w:r w:rsidRPr="009C4A1D">
        <w:rPr>
          <w:rFonts w:cs="Arial"/>
          <w:spacing w:val="-17"/>
          <w:szCs w:val="22"/>
        </w:rPr>
        <w:t xml:space="preserve"> </w:t>
      </w:r>
      <w:r w:rsidRPr="009C4A1D">
        <w:rPr>
          <w:rFonts w:cs="Arial"/>
          <w:szCs w:val="22"/>
        </w:rPr>
        <w:t>6</w:t>
      </w:r>
      <w:r w:rsidRPr="009C4A1D">
        <w:rPr>
          <w:rFonts w:cs="Arial"/>
          <w:spacing w:val="-16"/>
          <w:szCs w:val="22"/>
        </w:rPr>
        <w:t xml:space="preserve"> </w:t>
      </w:r>
      <w:r w:rsidRPr="009C4A1D">
        <w:rPr>
          <w:rFonts w:cs="Arial"/>
          <w:szCs w:val="22"/>
        </w:rPr>
        <w:t>feet</w:t>
      </w:r>
      <w:r w:rsidRPr="009C4A1D">
        <w:rPr>
          <w:rFonts w:cs="Arial"/>
          <w:spacing w:val="-12"/>
          <w:szCs w:val="22"/>
        </w:rPr>
        <w:t xml:space="preserve"> </w:t>
      </w:r>
      <w:r w:rsidRPr="009C4A1D">
        <w:rPr>
          <w:rFonts w:cs="Arial"/>
          <w:spacing w:val="-3"/>
          <w:szCs w:val="22"/>
        </w:rPr>
        <w:t>(1829</w:t>
      </w:r>
      <w:r w:rsidRPr="009C4A1D">
        <w:rPr>
          <w:rFonts w:cs="Arial"/>
          <w:spacing w:val="-21"/>
          <w:szCs w:val="22"/>
        </w:rPr>
        <w:t xml:space="preserve"> </w:t>
      </w:r>
      <w:r w:rsidRPr="009C4A1D">
        <w:rPr>
          <w:rFonts w:cs="Arial"/>
          <w:szCs w:val="22"/>
        </w:rPr>
        <w:t>mm)</w:t>
      </w:r>
      <w:r w:rsidRPr="009C4A1D">
        <w:rPr>
          <w:rFonts w:cs="Arial"/>
          <w:spacing w:val="-17"/>
          <w:szCs w:val="22"/>
        </w:rPr>
        <w:t xml:space="preserve"> </w:t>
      </w:r>
      <w:r w:rsidRPr="009C4A1D">
        <w:rPr>
          <w:rFonts w:cs="Arial"/>
          <w:spacing w:val="-4"/>
          <w:szCs w:val="22"/>
        </w:rPr>
        <w:t>and</w:t>
      </w:r>
      <w:r w:rsidRPr="009C4A1D">
        <w:rPr>
          <w:rFonts w:cs="Arial"/>
          <w:spacing w:val="-8"/>
          <w:szCs w:val="22"/>
        </w:rPr>
        <w:t xml:space="preserve"> </w:t>
      </w:r>
      <w:r w:rsidRPr="009C4A1D">
        <w:rPr>
          <w:rFonts w:cs="Arial"/>
          <w:szCs w:val="22"/>
        </w:rPr>
        <w:t>shall</w:t>
      </w:r>
      <w:r w:rsidRPr="009C4A1D">
        <w:rPr>
          <w:rFonts w:cs="Arial"/>
          <w:spacing w:val="-14"/>
          <w:szCs w:val="22"/>
        </w:rPr>
        <w:t xml:space="preserve"> </w:t>
      </w:r>
      <w:r w:rsidRPr="009C4A1D">
        <w:rPr>
          <w:rFonts w:cs="Arial"/>
          <w:szCs w:val="22"/>
        </w:rPr>
        <w:t>be</w:t>
      </w:r>
      <w:r w:rsidRPr="009C4A1D">
        <w:rPr>
          <w:rFonts w:cs="Arial"/>
          <w:spacing w:val="13"/>
          <w:szCs w:val="22"/>
        </w:rPr>
        <w:t xml:space="preserve"> </w:t>
      </w:r>
      <w:r w:rsidRPr="009C4A1D">
        <w:rPr>
          <w:rFonts w:cs="Arial"/>
          <w:szCs w:val="22"/>
        </w:rPr>
        <w:t>located</w:t>
      </w:r>
      <w:r w:rsidRPr="009C4A1D">
        <w:rPr>
          <w:rFonts w:cs="Arial"/>
          <w:spacing w:val="-17"/>
          <w:szCs w:val="22"/>
        </w:rPr>
        <w:t xml:space="preserve"> </w:t>
      </w:r>
      <w:r w:rsidRPr="009C4A1D">
        <w:rPr>
          <w:rFonts w:cs="Arial"/>
          <w:spacing w:val="-3"/>
          <w:szCs w:val="22"/>
        </w:rPr>
        <w:t>entirely</w:t>
      </w:r>
      <w:r w:rsidRPr="009C4A1D">
        <w:rPr>
          <w:rFonts w:cs="Arial"/>
          <w:spacing w:val="-13"/>
          <w:szCs w:val="22"/>
        </w:rPr>
        <w:t xml:space="preserve"> </w:t>
      </w:r>
      <w:r w:rsidRPr="009C4A1D">
        <w:rPr>
          <w:rFonts w:cs="Arial"/>
          <w:szCs w:val="22"/>
        </w:rPr>
        <w:t>in</w:t>
      </w:r>
      <w:r w:rsidRPr="009C4A1D">
        <w:rPr>
          <w:rFonts w:cs="Arial"/>
          <w:spacing w:val="-16"/>
          <w:szCs w:val="22"/>
        </w:rPr>
        <w:t xml:space="preserve"> </w:t>
      </w:r>
      <w:r w:rsidRPr="009C4A1D">
        <w:rPr>
          <w:rFonts w:cs="Arial"/>
          <w:szCs w:val="22"/>
        </w:rPr>
        <w:t>the</w:t>
      </w:r>
      <w:r w:rsidRPr="009C4A1D">
        <w:rPr>
          <w:rFonts w:cs="Arial"/>
          <w:spacing w:val="-18"/>
          <w:szCs w:val="22"/>
        </w:rPr>
        <w:t xml:space="preserve"> </w:t>
      </w:r>
      <w:r w:rsidRPr="009C4A1D">
        <w:rPr>
          <w:rFonts w:cs="Arial"/>
          <w:szCs w:val="22"/>
        </w:rPr>
        <w:t>same</w:t>
      </w:r>
      <w:r w:rsidRPr="009C4A1D">
        <w:rPr>
          <w:rFonts w:cs="Arial"/>
          <w:spacing w:val="-18"/>
          <w:szCs w:val="22"/>
        </w:rPr>
        <w:t xml:space="preserve"> </w:t>
      </w:r>
      <w:r w:rsidRPr="009C4A1D">
        <w:rPr>
          <w:rFonts w:cs="Arial"/>
          <w:spacing w:val="-4"/>
          <w:szCs w:val="22"/>
        </w:rPr>
        <w:t>room</w:t>
      </w:r>
      <w:r w:rsidRPr="009C4A1D">
        <w:rPr>
          <w:rFonts w:cs="Arial"/>
          <w:spacing w:val="-17"/>
          <w:szCs w:val="22"/>
        </w:rPr>
        <w:t xml:space="preserve"> </w:t>
      </w:r>
      <w:r w:rsidRPr="009C4A1D">
        <w:rPr>
          <w:rFonts w:cs="Arial"/>
          <w:szCs w:val="22"/>
        </w:rPr>
        <w:t>as</w:t>
      </w:r>
      <w:r w:rsidRPr="009C4A1D">
        <w:rPr>
          <w:rFonts w:cs="Arial"/>
          <w:spacing w:val="-14"/>
          <w:szCs w:val="22"/>
        </w:rPr>
        <w:t xml:space="preserve"> </w:t>
      </w:r>
      <w:r w:rsidRPr="009C4A1D">
        <w:rPr>
          <w:rFonts w:cs="Arial"/>
          <w:szCs w:val="22"/>
        </w:rPr>
        <w:t>the</w:t>
      </w:r>
      <w:r w:rsidRPr="009C4A1D">
        <w:rPr>
          <w:rFonts w:cs="Arial"/>
          <w:spacing w:val="-19"/>
          <w:szCs w:val="22"/>
        </w:rPr>
        <w:t xml:space="preserve"> </w:t>
      </w:r>
      <w:r w:rsidRPr="009C4A1D">
        <w:rPr>
          <w:rFonts w:cs="Arial"/>
          <w:i/>
          <w:iCs/>
          <w:szCs w:val="22"/>
        </w:rPr>
        <w:t>appliance</w:t>
      </w:r>
      <w:r w:rsidRPr="009C4A1D">
        <w:rPr>
          <w:rFonts w:cs="Arial"/>
          <w:szCs w:val="22"/>
        </w:rPr>
        <w:t>.</w:t>
      </w:r>
      <w:r w:rsidRPr="009C4A1D">
        <w:rPr>
          <w:rFonts w:cs="Arial"/>
          <w:spacing w:val="-13"/>
          <w:szCs w:val="22"/>
        </w:rPr>
        <w:t xml:space="preserve"> </w:t>
      </w:r>
      <w:proofErr w:type="spellStart"/>
      <w:r w:rsidRPr="009C4A1D">
        <w:rPr>
          <w:rFonts w:cs="Arial"/>
          <w:szCs w:val="22"/>
        </w:rPr>
        <w:t>Semirigid</w:t>
      </w:r>
      <w:proofErr w:type="spellEnd"/>
      <w:r w:rsidRPr="009C4A1D">
        <w:rPr>
          <w:rFonts w:cs="Arial"/>
          <w:spacing w:val="-18"/>
          <w:szCs w:val="22"/>
        </w:rPr>
        <w:t xml:space="preserve"> </w:t>
      </w:r>
      <w:r w:rsidRPr="009C4A1D">
        <w:rPr>
          <w:rFonts w:cs="Arial"/>
          <w:szCs w:val="22"/>
        </w:rPr>
        <w:t>metallic</w:t>
      </w:r>
      <w:r w:rsidRPr="009C4A1D">
        <w:rPr>
          <w:rFonts w:cs="Arial"/>
          <w:spacing w:val="-8"/>
          <w:szCs w:val="22"/>
        </w:rPr>
        <w:t xml:space="preserve"> </w:t>
      </w:r>
      <w:r w:rsidRPr="009C4A1D">
        <w:rPr>
          <w:rFonts w:cs="Arial"/>
          <w:spacing w:val="-3"/>
          <w:szCs w:val="22"/>
        </w:rPr>
        <w:t>tubing</w:t>
      </w:r>
      <w:r w:rsidRPr="009C4A1D">
        <w:rPr>
          <w:rFonts w:cs="Arial"/>
          <w:spacing w:val="-19"/>
          <w:szCs w:val="22"/>
        </w:rPr>
        <w:t xml:space="preserve"> </w:t>
      </w:r>
      <w:r w:rsidRPr="009C4A1D">
        <w:rPr>
          <w:rFonts w:cs="Arial"/>
          <w:szCs w:val="22"/>
        </w:rPr>
        <w:t>shall</w:t>
      </w:r>
      <w:r w:rsidRPr="009C4A1D">
        <w:rPr>
          <w:rFonts w:cs="Arial"/>
          <w:spacing w:val="-14"/>
          <w:szCs w:val="22"/>
        </w:rPr>
        <w:t xml:space="preserve"> </w:t>
      </w:r>
      <w:r w:rsidRPr="009C4A1D">
        <w:rPr>
          <w:rFonts w:cs="Arial"/>
          <w:spacing w:val="-3"/>
          <w:szCs w:val="22"/>
        </w:rPr>
        <w:t>not</w:t>
      </w:r>
      <w:r w:rsidRPr="009C4A1D">
        <w:rPr>
          <w:rFonts w:cs="Arial"/>
          <w:spacing w:val="-4"/>
          <w:szCs w:val="22"/>
        </w:rPr>
        <w:t xml:space="preserve"> </w:t>
      </w:r>
      <w:r w:rsidRPr="009C4A1D">
        <w:rPr>
          <w:rFonts w:cs="Arial"/>
          <w:spacing w:val="-3"/>
          <w:szCs w:val="22"/>
        </w:rPr>
        <w:t>enter</w:t>
      </w:r>
      <w:r w:rsidRPr="009C4A1D">
        <w:rPr>
          <w:rFonts w:cs="Arial"/>
          <w:spacing w:val="-21"/>
          <w:szCs w:val="22"/>
        </w:rPr>
        <w:t xml:space="preserve"> </w:t>
      </w:r>
      <w:r w:rsidRPr="009C4A1D">
        <w:rPr>
          <w:rFonts w:cs="Arial"/>
          <w:szCs w:val="22"/>
        </w:rPr>
        <w:t>a</w:t>
      </w:r>
      <w:r w:rsidRPr="009C4A1D">
        <w:rPr>
          <w:rFonts w:cs="Arial"/>
          <w:spacing w:val="-17"/>
          <w:szCs w:val="22"/>
        </w:rPr>
        <w:t xml:space="preserve"> </w:t>
      </w:r>
      <w:r w:rsidRPr="009C4A1D">
        <w:rPr>
          <w:rFonts w:cs="Arial"/>
          <w:spacing w:val="-3"/>
          <w:szCs w:val="22"/>
        </w:rPr>
        <w:t>motor-operated</w:t>
      </w:r>
      <w:r w:rsidRPr="009C4A1D">
        <w:rPr>
          <w:rFonts w:cs="Arial"/>
          <w:spacing w:val="-34"/>
          <w:szCs w:val="22"/>
        </w:rPr>
        <w:t xml:space="preserve"> </w:t>
      </w:r>
      <w:r w:rsidRPr="009C4A1D">
        <w:rPr>
          <w:rFonts w:cs="Arial"/>
          <w:i/>
          <w:iCs/>
          <w:spacing w:val="-3"/>
          <w:szCs w:val="22"/>
        </w:rPr>
        <w:t>applianc</w:t>
      </w:r>
      <w:r w:rsidRPr="009C4A1D">
        <w:rPr>
          <w:rFonts w:cs="Arial"/>
          <w:spacing w:val="-3"/>
          <w:szCs w:val="22"/>
        </w:rPr>
        <w:t>e</w:t>
      </w:r>
      <w:r w:rsidRPr="009C4A1D">
        <w:rPr>
          <w:rFonts w:cs="Arial"/>
          <w:spacing w:val="-33"/>
          <w:szCs w:val="22"/>
        </w:rPr>
        <w:t xml:space="preserve"> </w:t>
      </w:r>
      <w:r w:rsidRPr="009C4A1D">
        <w:rPr>
          <w:rFonts w:cs="Arial"/>
          <w:spacing w:val="-3"/>
          <w:szCs w:val="22"/>
        </w:rPr>
        <w:t>through</w:t>
      </w:r>
      <w:r w:rsidRPr="009C4A1D">
        <w:rPr>
          <w:rFonts w:cs="Arial"/>
          <w:spacing w:val="-34"/>
          <w:szCs w:val="22"/>
        </w:rPr>
        <w:t xml:space="preserve"> </w:t>
      </w:r>
      <w:r w:rsidRPr="009C4A1D">
        <w:rPr>
          <w:rFonts w:cs="Arial"/>
          <w:szCs w:val="22"/>
        </w:rPr>
        <w:t>an</w:t>
      </w:r>
      <w:r w:rsidRPr="009C4A1D">
        <w:rPr>
          <w:rFonts w:cs="Arial"/>
          <w:spacing w:val="-34"/>
          <w:szCs w:val="22"/>
        </w:rPr>
        <w:t xml:space="preserve"> </w:t>
      </w:r>
      <w:r w:rsidRPr="009C4A1D">
        <w:rPr>
          <w:rFonts w:cs="Arial"/>
          <w:spacing w:val="-3"/>
          <w:szCs w:val="22"/>
        </w:rPr>
        <w:t>unprotected</w:t>
      </w:r>
      <w:r w:rsidRPr="009C4A1D">
        <w:rPr>
          <w:rFonts w:cs="Arial"/>
          <w:spacing w:val="-33"/>
          <w:szCs w:val="22"/>
        </w:rPr>
        <w:t xml:space="preserve"> </w:t>
      </w:r>
      <w:r w:rsidRPr="009C4A1D">
        <w:rPr>
          <w:rFonts w:cs="Arial"/>
          <w:szCs w:val="22"/>
        </w:rPr>
        <w:t>knockout</w:t>
      </w:r>
      <w:r w:rsidRPr="009C4A1D">
        <w:rPr>
          <w:rFonts w:cs="Arial"/>
          <w:spacing w:val="-26"/>
          <w:szCs w:val="22"/>
        </w:rPr>
        <w:t xml:space="preserve"> </w:t>
      </w:r>
      <w:r w:rsidRPr="009C4A1D">
        <w:rPr>
          <w:rFonts w:cs="Arial"/>
          <w:spacing w:val="-4"/>
          <w:szCs w:val="22"/>
        </w:rPr>
        <w:t>opening.</w:t>
      </w:r>
    </w:p>
    <w:p w:rsidR="009C4A1D" w:rsidRPr="009C4A1D" w:rsidRDefault="009C4A1D" w:rsidP="00A45EF1">
      <w:pPr>
        <w:tabs>
          <w:tab w:val="left" w:pos="949"/>
        </w:tabs>
        <w:kinsoku w:val="0"/>
        <w:overflowPunct w:val="0"/>
        <w:autoSpaceDE w:val="0"/>
        <w:autoSpaceDN w:val="0"/>
        <w:adjustRightInd w:val="0"/>
        <w:spacing w:before="3"/>
        <w:ind w:left="948" w:right="258" w:hanging="403"/>
        <w:rPr>
          <w:rFonts w:cs="Arial"/>
          <w:spacing w:val="-3"/>
          <w:szCs w:val="22"/>
        </w:rPr>
      </w:pPr>
      <w:r w:rsidRPr="009C4A1D">
        <w:rPr>
          <w:rFonts w:cs="Arial"/>
          <w:spacing w:val="-1"/>
          <w:w w:val="99"/>
          <w:sz w:val="20"/>
        </w:rPr>
        <w:t>4.</w:t>
      </w:r>
      <w:r w:rsidRPr="009C4A1D">
        <w:rPr>
          <w:rFonts w:cs="Arial"/>
          <w:spacing w:val="-1"/>
          <w:w w:val="99"/>
          <w:sz w:val="20"/>
        </w:rPr>
        <w:tab/>
      </w:r>
      <w:r w:rsidRPr="009C4A1D">
        <w:rPr>
          <w:rFonts w:cs="Arial"/>
          <w:i/>
          <w:iCs/>
          <w:szCs w:val="22"/>
        </w:rPr>
        <w:t>Listed</w:t>
      </w:r>
      <w:r w:rsidRPr="009C4A1D">
        <w:rPr>
          <w:rFonts w:cs="Arial"/>
          <w:i/>
          <w:iCs/>
          <w:spacing w:val="-18"/>
          <w:szCs w:val="22"/>
        </w:rPr>
        <w:t xml:space="preserve"> </w:t>
      </w:r>
      <w:r w:rsidRPr="009C4A1D">
        <w:rPr>
          <w:rFonts w:cs="Arial"/>
          <w:spacing w:val="-3"/>
          <w:szCs w:val="22"/>
        </w:rPr>
        <w:t>and</w:t>
      </w:r>
      <w:r w:rsidRPr="009C4A1D">
        <w:rPr>
          <w:rFonts w:cs="Arial"/>
          <w:spacing w:val="-23"/>
          <w:szCs w:val="22"/>
        </w:rPr>
        <w:t xml:space="preserve"> </w:t>
      </w:r>
      <w:r w:rsidRPr="009C4A1D">
        <w:rPr>
          <w:rFonts w:cs="Arial"/>
          <w:i/>
          <w:iCs/>
          <w:spacing w:val="-3"/>
          <w:szCs w:val="22"/>
        </w:rPr>
        <w:t>labeled</w:t>
      </w:r>
      <w:r w:rsidRPr="009C4A1D">
        <w:rPr>
          <w:rFonts w:cs="Arial"/>
          <w:i/>
          <w:iCs/>
          <w:spacing w:val="-23"/>
          <w:szCs w:val="22"/>
        </w:rPr>
        <w:t xml:space="preserve"> </w:t>
      </w:r>
      <w:r w:rsidRPr="009C4A1D">
        <w:rPr>
          <w:rFonts w:cs="Arial"/>
          <w:i/>
          <w:iCs/>
          <w:spacing w:val="-3"/>
          <w:szCs w:val="22"/>
        </w:rPr>
        <w:t>appliance</w:t>
      </w:r>
      <w:r w:rsidRPr="009C4A1D">
        <w:rPr>
          <w:rFonts w:cs="Arial"/>
          <w:i/>
          <w:iCs/>
          <w:spacing w:val="-19"/>
          <w:szCs w:val="22"/>
        </w:rPr>
        <w:t xml:space="preserve"> </w:t>
      </w:r>
      <w:r w:rsidRPr="009C4A1D">
        <w:rPr>
          <w:rFonts w:cs="Arial"/>
          <w:szCs w:val="22"/>
        </w:rPr>
        <w:t>connectors</w:t>
      </w:r>
      <w:r w:rsidRPr="009C4A1D">
        <w:rPr>
          <w:rFonts w:cs="Arial"/>
          <w:spacing w:val="-13"/>
          <w:szCs w:val="22"/>
        </w:rPr>
        <w:t xml:space="preserve"> </w:t>
      </w:r>
      <w:r w:rsidRPr="009C4A1D">
        <w:rPr>
          <w:rFonts w:cs="Arial"/>
          <w:szCs w:val="22"/>
        </w:rPr>
        <w:t>in</w:t>
      </w:r>
      <w:r w:rsidRPr="009C4A1D">
        <w:rPr>
          <w:rFonts w:cs="Arial"/>
          <w:spacing w:val="-20"/>
          <w:szCs w:val="22"/>
        </w:rPr>
        <w:t xml:space="preserve"> </w:t>
      </w:r>
      <w:r w:rsidRPr="009C4A1D">
        <w:rPr>
          <w:rFonts w:cs="Arial"/>
          <w:szCs w:val="22"/>
        </w:rPr>
        <w:t>compliance</w:t>
      </w:r>
      <w:r w:rsidRPr="009C4A1D">
        <w:rPr>
          <w:rFonts w:cs="Arial"/>
          <w:spacing w:val="-21"/>
          <w:szCs w:val="22"/>
        </w:rPr>
        <w:t xml:space="preserve"> </w:t>
      </w:r>
      <w:r w:rsidRPr="009C4A1D">
        <w:rPr>
          <w:rFonts w:cs="Arial"/>
          <w:szCs w:val="22"/>
        </w:rPr>
        <w:t>with</w:t>
      </w:r>
      <w:r w:rsidRPr="009C4A1D">
        <w:rPr>
          <w:rFonts w:cs="Arial"/>
          <w:spacing w:val="-19"/>
          <w:szCs w:val="22"/>
        </w:rPr>
        <w:t xml:space="preserve"> </w:t>
      </w:r>
      <w:r w:rsidRPr="009C4A1D">
        <w:rPr>
          <w:rFonts w:cs="Arial"/>
          <w:szCs w:val="22"/>
        </w:rPr>
        <w:t>ANSI</w:t>
      </w:r>
      <w:r w:rsidRPr="009C4A1D">
        <w:rPr>
          <w:rFonts w:cs="Arial"/>
          <w:spacing w:val="-14"/>
          <w:szCs w:val="22"/>
        </w:rPr>
        <w:t xml:space="preserve"> </w:t>
      </w:r>
      <w:r w:rsidRPr="009C4A1D">
        <w:rPr>
          <w:rFonts w:cs="Arial"/>
          <w:szCs w:val="22"/>
        </w:rPr>
        <w:t>Z21.24</w:t>
      </w:r>
      <w:r w:rsidRPr="009C4A1D">
        <w:rPr>
          <w:rFonts w:cs="Arial"/>
          <w:spacing w:val="-21"/>
          <w:szCs w:val="22"/>
        </w:rPr>
        <w:t xml:space="preserve"> </w:t>
      </w:r>
      <w:r w:rsidRPr="009C4A1D">
        <w:rPr>
          <w:rFonts w:cs="Arial"/>
          <w:spacing w:val="-3"/>
          <w:szCs w:val="22"/>
        </w:rPr>
        <w:t>and</w:t>
      </w:r>
      <w:r w:rsidRPr="009C4A1D">
        <w:rPr>
          <w:rFonts w:cs="Arial"/>
          <w:spacing w:val="-23"/>
          <w:szCs w:val="22"/>
        </w:rPr>
        <w:t xml:space="preserve"> </w:t>
      </w:r>
      <w:r w:rsidRPr="009C4A1D">
        <w:rPr>
          <w:rFonts w:cs="Arial"/>
          <w:szCs w:val="22"/>
        </w:rPr>
        <w:t>installed</w:t>
      </w:r>
      <w:r w:rsidRPr="009C4A1D">
        <w:rPr>
          <w:rFonts w:cs="Arial"/>
          <w:spacing w:val="-21"/>
          <w:szCs w:val="22"/>
        </w:rPr>
        <w:t xml:space="preserve"> </w:t>
      </w:r>
      <w:r w:rsidRPr="009C4A1D">
        <w:rPr>
          <w:rFonts w:cs="Arial"/>
          <w:szCs w:val="22"/>
        </w:rPr>
        <w:t>in</w:t>
      </w:r>
      <w:r w:rsidRPr="009C4A1D">
        <w:rPr>
          <w:rFonts w:cs="Arial"/>
          <w:spacing w:val="-18"/>
          <w:szCs w:val="22"/>
        </w:rPr>
        <w:t xml:space="preserve"> </w:t>
      </w:r>
      <w:r w:rsidRPr="009C4A1D">
        <w:rPr>
          <w:rFonts w:cs="Arial"/>
          <w:szCs w:val="22"/>
        </w:rPr>
        <w:t>accordance</w:t>
      </w:r>
      <w:r w:rsidRPr="009C4A1D">
        <w:rPr>
          <w:rFonts w:cs="Arial"/>
          <w:spacing w:val="-4"/>
          <w:szCs w:val="22"/>
        </w:rPr>
        <w:t xml:space="preserve"> </w:t>
      </w:r>
      <w:r w:rsidRPr="009C4A1D">
        <w:rPr>
          <w:rFonts w:cs="Arial"/>
          <w:szCs w:val="22"/>
        </w:rPr>
        <w:t>with</w:t>
      </w:r>
      <w:r w:rsidRPr="009C4A1D">
        <w:rPr>
          <w:rFonts w:cs="Arial"/>
          <w:spacing w:val="12"/>
          <w:szCs w:val="22"/>
        </w:rPr>
        <w:t xml:space="preserve"> </w:t>
      </w:r>
      <w:r w:rsidRPr="009C4A1D">
        <w:rPr>
          <w:rFonts w:cs="Arial"/>
          <w:szCs w:val="22"/>
        </w:rPr>
        <w:t>the</w:t>
      </w:r>
      <w:r w:rsidRPr="009C4A1D">
        <w:rPr>
          <w:rFonts w:cs="Arial"/>
          <w:spacing w:val="-22"/>
          <w:szCs w:val="22"/>
        </w:rPr>
        <w:t xml:space="preserve"> </w:t>
      </w:r>
      <w:r w:rsidRPr="009C4A1D">
        <w:rPr>
          <w:rFonts w:cs="Arial"/>
          <w:spacing w:val="-3"/>
          <w:szCs w:val="22"/>
        </w:rPr>
        <w:t>manufacturer's</w:t>
      </w:r>
      <w:r w:rsidRPr="009C4A1D">
        <w:rPr>
          <w:rFonts w:cs="Arial"/>
          <w:spacing w:val="-15"/>
          <w:szCs w:val="22"/>
        </w:rPr>
        <w:t xml:space="preserve"> </w:t>
      </w:r>
      <w:r w:rsidRPr="009C4A1D">
        <w:rPr>
          <w:rFonts w:cs="Arial"/>
          <w:szCs w:val="22"/>
        </w:rPr>
        <w:t>instructions</w:t>
      </w:r>
      <w:r w:rsidRPr="009C4A1D">
        <w:rPr>
          <w:rFonts w:cs="Arial"/>
          <w:spacing w:val="-14"/>
          <w:szCs w:val="22"/>
        </w:rPr>
        <w:t xml:space="preserve"> </w:t>
      </w:r>
      <w:r w:rsidRPr="009C4A1D">
        <w:rPr>
          <w:rFonts w:cs="Arial"/>
          <w:spacing w:val="-3"/>
          <w:szCs w:val="22"/>
        </w:rPr>
        <w:t>and</w:t>
      </w:r>
      <w:r w:rsidRPr="009C4A1D">
        <w:rPr>
          <w:rFonts w:cs="Arial"/>
          <w:spacing w:val="-24"/>
          <w:szCs w:val="22"/>
        </w:rPr>
        <w:t xml:space="preserve"> </w:t>
      </w:r>
      <w:r w:rsidRPr="009C4A1D">
        <w:rPr>
          <w:rFonts w:cs="Arial"/>
          <w:szCs w:val="22"/>
        </w:rPr>
        <w:t>located</w:t>
      </w:r>
      <w:r w:rsidRPr="009C4A1D">
        <w:rPr>
          <w:rFonts w:cs="Arial"/>
          <w:spacing w:val="-19"/>
          <w:szCs w:val="22"/>
        </w:rPr>
        <w:t xml:space="preserve"> </w:t>
      </w:r>
      <w:r w:rsidRPr="009C4A1D">
        <w:rPr>
          <w:rFonts w:cs="Arial"/>
          <w:spacing w:val="-3"/>
          <w:szCs w:val="22"/>
        </w:rPr>
        <w:t>entirely</w:t>
      </w:r>
      <w:r w:rsidRPr="009C4A1D">
        <w:rPr>
          <w:rFonts w:cs="Arial"/>
          <w:spacing w:val="-15"/>
          <w:szCs w:val="22"/>
        </w:rPr>
        <w:t xml:space="preserve"> </w:t>
      </w:r>
      <w:r w:rsidRPr="009C4A1D">
        <w:rPr>
          <w:rFonts w:cs="Arial"/>
          <w:szCs w:val="22"/>
        </w:rPr>
        <w:t>in</w:t>
      </w:r>
      <w:r w:rsidRPr="009C4A1D">
        <w:rPr>
          <w:rFonts w:cs="Arial"/>
          <w:spacing w:val="-19"/>
          <w:szCs w:val="22"/>
        </w:rPr>
        <w:t xml:space="preserve"> </w:t>
      </w:r>
      <w:r w:rsidRPr="009C4A1D">
        <w:rPr>
          <w:rFonts w:cs="Arial"/>
          <w:szCs w:val="22"/>
        </w:rPr>
        <w:t>the</w:t>
      </w:r>
      <w:r w:rsidRPr="009C4A1D">
        <w:rPr>
          <w:rFonts w:cs="Arial"/>
          <w:spacing w:val="-22"/>
          <w:szCs w:val="22"/>
        </w:rPr>
        <w:t xml:space="preserve"> </w:t>
      </w:r>
      <w:r w:rsidRPr="009C4A1D">
        <w:rPr>
          <w:rFonts w:cs="Arial"/>
          <w:szCs w:val="22"/>
        </w:rPr>
        <w:t>same</w:t>
      </w:r>
      <w:r w:rsidRPr="009C4A1D">
        <w:rPr>
          <w:rFonts w:cs="Arial"/>
          <w:spacing w:val="-21"/>
          <w:szCs w:val="22"/>
        </w:rPr>
        <w:t xml:space="preserve"> </w:t>
      </w:r>
      <w:r w:rsidRPr="009C4A1D">
        <w:rPr>
          <w:rFonts w:cs="Arial"/>
          <w:spacing w:val="-4"/>
          <w:szCs w:val="22"/>
        </w:rPr>
        <w:t>room</w:t>
      </w:r>
      <w:r w:rsidRPr="009C4A1D">
        <w:rPr>
          <w:rFonts w:cs="Arial"/>
          <w:spacing w:val="-22"/>
          <w:szCs w:val="22"/>
        </w:rPr>
        <w:t xml:space="preserve"> </w:t>
      </w:r>
      <w:r w:rsidRPr="009C4A1D">
        <w:rPr>
          <w:rFonts w:cs="Arial"/>
          <w:szCs w:val="22"/>
        </w:rPr>
        <w:t>as</w:t>
      </w:r>
      <w:r w:rsidRPr="009C4A1D">
        <w:rPr>
          <w:rFonts w:cs="Arial"/>
          <w:spacing w:val="-18"/>
          <w:szCs w:val="22"/>
        </w:rPr>
        <w:t xml:space="preserve"> </w:t>
      </w:r>
      <w:r w:rsidRPr="009C4A1D">
        <w:rPr>
          <w:rFonts w:cs="Arial"/>
          <w:szCs w:val="22"/>
        </w:rPr>
        <w:t>the</w:t>
      </w:r>
      <w:r w:rsidRPr="009C4A1D">
        <w:rPr>
          <w:rFonts w:cs="Arial"/>
          <w:spacing w:val="-21"/>
          <w:szCs w:val="22"/>
        </w:rPr>
        <w:t xml:space="preserve"> </w:t>
      </w:r>
      <w:r w:rsidRPr="009C4A1D">
        <w:rPr>
          <w:rFonts w:cs="Arial"/>
          <w:i/>
          <w:iCs/>
          <w:spacing w:val="-3"/>
          <w:szCs w:val="22"/>
        </w:rPr>
        <w:t>appliance</w:t>
      </w:r>
      <w:r w:rsidRPr="009C4A1D">
        <w:rPr>
          <w:rFonts w:cs="Arial"/>
          <w:spacing w:val="-3"/>
          <w:szCs w:val="22"/>
        </w:rPr>
        <w:t>.</w:t>
      </w:r>
    </w:p>
    <w:p w:rsidR="009C4A1D" w:rsidRPr="009C4A1D" w:rsidRDefault="009C4A1D" w:rsidP="00A45EF1">
      <w:pPr>
        <w:tabs>
          <w:tab w:val="left" w:pos="949"/>
        </w:tabs>
        <w:kinsoku w:val="0"/>
        <w:overflowPunct w:val="0"/>
        <w:autoSpaceDE w:val="0"/>
        <w:autoSpaceDN w:val="0"/>
        <w:adjustRightInd w:val="0"/>
        <w:spacing w:before="31"/>
        <w:ind w:left="948" w:hanging="403"/>
        <w:rPr>
          <w:rFonts w:cs="Arial"/>
          <w:i/>
          <w:iCs/>
          <w:spacing w:val="-3"/>
          <w:szCs w:val="22"/>
        </w:rPr>
      </w:pPr>
      <w:r w:rsidRPr="009C4A1D">
        <w:rPr>
          <w:rFonts w:cs="Arial"/>
          <w:i/>
          <w:iCs/>
          <w:spacing w:val="-1"/>
          <w:w w:val="99"/>
          <w:sz w:val="20"/>
        </w:rPr>
        <w:t>5.</w:t>
      </w:r>
      <w:r w:rsidRPr="009C4A1D">
        <w:rPr>
          <w:rFonts w:cs="Arial"/>
          <w:i/>
          <w:iCs/>
          <w:spacing w:val="-1"/>
          <w:w w:val="99"/>
          <w:sz w:val="20"/>
        </w:rPr>
        <w:tab/>
      </w:r>
      <w:r w:rsidRPr="009C4A1D">
        <w:rPr>
          <w:rFonts w:cs="Arial"/>
          <w:i/>
          <w:iCs/>
          <w:szCs w:val="22"/>
        </w:rPr>
        <w:t>Listed</w:t>
      </w:r>
      <w:r w:rsidRPr="009C4A1D">
        <w:rPr>
          <w:rFonts w:cs="Arial"/>
          <w:i/>
          <w:iCs/>
          <w:spacing w:val="-27"/>
          <w:szCs w:val="22"/>
        </w:rPr>
        <w:t xml:space="preserve"> </w:t>
      </w:r>
      <w:r w:rsidRPr="009C4A1D">
        <w:rPr>
          <w:rFonts w:cs="Arial"/>
          <w:spacing w:val="-3"/>
          <w:szCs w:val="22"/>
        </w:rPr>
        <w:t>and</w:t>
      </w:r>
      <w:r w:rsidRPr="009C4A1D">
        <w:rPr>
          <w:rFonts w:cs="Arial"/>
          <w:spacing w:val="-31"/>
          <w:szCs w:val="22"/>
        </w:rPr>
        <w:t xml:space="preserve"> </w:t>
      </w:r>
      <w:r w:rsidRPr="009C4A1D">
        <w:rPr>
          <w:rFonts w:cs="Arial"/>
          <w:i/>
          <w:iCs/>
          <w:spacing w:val="-3"/>
          <w:szCs w:val="22"/>
        </w:rPr>
        <w:t>labeled</w:t>
      </w:r>
      <w:r w:rsidRPr="009C4A1D">
        <w:rPr>
          <w:rFonts w:cs="Arial"/>
          <w:i/>
          <w:iCs/>
          <w:spacing w:val="-29"/>
          <w:szCs w:val="22"/>
        </w:rPr>
        <w:t xml:space="preserve"> </w:t>
      </w:r>
      <w:proofErr w:type="gramStart"/>
      <w:r w:rsidRPr="009C4A1D">
        <w:rPr>
          <w:rFonts w:cs="Arial"/>
          <w:szCs w:val="22"/>
        </w:rPr>
        <w:t>quick-</w:t>
      </w:r>
      <w:proofErr w:type="gramEnd"/>
      <w:r w:rsidRPr="009C4A1D">
        <w:rPr>
          <w:rFonts w:cs="Arial"/>
          <w:szCs w:val="22"/>
        </w:rPr>
        <w:t>disconnect</w:t>
      </w:r>
      <w:r w:rsidRPr="009C4A1D">
        <w:rPr>
          <w:rFonts w:cs="Arial"/>
          <w:spacing w:val="-22"/>
          <w:szCs w:val="22"/>
        </w:rPr>
        <w:t xml:space="preserve"> </w:t>
      </w:r>
      <w:r w:rsidRPr="009C4A1D">
        <w:rPr>
          <w:rFonts w:cs="Arial"/>
          <w:szCs w:val="22"/>
        </w:rPr>
        <w:t>devices</w:t>
      </w:r>
      <w:r w:rsidRPr="009C4A1D">
        <w:rPr>
          <w:rFonts w:cs="Arial"/>
          <w:spacing w:val="-19"/>
          <w:szCs w:val="22"/>
        </w:rPr>
        <w:t xml:space="preserve"> </w:t>
      </w:r>
      <w:r w:rsidRPr="009C4A1D">
        <w:rPr>
          <w:rFonts w:cs="Arial"/>
          <w:szCs w:val="22"/>
        </w:rPr>
        <w:t>used</w:t>
      </w:r>
      <w:r w:rsidRPr="009C4A1D">
        <w:rPr>
          <w:rFonts w:cs="Arial"/>
          <w:spacing w:val="-27"/>
          <w:szCs w:val="22"/>
        </w:rPr>
        <w:t xml:space="preserve"> </w:t>
      </w:r>
      <w:r w:rsidRPr="009C4A1D">
        <w:rPr>
          <w:rFonts w:cs="Arial"/>
          <w:szCs w:val="22"/>
        </w:rPr>
        <w:t>in</w:t>
      </w:r>
      <w:r w:rsidRPr="009C4A1D">
        <w:rPr>
          <w:rFonts w:cs="Arial"/>
          <w:spacing w:val="-27"/>
          <w:szCs w:val="22"/>
        </w:rPr>
        <w:t xml:space="preserve"> </w:t>
      </w:r>
      <w:r w:rsidRPr="009C4A1D">
        <w:rPr>
          <w:rFonts w:cs="Arial"/>
          <w:szCs w:val="22"/>
        </w:rPr>
        <w:t>conjunction</w:t>
      </w:r>
      <w:r w:rsidRPr="009C4A1D">
        <w:rPr>
          <w:rFonts w:cs="Arial"/>
          <w:spacing w:val="-27"/>
          <w:szCs w:val="22"/>
        </w:rPr>
        <w:t xml:space="preserve"> </w:t>
      </w:r>
      <w:r w:rsidRPr="009C4A1D">
        <w:rPr>
          <w:rFonts w:cs="Arial"/>
          <w:szCs w:val="22"/>
        </w:rPr>
        <w:t>with</w:t>
      </w:r>
      <w:r w:rsidRPr="009C4A1D">
        <w:rPr>
          <w:rFonts w:cs="Arial"/>
          <w:spacing w:val="-28"/>
          <w:szCs w:val="22"/>
        </w:rPr>
        <w:t xml:space="preserve"> </w:t>
      </w:r>
      <w:r w:rsidRPr="009C4A1D">
        <w:rPr>
          <w:rFonts w:cs="Arial"/>
          <w:i/>
          <w:iCs/>
          <w:szCs w:val="22"/>
        </w:rPr>
        <w:t>listed</w:t>
      </w:r>
      <w:r w:rsidRPr="009C4A1D">
        <w:rPr>
          <w:rFonts w:cs="Arial"/>
          <w:i/>
          <w:iCs/>
          <w:spacing w:val="-24"/>
          <w:szCs w:val="22"/>
        </w:rPr>
        <w:t xml:space="preserve"> </w:t>
      </w:r>
      <w:r w:rsidRPr="009C4A1D">
        <w:rPr>
          <w:rFonts w:cs="Arial"/>
          <w:spacing w:val="-3"/>
          <w:szCs w:val="22"/>
        </w:rPr>
        <w:t>and</w:t>
      </w:r>
      <w:r w:rsidRPr="009C4A1D">
        <w:rPr>
          <w:rFonts w:cs="Arial"/>
          <w:spacing w:val="-31"/>
          <w:szCs w:val="22"/>
        </w:rPr>
        <w:t xml:space="preserve"> </w:t>
      </w:r>
      <w:r w:rsidRPr="009C4A1D">
        <w:rPr>
          <w:rFonts w:cs="Arial"/>
          <w:i/>
          <w:iCs/>
          <w:spacing w:val="-3"/>
          <w:szCs w:val="22"/>
        </w:rPr>
        <w:t>labeled</w:t>
      </w:r>
      <w:r w:rsidRPr="009C4A1D">
        <w:rPr>
          <w:rFonts w:cs="Arial"/>
          <w:i/>
          <w:iCs/>
          <w:spacing w:val="-29"/>
          <w:szCs w:val="22"/>
        </w:rPr>
        <w:t xml:space="preserve"> </w:t>
      </w:r>
      <w:r w:rsidRPr="009C4A1D">
        <w:rPr>
          <w:rFonts w:cs="Arial"/>
          <w:i/>
          <w:iCs/>
          <w:spacing w:val="-3"/>
          <w:szCs w:val="22"/>
        </w:rPr>
        <w:t>appliance</w:t>
      </w:r>
    </w:p>
    <w:p w:rsidR="009C4A1D" w:rsidRPr="009C4A1D" w:rsidRDefault="009C4A1D" w:rsidP="00A45EF1">
      <w:pPr>
        <w:kinsoku w:val="0"/>
        <w:overflowPunct w:val="0"/>
        <w:autoSpaceDE w:val="0"/>
        <w:autoSpaceDN w:val="0"/>
        <w:adjustRightInd w:val="0"/>
        <w:ind w:left="603"/>
        <w:rPr>
          <w:rFonts w:ascii="Calibri" w:hAnsi="Calibri" w:cs="Calibri"/>
          <w:szCs w:val="22"/>
        </w:rPr>
      </w:pPr>
      <w:proofErr w:type="gramStart"/>
      <w:r w:rsidRPr="009C4A1D">
        <w:rPr>
          <w:rFonts w:ascii="Calibri" w:hAnsi="Calibri" w:cs="Calibri"/>
          <w:szCs w:val="22"/>
        </w:rPr>
        <w:t>connectors</w:t>
      </w:r>
      <w:proofErr w:type="gramEnd"/>
      <w:r w:rsidRPr="009C4A1D">
        <w:rPr>
          <w:rFonts w:ascii="Calibri" w:hAnsi="Calibri" w:cs="Calibri"/>
          <w:szCs w:val="22"/>
        </w:rPr>
        <w:t>.</w:t>
      </w:r>
    </w:p>
    <w:p w:rsidR="009C4A1D" w:rsidRPr="009C4A1D" w:rsidRDefault="009C4A1D" w:rsidP="00A45EF1">
      <w:pPr>
        <w:tabs>
          <w:tab w:val="left" w:pos="949"/>
        </w:tabs>
        <w:kinsoku w:val="0"/>
        <w:overflowPunct w:val="0"/>
        <w:autoSpaceDE w:val="0"/>
        <w:autoSpaceDN w:val="0"/>
        <w:adjustRightInd w:val="0"/>
        <w:spacing w:before="28"/>
        <w:ind w:left="948" w:hanging="403"/>
        <w:rPr>
          <w:rFonts w:cs="Arial"/>
          <w:szCs w:val="22"/>
        </w:rPr>
      </w:pPr>
      <w:r w:rsidRPr="009C4A1D">
        <w:rPr>
          <w:rFonts w:cs="Arial"/>
          <w:spacing w:val="-1"/>
          <w:w w:val="99"/>
          <w:sz w:val="20"/>
        </w:rPr>
        <w:t>6.</w:t>
      </w:r>
      <w:r w:rsidRPr="009C4A1D">
        <w:rPr>
          <w:rFonts w:cs="Arial"/>
          <w:spacing w:val="-1"/>
          <w:w w:val="99"/>
          <w:sz w:val="20"/>
        </w:rPr>
        <w:tab/>
      </w:r>
      <w:r w:rsidRPr="009C4A1D">
        <w:rPr>
          <w:rFonts w:cs="Arial"/>
          <w:i/>
          <w:iCs/>
          <w:szCs w:val="22"/>
        </w:rPr>
        <w:t>Listed</w:t>
      </w:r>
      <w:r w:rsidRPr="009C4A1D">
        <w:rPr>
          <w:rFonts w:cs="Arial"/>
          <w:i/>
          <w:iCs/>
          <w:spacing w:val="-27"/>
          <w:szCs w:val="22"/>
        </w:rPr>
        <w:t xml:space="preserve"> </w:t>
      </w:r>
      <w:r w:rsidRPr="009C4A1D">
        <w:rPr>
          <w:rFonts w:cs="Arial"/>
          <w:spacing w:val="-3"/>
          <w:szCs w:val="22"/>
        </w:rPr>
        <w:t>and</w:t>
      </w:r>
      <w:r w:rsidRPr="009C4A1D">
        <w:rPr>
          <w:rFonts w:cs="Arial"/>
          <w:spacing w:val="-31"/>
          <w:szCs w:val="22"/>
        </w:rPr>
        <w:t xml:space="preserve"> </w:t>
      </w:r>
      <w:r w:rsidRPr="009C4A1D">
        <w:rPr>
          <w:rFonts w:cs="Arial"/>
          <w:i/>
          <w:iCs/>
          <w:spacing w:val="-3"/>
          <w:szCs w:val="22"/>
        </w:rPr>
        <w:t>labeled</w:t>
      </w:r>
      <w:r w:rsidRPr="009C4A1D">
        <w:rPr>
          <w:rFonts w:cs="Arial"/>
          <w:i/>
          <w:iCs/>
          <w:spacing w:val="-29"/>
          <w:szCs w:val="22"/>
        </w:rPr>
        <w:t xml:space="preserve"> </w:t>
      </w:r>
      <w:r w:rsidRPr="009C4A1D">
        <w:rPr>
          <w:rFonts w:cs="Arial"/>
          <w:szCs w:val="22"/>
        </w:rPr>
        <w:t>convenience</w:t>
      </w:r>
      <w:r w:rsidRPr="009C4A1D">
        <w:rPr>
          <w:rFonts w:cs="Arial"/>
          <w:spacing w:val="-27"/>
          <w:szCs w:val="22"/>
        </w:rPr>
        <w:t xml:space="preserve"> </w:t>
      </w:r>
      <w:r w:rsidRPr="009C4A1D">
        <w:rPr>
          <w:rFonts w:cs="Arial"/>
          <w:szCs w:val="22"/>
        </w:rPr>
        <w:t>outlets</w:t>
      </w:r>
      <w:r w:rsidRPr="009C4A1D">
        <w:rPr>
          <w:rFonts w:cs="Arial"/>
          <w:spacing w:val="-23"/>
          <w:szCs w:val="22"/>
        </w:rPr>
        <w:t xml:space="preserve"> </w:t>
      </w:r>
      <w:r w:rsidRPr="009C4A1D">
        <w:rPr>
          <w:rFonts w:cs="Arial"/>
          <w:szCs w:val="22"/>
        </w:rPr>
        <w:t>used</w:t>
      </w:r>
      <w:r w:rsidRPr="009C4A1D">
        <w:rPr>
          <w:rFonts w:cs="Arial"/>
          <w:spacing w:val="-27"/>
          <w:szCs w:val="22"/>
        </w:rPr>
        <w:t xml:space="preserve"> </w:t>
      </w:r>
      <w:r w:rsidRPr="009C4A1D">
        <w:rPr>
          <w:rFonts w:cs="Arial"/>
          <w:szCs w:val="22"/>
        </w:rPr>
        <w:t>in</w:t>
      </w:r>
      <w:r w:rsidRPr="009C4A1D">
        <w:rPr>
          <w:rFonts w:cs="Arial"/>
          <w:spacing w:val="-27"/>
          <w:szCs w:val="22"/>
        </w:rPr>
        <w:t xml:space="preserve"> </w:t>
      </w:r>
      <w:r w:rsidRPr="009C4A1D">
        <w:rPr>
          <w:rFonts w:cs="Arial"/>
          <w:szCs w:val="22"/>
        </w:rPr>
        <w:t>conjunction</w:t>
      </w:r>
      <w:r w:rsidRPr="009C4A1D">
        <w:rPr>
          <w:rFonts w:cs="Arial"/>
          <w:spacing w:val="-24"/>
          <w:szCs w:val="22"/>
        </w:rPr>
        <w:t xml:space="preserve"> </w:t>
      </w:r>
      <w:r w:rsidRPr="009C4A1D">
        <w:rPr>
          <w:rFonts w:cs="Arial"/>
          <w:szCs w:val="22"/>
        </w:rPr>
        <w:t>with</w:t>
      </w:r>
      <w:r w:rsidRPr="009C4A1D">
        <w:rPr>
          <w:rFonts w:cs="Arial"/>
          <w:spacing w:val="-27"/>
          <w:szCs w:val="22"/>
        </w:rPr>
        <w:t xml:space="preserve"> </w:t>
      </w:r>
      <w:r w:rsidRPr="009C4A1D">
        <w:rPr>
          <w:rFonts w:cs="Arial"/>
          <w:i/>
          <w:iCs/>
          <w:szCs w:val="22"/>
        </w:rPr>
        <w:t>listed</w:t>
      </w:r>
      <w:r w:rsidRPr="009C4A1D">
        <w:rPr>
          <w:rFonts w:cs="Arial"/>
          <w:i/>
          <w:iCs/>
          <w:spacing w:val="-23"/>
          <w:szCs w:val="22"/>
        </w:rPr>
        <w:t xml:space="preserve"> </w:t>
      </w:r>
      <w:r w:rsidRPr="009C4A1D">
        <w:rPr>
          <w:rFonts w:cs="Arial"/>
          <w:spacing w:val="-3"/>
          <w:szCs w:val="22"/>
        </w:rPr>
        <w:t>and</w:t>
      </w:r>
      <w:r w:rsidRPr="009C4A1D">
        <w:rPr>
          <w:rFonts w:cs="Arial"/>
          <w:spacing w:val="-31"/>
          <w:szCs w:val="22"/>
        </w:rPr>
        <w:t xml:space="preserve"> </w:t>
      </w:r>
      <w:r w:rsidRPr="009C4A1D">
        <w:rPr>
          <w:rFonts w:cs="Arial"/>
          <w:i/>
          <w:iCs/>
          <w:spacing w:val="-3"/>
          <w:szCs w:val="22"/>
        </w:rPr>
        <w:t>labeled</w:t>
      </w:r>
      <w:r w:rsidRPr="009C4A1D">
        <w:rPr>
          <w:rFonts w:cs="Arial"/>
          <w:i/>
          <w:iCs/>
          <w:spacing w:val="-32"/>
          <w:szCs w:val="22"/>
        </w:rPr>
        <w:t xml:space="preserve"> </w:t>
      </w:r>
      <w:r w:rsidRPr="009C4A1D">
        <w:rPr>
          <w:rFonts w:cs="Arial"/>
          <w:i/>
          <w:iCs/>
          <w:spacing w:val="-3"/>
          <w:szCs w:val="22"/>
        </w:rPr>
        <w:t>appliance</w:t>
      </w:r>
      <w:r w:rsidRPr="009C4A1D">
        <w:rPr>
          <w:rFonts w:cs="Arial"/>
          <w:i/>
          <w:iCs/>
          <w:spacing w:val="-27"/>
          <w:szCs w:val="22"/>
        </w:rPr>
        <w:t xml:space="preserve"> </w:t>
      </w:r>
      <w:r w:rsidRPr="009C4A1D">
        <w:rPr>
          <w:rFonts w:cs="Arial"/>
          <w:szCs w:val="22"/>
        </w:rPr>
        <w:t>connectors.</w:t>
      </w:r>
    </w:p>
    <w:p w:rsidR="009C4A1D" w:rsidRPr="009C4A1D" w:rsidRDefault="009C4A1D" w:rsidP="00A45EF1">
      <w:pPr>
        <w:tabs>
          <w:tab w:val="left" w:pos="949"/>
        </w:tabs>
        <w:kinsoku w:val="0"/>
        <w:overflowPunct w:val="0"/>
        <w:autoSpaceDE w:val="0"/>
        <w:autoSpaceDN w:val="0"/>
        <w:adjustRightInd w:val="0"/>
        <w:spacing w:before="26"/>
        <w:ind w:left="948" w:right="620" w:hanging="403"/>
        <w:rPr>
          <w:rFonts w:cs="Arial"/>
          <w:szCs w:val="22"/>
        </w:rPr>
      </w:pPr>
      <w:r w:rsidRPr="009C4A1D">
        <w:rPr>
          <w:rFonts w:cs="Arial"/>
          <w:spacing w:val="-1"/>
          <w:w w:val="99"/>
          <w:sz w:val="20"/>
        </w:rPr>
        <w:t>7.</w:t>
      </w:r>
      <w:r w:rsidRPr="009C4A1D">
        <w:rPr>
          <w:rFonts w:cs="Arial"/>
          <w:spacing w:val="-1"/>
          <w:w w:val="99"/>
          <w:sz w:val="20"/>
        </w:rPr>
        <w:tab/>
      </w:r>
      <w:r w:rsidRPr="009C4A1D">
        <w:rPr>
          <w:rFonts w:cs="Arial"/>
          <w:szCs w:val="22"/>
        </w:rPr>
        <w:t>Listed</w:t>
      </w:r>
      <w:r w:rsidRPr="009C4A1D">
        <w:rPr>
          <w:rFonts w:cs="Arial"/>
          <w:spacing w:val="-16"/>
          <w:szCs w:val="22"/>
        </w:rPr>
        <w:t xml:space="preserve"> </w:t>
      </w:r>
      <w:r w:rsidRPr="009C4A1D">
        <w:rPr>
          <w:rFonts w:cs="Arial"/>
          <w:spacing w:val="-3"/>
          <w:szCs w:val="22"/>
        </w:rPr>
        <w:t>and</w:t>
      </w:r>
      <w:r w:rsidRPr="009C4A1D">
        <w:rPr>
          <w:rFonts w:cs="Arial"/>
          <w:spacing w:val="-21"/>
          <w:szCs w:val="22"/>
        </w:rPr>
        <w:t xml:space="preserve"> </w:t>
      </w:r>
      <w:r w:rsidRPr="009C4A1D">
        <w:rPr>
          <w:rFonts w:cs="Arial"/>
          <w:i/>
          <w:iCs/>
          <w:spacing w:val="-3"/>
          <w:szCs w:val="22"/>
        </w:rPr>
        <w:t>labeled</w:t>
      </w:r>
      <w:r w:rsidRPr="009C4A1D">
        <w:rPr>
          <w:rFonts w:cs="Arial"/>
          <w:i/>
          <w:iCs/>
          <w:spacing w:val="-20"/>
          <w:szCs w:val="22"/>
        </w:rPr>
        <w:t xml:space="preserve"> </w:t>
      </w:r>
      <w:r w:rsidRPr="009C4A1D">
        <w:rPr>
          <w:rFonts w:cs="Arial"/>
          <w:spacing w:val="-3"/>
          <w:szCs w:val="22"/>
        </w:rPr>
        <w:t>outdoor</w:t>
      </w:r>
      <w:r w:rsidRPr="009C4A1D">
        <w:rPr>
          <w:rFonts w:cs="Arial"/>
          <w:spacing w:val="-21"/>
          <w:szCs w:val="22"/>
        </w:rPr>
        <w:t xml:space="preserve"> </w:t>
      </w:r>
      <w:r w:rsidRPr="009C4A1D">
        <w:rPr>
          <w:rFonts w:cs="Arial"/>
          <w:i/>
          <w:iCs/>
          <w:spacing w:val="-3"/>
          <w:szCs w:val="22"/>
        </w:rPr>
        <w:t>appliance</w:t>
      </w:r>
      <w:r w:rsidRPr="009C4A1D">
        <w:rPr>
          <w:rFonts w:cs="Arial"/>
          <w:i/>
          <w:iCs/>
          <w:spacing w:val="-18"/>
          <w:szCs w:val="22"/>
        </w:rPr>
        <w:t xml:space="preserve"> </w:t>
      </w:r>
      <w:r w:rsidRPr="009C4A1D">
        <w:rPr>
          <w:rFonts w:cs="Arial"/>
          <w:szCs w:val="22"/>
        </w:rPr>
        <w:t>connectors</w:t>
      </w:r>
      <w:r w:rsidRPr="009C4A1D">
        <w:rPr>
          <w:rFonts w:cs="Arial"/>
          <w:spacing w:val="-10"/>
          <w:szCs w:val="22"/>
        </w:rPr>
        <w:t xml:space="preserve"> </w:t>
      </w:r>
      <w:r w:rsidRPr="009C4A1D">
        <w:rPr>
          <w:rFonts w:cs="Arial"/>
          <w:szCs w:val="22"/>
        </w:rPr>
        <w:t>in</w:t>
      </w:r>
      <w:r w:rsidRPr="009C4A1D">
        <w:rPr>
          <w:rFonts w:cs="Arial"/>
          <w:spacing w:val="-17"/>
          <w:szCs w:val="22"/>
        </w:rPr>
        <w:t xml:space="preserve"> </w:t>
      </w:r>
      <w:r w:rsidRPr="009C4A1D">
        <w:rPr>
          <w:rFonts w:cs="Arial"/>
          <w:szCs w:val="22"/>
        </w:rPr>
        <w:t>compliance</w:t>
      </w:r>
      <w:r w:rsidRPr="009C4A1D">
        <w:rPr>
          <w:rFonts w:cs="Arial"/>
          <w:spacing w:val="-18"/>
          <w:szCs w:val="22"/>
        </w:rPr>
        <w:t xml:space="preserve"> </w:t>
      </w:r>
      <w:r w:rsidRPr="009C4A1D">
        <w:rPr>
          <w:rFonts w:cs="Arial"/>
          <w:szCs w:val="22"/>
        </w:rPr>
        <w:t>with</w:t>
      </w:r>
      <w:r w:rsidRPr="009C4A1D">
        <w:rPr>
          <w:rFonts w:cs="Arial"/>
          <w:spacing w:val="-17"/>
          <w:szCs w:val="22"/>
        </w:rPr>
        <w:t xml:space="preserve"> </w:t>
      </w:r>
      <w:r w:rsidRPr="009C4A1D">
        <w:rPr>
          <w:rFonts w:cs="Arial"/>
          <w:szCs w:val="22"/>
        </w:rPr>
        <w:t>ANSI</w:t>
      </w:r>
      <w:r w:rsidRPr="009C4A1D">
        <w:rPr>
          <w:rFonts w:cs="Arial"/>
          <w:spacing w:val="-11"/>
          <w:szCs w:val="22"/>
        </w:rPr>
        <w:t xml:space="preserve"> </w:t>
      </w:r>
      <w:r w:rsidRPr="009C4A1D">
        <w:rPr>
          <w:rFonts w:cs="Arial"/>
          <w:szCs w:val="22"/>
        </w:rPr>
        <w:t>Z21.75/CSA</w:t>
      </w:r>
      <w:r w:rsidRPr="009C4A1D">
        <w:rPr>
          <w:rFonts w:cs="Arial"/>
          <w:spacing w:val="-11"/>
          <w:szCs w:val="22"/>
        </w:rPr>
        <w:t xml:space="preserve"> </w:t>
      </w:r>
      <w:r w:rsidRPr="009C4A1D">
        <w:rPr>
          <w:rFonts w:cs="Arial"/>
          <w:szCs w:val="22"/>
        </w:rPr>
        <w:t>6.27</w:t>
      </w:r>
      <w:r w:rsidRPr="009C4A1D">
        <w:rPr>
          <w:rFonts w:cs="Arial"/>
          <w:spacing w:val="-17"/>
          <w:szCs w:val="22"/>
        </w:rPr>
        <w:t xml:space="preserve"> </w:t>
      </w:r>
      <w:r w:rsidRPr="009C4A1D">
        <w:rPr>
          <w:rFonts w:cs="Arial"/>
          <w:spacing w:val="-3"/>
          <w:szCs w:val="22"/>
        </w:rPr>
        <w:t>and</w:t>
      </w:r>
      <w:r w:rsidRPr="009C4A1D">
        <w:rPr>
          <w:rFonts w:cs="Arial"/>
          <w:spacing w:val="-4"/>
          <w:szCs w:val="22"/>
        </w:rPr>
        <w:t xml:space="preserve"> </w:t>
      </w:r>
      <w:r w:rsidRPr="009C4A1D">
        <w:rPr>
          <w:rFonts w:cs="Arial"/>
          <w:szCs w:val="22"/>
        </w:rPr>
        <w:t>installed</w:t>
      </w:r>
      <w:r w:rsidRPr="009C4A1D">
        <w:rPr>
          <w:rFonts w:cs="Arial"/>
          <w:spacing w:val="6"/>
          <w:szCs w:val="22"/>
        </w:rPr>
        <w:t xml:space="preserve"> </w:t>
      </w:r>
      <w:r w:rsidRPr="009C4A1D">
        <w:rPr>
          <w:rFonts w:cs="Arial"/>
          <w:szCs w:val="22"/>
        </w:rPr>
        <w:t>in accordance with the manufacturer's</w:t>
      </w:r>
      <w:r w:rsidRPr="009C4A1D">
        <w:rPr>
          <w:rFonts w:cs="Arial"/>
          <w:spacing w:val="8"/>
          <w:szCs w:val="22"/>
        </w:rPr>
        <w:t xml:space="preserve"> </w:t>
      </w:r>
      <w:r w:rsidRPr="009C4A1D">
        <w:rPr>
          <w:rFonts w:cs="Arial"/>
          <w:szCs w:val="22"/>
        </w:rPr>
        <w:t>instructions.</w:t>
      </w:r>
    </w:p>
    <w:p w:rsidR="009C4A1D" w:rsidRPr="009C4A1D" w:rsidRDefault="009C4A1D" w:rsidP="00A45EF1">
      <w:pPr>
        <w:tabs>
          <w:tab w:val="left" w:pos="949"/>
        </w:tabs>
        <w:kinsoku w:val="0"/>
        <w:overflowPunct w:val="0"/>
        <w:autoSpaceDE w:val="0"/>
        <w:autoSpaceDN w:val="0"/>
        <w:adjustRightInd w:val="0"/>
        <w:spacing w:before="2"/>
        <w:ind w:left="948" w:right="303" w:hanging="403"/>
        <w:rPr>
          <w:rFonts w:cs="Arial"/>
          <w:szCs w:val="22"/>
        </w:rPr>
      </w:pPr>
      <w:r w:rsidRPr="009C4A1D">
        <w:rPr>
          <w:rFonts w:cs="Arial"/>
          <w:spacing w:val="-1"/>
          <w:w w:val="99"/>
          <w:sz w:val="20"/>
        </w:rPr>
        <w:t>8.</w:t>
      </w:r>
      <w:r w:rsidRPr="009C4A1D">
        <w:rPr>
          <w:rFonts w:cs="Arial"/>
          <w:spacing w:val="-1"/>
          <w:w w:val="99"/>
          <w:sz w:val="20"/>
        </w:rPr>
        <w:tab/>
      </w:r>
      <w:r w:rsidRPr="009C4A1D">
        <w:rPr>
          <w:rFonts w:cs="Arial"/>
          <w:szCs w:val="22"/>
        </w:rPr>
        <w:t>Listed</w:t>
      </w:r>
      <w:r w:rsidRPr="009C4A1D">
        <w:rPr>
          <w:rFonts w:cs="Arial"/>
          <w:spacing w:val="-19"/>
          <w:szCs w:val="22"/>
        </w:rPr>
        <w:t xml:space="preserve"> </w:t>
      </w:r>
      <w:r w:rsidRPr="009C4A1D">
        <w:rPr>
          <w:rFonts w:cs="Arial"/>
          <w:spacing w:val="-4"/>
          <w:szCs w:val="22"/>
        </w:rPr>
        <w:t>outdoor</w:t>
      </w:r>
      <w:r w:rsidRPr="009C4A1D">
        <w:rPr>
          <w:rFonts w:cs="Arial"/>
          <w:spacing w:val="-24"/>
          <w:szCs w:val="22"/>
        </w:rPr>
        <w:t xml:space="preserve"> </w:t>
      </w:r>
      <w:r w:rsidRPr="009C4A1D">
        <w:rPr>
          <w:rFonts w:cs="Arial"/>
          <w:spacing w:val="-3"/>
          <w:szCs w:val="22"/>
        </w:rPr>
        <w:t>gas</w:t>
      </w:r>
      <w:r w:rsidRPr="009C4A1D">
        <w:rPr>
          <w:rFonts w:cs="Arial"/>
          <w:spacing w:val="-18"/>
          <w:szCs w:val="22"/>
        </w:rPr>
        <w:t xml:space="preserve"> </w:t>
      </w:r>
      <w:r w:rsidRPr="009C4A1D">
        <w:rPr>
          <w:rFonts w:cs="Arial"/>
          <w:szCs w:val="22"/>
        </w:rPr>
        <w:t>hose</w:t>
      </w:r>
      <w:r w:rsidRPr="009C4A1D">
        <w:rPr>
          <w:rFonts w:cs="Arial"/>
          <w:spacing w:val="-22"/>
          <w:szCs w:val="22"/>
        </w:rPr>
        <w:t xml:space="preserve"> </w:t>
      </w:r>
      <w:r w:rsidRPr="009C4A1D">
        <w:rPr>
          <w:rFonts w:cs="Arial"/>
          <w:szCs w:val="22"/>
        </w:rPr>
        <w:t>connectors</w:t>
      </w:r>
      <w:r w:rsidRPr="009C4A1D">
        <w:rPr>
          <w:rFonts w:cs="Arial"/>
          <w:spacing w:val="-16"/>
          <w:szCs w:val="22"/>
        </w:rPr>
        <w:t xml:space="preserve"> </w:t>
      </w:r>
      <w:r w:rsidRPr="009C4A1D">
        <w:rPr>
          <w:rFonts w:cs="Arial"/>
          <w:szCs w:val="22"/>
        </w:rPr>
        <w:t>in</w:t>
      </w:r>
      <w:r w:rsidRPr="009C4A1D">
        <w:rPr>
          <w:rFonts w:cs="Arial"/>
          <w:spacing w:val="-21"/>
          <w:szCs w:val="22"/>
        </w:rPr>
        <w:t xml:space="preserve"> </w:t>
      </w:r>
      <w:r w:rsidRPr="009C4A1D">
        <w:rPr>
          <w:rFonts w:cs="Arial"/>
          <w:szCs w:val="22"/>
        </w:rPr>
        <w:t>compliance</w:t>
      </w:r>
      <w:r w:rsidRPr="009C4A1D">
        <w:rPr>
          <w:rFonts w:cs="Arial"/>
          <w:spacing w:val="-23"/>
          <w:szCs w:val="22"/>
        </w:rPr>
        <w:t xml:space="preserve"> </w:t>
      </w:r>
      <w:r w:rsidRPr="009C4A1D">
        <w:rPr>
          <w:rFonts w:cs="Arial"/>
          <w:szCs w:val="22"/>
        </w:rPr>
        <w:t>with</w:t>
      </w:r>
      <w:r w:rsidRPr="009C4A1D">
        <w:rPr>
          <w:rFonts w:cs="Arial"/>
          <w:spacing w:val="-21"/>
          <w:szCs w:val="22"/>
        </w:rPr>
        <w:t xml:space="preserve"> </w:t>
      </w:r>
      <w:r w:rsidRPr="009C4A1D">
        <w:rPr>
          <w:rFonts w:cs="Arial"/>
          <w:szCs w:val="22"/>
        </w:rPr>
        <w:t>ANSI</w:t>
      </w:r>
      <w:r w:rsidRPr="009C4A1D">
        <w:rPr>
          <w:rFonts w:cs="Arial"/>
          <w:spacing w:val="-16"/>
          <w:szCs w:val="22"/>
        </w:rPr>
        <w:t xml:space="preserve"> </w:t>
      </w:r>
      <w:r w:rsidRPr="009C4A1D">
        <w:rPr>
          <w:rFonts w:cs="Arial"/>
          <w:szCs w:val="22"/>
        </w:rPr>
        <w:t>Z21.54</w:t>
      </w:r>
      <w:r w:rsidRPr="009C4A1D">
        <w:rPr>
          <w:rFonts w:cs="Arial"/>
          <w:spacing w:val="-22"/>
          <w:szCs w:val="22"/>
        </w:rPr>
        <w:t xml:space="preserve"> </w:t>
      </w:r>
      <w:r w:rsidRPr="009C4A1D">
        <w:rPr>
          <w:rFonts w:cs="Arial"/>
          <w:szCs w:val="22"/>
        </w:rPr>
        <w:t>used</w:t>
      </w:r>
      <w:r w:rsidRPr="009C4A1D">
        <w:rPr>
          <w:rFonts w:cs="Arial"/>
          <w:spacing w:val="-22"/>
          <w:szCs w:val="22"/>
        </w:rPr>
        <w:t xml:space="preserve"> </w:t>
      </w:r>
      <w:r w:rsidRPr="009C4A1D">
        <w:rPr>
          <w:rFonts w:cs="Arial"/>
          <w:szCs w:val="22"/>
        </w:rPr>
        <w:t>to</w:t>
      </w:r>
      <w:r w:rsidRPr="009C4A1D">
        <w:rPr>
          <w:rFonts w:cs="Arial"/>
          <w:spacing w:val="-18"/>
          <w:szCs w:val="22"/>
        </w:rPr>
        <w:t xml:space="preserve"> </w:t>
      </w:r>
      <w:r w:rsidRPr="009C4A1D">
        <w:rPr>
          <w:rFonts w:cs="Arial"/>
          <w:szCs w:val="22"/>
        </w:rPr>
        <w:t>connect</w:t>
      </w:r>
      <w:r w:rsidRPr="009C4A1D">
        <w:rPr>
          <w:rFonts w:cs="Arial"/>
          <w:spacing w:val="-16"/>
          <w:szCs w:val="22"/>
        </w:rPr>
        <w:t xml:space="preserve"> </w:t>
      </w:r>
      <w:r w:rsidRPr="009C4A1D">
        <w:rPr>
          <w:rFonts w:cs="Arial"/>
          <w:spacing w:val="-4"/>
          <w:szCs w:val="22"/>
        </w:rPr>
        <w:t xml:space="preserve">portable </w:t>
      </w:r>
      <w:r w:rsidRPr="009C4A1D">
        <w:rPr>
          <w:rFonts w:cs="Arial"/>
          <w:spacing w:val="-3"/>
          <w:szCs w:val="22"/>
        </w:rPr>
        <w:t>outdoor</w:t>
      </w:r>
      <w:r w:rsidRPr="009C4A1D">
        <w:rPr>
          <w:rFonts w:cs="Arial"/>
          <w:spacing w:val="18"/>
          <w:szCs w:val="22"/>
        </w:rPr>
        <w:t xml:space="preserve"> </w:t>
      </w:r>
      <w:r w:rsidRPr="009C4A1D">
        <w:rPr>
          <w:rFonts w:cs="Arial"/>
          <w:szCs w:val="22"/>
        </w:rPr>
        <w:t>appliances.</w:t>
      </w:r>
      <w:r w:rsidRPr="009C4A1D">
        <w:rPr>
          <w:rFonts w:cs="Arial"/>
          <w:spacing w:val="-10"/>
          <w:szCs w:val="22"/>
        </w:rPr>
        <w:t xml:space="preserve"> </w:t>
      </w:r>
      <w:r w:rsidRPr="009C4A1D">
        <w:rPr>
          <w:rFonts w:cs="Arial"/>
          <w:szCs w:val="22"/>
        </w:rPr>
        <w:t>The</w:t>
      </w:r>
      <w:r w:rsidRPr="009C4A1D">
        <w:rPr>
          <w:rFonts w:cs="Arial"/>
          <w:spacing w:val="-16"/>
          <w:szCs w:val="22"/>
        </w:rPr>
        <w:t xml:space="preserve"> </w:t>
      </w:r>
      <w:r w:rsidRPr="009C4A1D">
        <w:rPr>
          <w:rFonts w:cs="Arial"/>
          <w:spacing w:val="-3"/>
          <w:szCs w:val="22"/>
        </w:rPr>
        <w:t>gas</w:t>
      </w:r>
      <w:r w:rsidRPr="009C4A1D">
        <w:rPr>
          <w:rFonts w:cs="Arial"/>
          <w:spacing w:val="-11"/>
          <w:szCs w:val="22"/>
        </w:rPr>
        <w:t xml:space="preserve"> </w:t>
      </w:r>
      <w:r w:rsidRPr="009C4A1D">
        <w:rPr>
          <w:rFonts w:cs="Arial"/>
          <w:szCs w:val="22"/>
        </w:rPr>
        <w:t>hose</w:t>
      </w:r>
      <w:r w:rsidRPr="009C4A1D">
        <w:rPr>
          <w:rFonts w:cs="Arial"/>
          <w:spacing w:val="-15"/>
          <w:szCs w:val="22"/>
        </w:rPr>
        <w:t xml:space="preserve"> </w:t>
      </w:r>
      <w:r w:rsidRPr="009C4A1D">
        <w:rPr>
          <w:rFonts w:cs="Arial"/>
          <w:szCs w:val="22"/>
        </w:rPr>
        <w:t>connection</w:t>
      </w:r>
      <w:r w:rsidRPr="009C4A1D">
        <w:rPr>
          <w:rFonts w:cs="Arial"/>
          <w:spacing w:val="-15"/>
          <w:szCs w:val="22"/>
        </w:rPr>
        <w:t xml:space="preserve"> </w:t>
      </w:r>
      <w:r w:rsidRPr="009C4A1D">
        <w:rPr>
          <w:rFonts w:cs="Arial"/>
          <w:szCs w:val="22"/>
        </w:rPr>
        <w:t>shall</w:t>
      </w:r>
      <w:r w:rsidRPr="009C4A1D">
        <w:rPr>
          <w:rFonts w:cs="Arial"/>
          <w:spacing w:val="-11"/>
          <w:szCs w:val="22"/>
        </w:rPr>
        <w:t xml:space="preserve"> </w:t>
      </w:r>
      <w:r w:rsidRPr="009C4A1D">
        <w:rPr>
          <w:rFonts w:cs="Arial"/>
          <w:szCs w:val="22"/>
        </w:rPr>
        <w:t>be</w:t>
      </w:r>
      <w:r w:rsidRPr="009C4A1D">
        <w:rPr>
          <w:rFonts w:cs="Arial"/>
          <w:spacing w:val="-16"/>
          <w:szCs w:val="22"/>
        </w:rPr>
        <w:t xml:space="preserve"> </w:t>
      </w:r>
      <w:r w:rsidRPr="009C4A1D">
        <w:rPr>
          <w:rFonts w:cs="Arial"/>
          <w:szCs w:val="22"/>
        </w:rPr>
        <w:t>made</w:t>
      </w:r>
      <w:r w:rsidRPr="009C4A1D">
        <w:rPr>
          <w:rFonts w:cs="Arial"/>
          <w:spacing w:val="-16"/>
          <w:szCs w:val="22"/>
        </w:rPr>
        <w:t xml:space="preserve"> </w:t>
      </w:r>
      <w:r w:rsidRPr="009C4A1D">
        <w:rPr>
          <w:rFonts w:cs="Arial"/>
          <w:spacing w:val="-3"/>
          <w:szCs w:val="22"/>
        </w:rPr>
        <w:t>only</w:t>
      </w:r>
      <w:r w:rsidRPr="009C4A1D">
        <w:rPr>
          <w:rFonts w:cs="Arial"/>
          <w:spacing w:val="-7"/>
          <w:szCs w:val="22"/>
        </w:rPr>
        <w:t xml:space="preserve"> </w:t>
      </w:r>
      <w:r w:rsidRPr="009C4A1D">
        <w:rPr>
          <w:rFonts w:cs="Arial"/>
          <w:szCs w:val="22"/>
        </w:rPr>
        <w:t>in</w:t>
      </w:r>
      <w:r w:rsidRPr="009C4A1D">
        <w:rPr>
          <w:rFonts w:cs="Arial"/>
          <w:spacing w:val="-13"/>
          <w:szCs w:val="22"/>
        </w:rPr>
        <w:t xml:space="preserve"> </w:t>
      </w:r>
      <w:r w:rsidRPr="009C4A1D">
        <w:rPr>
          <w:rFonts w:cs="Arial"/>
          <w:szCs w:val="22"/>
        </w:rPr>
        <w:t>the</w:t>
      </w:r>
      <w:r w:rsidRPr="009C4A1D">
        <w:rPr>
          <w:rFonts w:cs="Arial"/>
          <w:spacing w:val="-15"/>
          <w:szCs w:val="22"/>
        </w:rPr>
        <w:t xml:space="preserve"> </w:t>
      </w:r>
      <w:r w:rsidRPr="009C4A1D">
        <w:rPr>
          <w:rFonts w:cs="Arial"/>
          <w:spacing w:val="-3"/>
          <w:szCs w:val="22"/>
        </w:rPr>
        <w:t>outdoor</w:t>
      </w:r>
      <w:r w:rsidRPr="009C4A1D">
        <w:rPr>
          <w:rFonts w:cs="Arial"/>
          <w:spacing w:val="-19"/>
          <w:szCs w:val="22"/>
        </w:rPr>
        <w:t xml:space="preserve"> </w:t>
      </w:r>
      <w:r w:rsidRPr="009C4A1D">
        <w:rPr>
          <w:rFonts w:cs="Arial"/>
          <w:spacing w:val="-3"/>
          <w:szCs w:val="22"/>
        </w:rPr>
        <w:t>area</w:t>
      </w:r>
      <w:r w:rsidRPr="009C4A1D">
        <w:rPr>
          <w:rFonts w:cs="Arial"/>
          <w:spacing w:val="-16"/>
          <w:szCs w:val="22"/>
        </w:rPr>
        <w:t xml:space="preserve"> </w:t>
      </w:r>
      <w:r w:rsidRPr="009C4A1D">
        <w:rPr>
          <w:rFonts w:cs="Arial"/>
          <w:spacing w:val="-4"/>
          <w:szCs w:val="22"/>
        </w:rPr>
        <w:t>where</w:t>
      </w:r>
      <w:r w:rsidRPr="009C4A1D">
        <w:rPr>
          <w:rFonts w:cs="Arial"/>
          <w:spacing w:val="-18"/>
          <w:szCs w:val="22"/>
        </w:rPr>
        <w:t xml:space="preserve"> </w:t>
      </w:r>
      <w:r w:rsidRPr="009C4A1D">
        <w:rPr>
          <w:rFonts w:cs="Arial"/>
          <w:szCs w:val="22"/>
        </w:rPr>
        <w:t>the</w:t>
      </w:r>
      <w:r w:rsidRPr="009C4A1D">
        <w:rPr>
          <w:rFonts w:cs="Arial"/>
          <w:spacing w:val="-4"/>
          <w:szCs w:val="22"/>
        </w:rPr>
        <w:t xml:space="preserve"> </w:t>
      </w:r>
      <w:r w:rsidRPr="009C4A1D">
        <w:rPr>
          <w:rFonts w:cs="Arial"/>
          <w:spacing w:val="-3"/>
          <w:szCs w:val="22"/>
        </w:rPr>
        <w:t>appliance</w:t>
      </w:r>
      <w:r w:rsidRPr="009C4A1D">
        <w:rPr>
          <w:rFonts w:cs="Arial"/>
          <w:spacing w:val="-15"/>
          <w:szCs w:val="22"/>
        </w:rPr>
        <w:t xml:space="preserve"> </w:t>
      </w:r>
      <w:r w:rsidRPr="009C4A1D">
        <w:rPr>
          <w:rFonts w:cs="Arial"/>
          <w:szCs w:val="22"/>
        </w:rPr>
        <w:t>is</w:t>
      </w:r>
      <w:r w:rsidRPr="009C4A1D">
        <w:rPr>
          <w:rFonts w:cs="Arial"/>
          <w:spacing w:val="-6"/>
          <w:szCs w:val="22"/>
        </w:rPr>
        <w:t xml:space="preserve"> </w:t>
      </w:r>
      <w:r w:rsidRPr="009C4A1D">
        <w:rPr>
          <w:rFonts w:cs="Arial"/>
          <w:spacing w:val="-3"/>
          <w:szCs w:val="22"/>
        </w:rPr>
        <w:t>used,</w:t>
      </w:r>
      <w:r w:rsidRPr="009C4A1D">
        <w:rPr>
          <w:rFonts w:cs="Arial"/>
          <w:spacing w:val="25"/>
          <w:szCs w:val="22"/>
        </w:rPr>
        <w:t xml:space="preserve"> </w:t>
      </w:r>
      <w:r w:rsidRPr="009C4A1D">
        <w:rPr>
          <w:rFonts w:cs="Arial"/>
          <w:spacing w:val="-3"/>
          <w:szCs w:val="22"/>
        </w:rPr>
        <w:t>and</w:t>
      </w:r>
      <w:r w:rsidRPr="009C4A1D">
        <w:rPr>
          <w:rFonts w:cs="Arial"/>
          <w:spacing w:val="-23"/>
          <w:szCs w:val="22"/>
        </w:rPr>
        <w:t xml:space="preserve"> </w:t>
      </w:r>
      <w:r w:rsidRPr="009C4A1D">
        <w:rPr>
          <w:rFonts w:cs="Arial"/>
          <w:szCs w:val="22"/>
        </w:rPr>
        <w:t>shall</w:t>
      </w:r>
      <w:r w:rsidRPr="009C4A1D">
        <w:rPr>
          <w:rFonts w:cs="Arial"/>
          <w:spacing w:val="-16"/>
          <w:szCs w:val="22"/>
        </w:rPr>
        <w:t xml:space="preserve"> </w:t>
      </w:r>
      <w:r w:rsidRPr="009C4A1D">
        <w:rPr>
          <w:rFonts w:cs="Arial"/>
          <w:szCs w:val="22"/>
        </w:rPr>
        <w:t>be</w:t>
      </w:r>
      <w:r w:rsidRPr="009C4A1D">
        <w:rPr>
          <w:rFonts w:cs="Arial"/>
          <w:spacing w:val="-22"/>
          <w:szCs w:val="22"/>
        </w:rPr>
        <w:t xml:space="preserve"> </w:t>
      </w:r>
      <w:r w:rsidRPr="009C4A1D">
        <w:rPr>
          <w:rFonts w:cs="Arial"/>
          <w:szCs w:val="22"/>
        </w:rPr>
        <w:t>to</w:t>
      </w:r>
      <w:r w:rsidRPr="009C4A1D">
        <w:rPr>
          <w:rFonts w:cs="Arial"/>
          <w:spacing w:val="-16"/>
          <w:szCs w:val="22"/>
        </w:rPr>
        <w:t xml:space="preserve"> </w:t>
      </w:r>
      <w:r w:rsidRPr="009C4A1D">
        <w:rPr>
          <w:rFonts w:cs="Arial"/>
          <w:szCs w:val="22"/>
        </w:rPr>
        <w:t>the</w:t>
      </w:r>
      <w:r w:rsidRPr="009C4A1D">
        <w:rPr>
          <w:rFonts w:cs="Arial"/>
          <w:spacing w:val="-19"/>
          <w:szCs w:val="22"/>
        </w:rPr>
        <w:t xml:space="preserve"> </w:t>
      </w:r>
      <w:r w:rsidRPr="009C4A1D">
        <w:rPr>
          <w:rFonts w:cs="Arial"/>
          <w:spacing w:val="-3"/>
          <w:szCs w:val="22"/>
        </w:rPr>
        <w:t>gas</w:t>
      </w:r>
      <w:r w:rsidRPr="009C4A1D">
        <w:rPr>
          <w:rFonts w:cs="Arial"/>
          <w:spacing w:val="-14"/>
          <w:szCs w:val="22"/>
        </w:rPr>
        <w:t xml:space="preserve"> </w:t>
      </w:r>
      <w:r w:rsidRPr="009C4A1D">
        <w:rPr>
          <w:rFonts w:cs="Arial"/>
          <w:i/>
          <w:iCs/>
          <w:spacing w:val="-3"/>
          <w:szCs w:val="22"/>
        </w:rPr>
        <w:t>piping</w:t>
      </w:r>
      <w:r w:rsidRPr="009C4A1D">
        <w:rPr>
          <w:rFonts w:cs="Arial"/>
          <w:i/>
          <w:iCs/>
          <w:spacing w:val="-22"/>
          <w:szCs w:val="22"/>
        </w:rPr>
        <w:t xml:space="preserve"> </w:t>
      </w:r>
      <w:r w:rsidRPr="009C4A1D">
        <w:rPr>
          <w:rFonts w:cs="Arial"/>
          <w:szCs w:val="22"/>
        </w:rPr>
        <w:t>supply</w:t>
      </w:r>
      <w:r w:rsidRPr="009C4A1D">
        <w:rPr>
          <w:rFonts w:cs="Arial"/>
          <w:spacing w:val="-12"/>
          <w:szCs w:val="22"/>
        </w:rPr>
        <w:t xml:space="preserve"> </w:t>
      </w:r>
      <w:r w:rsidRPr="009C4A1D">
        <w:rPr>
          <w:rFonts w:cs="Arial"/>
          <w:szCs w:val="22"/>
        </w:rPr>
        <w:t>at</w:t>
      </w:r>
      <w:r w:rsidRPr="009C4A1D">
        <w:rPr>
          <w:rFonts w:cs="Arial"/>
          <w:spacing w:val="-16"/>
          <w:szCs w:val="22"/>
        </w:rPr>
        <w:t xml:space="preserve"> </w:t>
      </w:r>
      <w:r w:rsidRPr="009C4A1D">
        <w:rPr>
          <w:rFonts w:cs="Arial"/>
          <w:szCs w:val="22"/>
        </w:rPr>
        <w:t>an</w:t>
      </w:r>
      <w:r w:rsidRPr="009C4A1D">
        <w:rPr>
          <w:rFonts w:cs="Arial"/>
          <w:spacing w:val="-23"/>
          <w:szCs w:val="22"/>
        </w:rPr>
        <w:t xml:space="preserve"> </w:t>
      </w:r>
      <w:r w:rsidRPr="009C4A1D">
        <w:rPr>
          <w:rFonts w:cs="Arial"/>
          <w:spacing w:val="-3"/>
          <w:szCs w:val="22"/>
        </w:rPr>
        <w:t>appliance</w:t>
      </w:r>
      <w:r w:rsidRPr="009C4A1D">
        <w:rPr>
          <w:rFonts w:cs="Arial"/>
          <w:spacing w:val="-21"/>
          <w:szCs w:val="22"/>
        </w:rPr>
        <w:t xml:space="preserve"> </w:t>
      </w:r>
      <w:r w:rsidRPr="009C4A1D">
        <w:rPr>
          <w:rFonts w:cs="Arial"/>
          <w:szCs w:val="22"/>
        </w:rPr>
        <w:t>shutoff</w:t>
      </w:r>
      <w:r w:rsidRPr="009C4A1D">
        <w:rPr>
          <w:rFonts w:cs="Arial"/>
          <w:spacing w:val="-14"/>
          <w:szCs w:val="22"/>
        </w:rPr>
        <w:t xml:space="preserve"> </w:t>
      </w:r>
      <w:r w:rsidRPr="009C4A1D">
        <w:rPr>
          <w:rFonts w:cs="Arial"/>
          <w:szCs w:val="22"/>
        </w:rPr>
        <w:t>valve,</w:t>
      </w:r>
      <w:r w:rsidRPr="009C4A1D">
        <w:rPr>
          <w:rFonts w:cs="Arial"/>
          <w:spacing w:val="-13"/>
          <w:szCs w:val="22"/>
        </w:rPr>
        <w:t xml:space="preserve"> </w:t>
      </w:r>
      <w:r w:rsidRPr="009C4A1D">
        <w:rPr>
          <w:rFonts w:cs="Arial"/>
          <w:szCs w:val="22"/>
        </w:rPr>
        <w:t>a</w:t>
      </w:r>
      <w:r w:rsidRPr="009C4A1D">
        <w:rPr>
          <w:rFonts w:cs="Arial"/>
          <w:spacing w:val="-19"/>
          <w:szCs w:val="22"/>
        </w:rPr>
        <w:t xml:space="preserve"> </w:t>
      </w:r>
      <w:r w:rsidRPr="009C4A1D">
        <w:rPr>
          <w:rFonts w:cs="Arial"/>
          <w:szCs w:val="22"/>
        </w:rPr>
        <w:t>listed</w:t>
      </w:r>
      <w:r w:rsidRPr="009C4A1D">
        <w:rPr>
          <w:rFonts w:cs="Arial"/>
          <w:spacing w:val="-17"/>
          <w:szCs w:val="22"/>
        </w:rPr>
        <w:t xml:space="preserve"> </w:t>
      </w:r>
      <w:r w:rsidRPr="009C4A1D">
        <w:rPr>
          <w:rFonts w:cs="Arial"/>
          <w:szCs w:val="22"/>
        </w:rPr>
        <w:t>quick-</w:t>
      </w:r>
      <w:r w:rsidRPr="009C4A1D">
        <w:rPr>
          <w:rFonts w:cs="Arial"/>
          <w:spacing w:val="-4"/>
          <w:szCs w:val="22"/>
        </w:rPr>
        <w:t xml:space="preserve"> </w:t>
      </w:r>
      <w:r w:rsidRPr="009C4A1D">
        <w:rPr>
          <w:rFonts w:cs="Arial"/>
          <w:szCs w:val="22"/>
        </w:rPr>
        <w:t>disconnect</w:t>
      </w:r>
      <w:r w:rsidRPr="009C4A1D">
        <w:rPr>
          <w:rFonts w:cs="Arial"/>
          <w:spacing w:val="-12"/>
          <w:szCs w:val="22"/>
        </w:rPr>
        <w:t xml:space="preserve"> </w:t>
      </w:r>
      <w:r w:rsidRPr="009C4A1D">
        <w:rPr>
          <w:rFonts w:cs="Arial"/>
          <w:szCs w:val="22"/>
        </w:rPr>
        <w:t>device</w:t>
      </w:r>
      <w:r w:rsidRPr="009C4A1D">
        <w:rPr>
          <w:rFonts w:cs="Arial"/>
          <w:spacing w:val="-18"/>
          <w:szCs w:val="22"/>
        </w:rPr>
        <w:t xml:space="preserve"> </w:t>
      </w:r>
      <w:r w:rsidRPr="009C4A1D">
        <w:rPr>
          <w:rFonts w:cs="Arial"/>
          <w:szCs w:val="22"/>
        </w:rPr>
        <w:t>or</w:t>
      </w:r>
      <w:r w:rsidRPr="009C4A1D">
        <w:rPr>
          <w:rFonts w:cs="Arial"/>
          <w:spacing w:val="35"/>
          <w:szCs w:val="22"/>
        </w:rPr>
        <w:t xml:space="preserve"> </w:t>
      </w:r>
      <w:r w:rsidRPr="009C4A1D">
        <w:rPr>
          <w:rFonts w:cs="Arial"/>
          <w:szCs w:val="22"/>
        </w:rPr>
        <w:t>listed</w:t>
      </w:r>
      <w:r>
        <w:rPr>
          <w:rFonts w:cs="Arial"/>
          <w:szCs w:val="22"/>
        </w:rPr>
        <w:t xml:space="preserve"> </w:t>
      </w:r>
      <w:r w:rsidRPr="009C4A1D">
        <w:rPr>
          <w:rFonts w:cs="Arial"/>
          <w:szCs w:val="22"/>
        </w:rPr>
        <w:t>gas</w:t>
      </w:r>
      <w:r>
        <w:rPr>
          <w:rFonts w:cs="Arial"/>
          <w:szCs w:val="22"/>
        </w:rPr>
        <w:t xml:space="preserve"> </w:t>
      </w:r>
      <w:r w:rsidRPr="009C4A1D">
        <w:rPr>
          <w:rFonts w:cs="Arial"/>
          <w:szCs w:val="22"/>
        </w:rPr>
        <w:t>convenience</w:t>
      </w:r>
      <w:r>
        <w:rPr>
          <w:rFonts w:cs="Arial"/>
          <w:szCs w:val="22"/>
        </w:rPr>
        <w:t xml:space="preserve"> </w:t>
      </w:r>
      <w:r w:rsidRPr="009C4A1D">
        <w:rPr>
          <w:rFonts w:cs="Arial"/>
          <w:szCs w:val="22"/>
        </w:rPr>
        <w:t>outlet.</w:t>
      </w:r>
    </w:p>
    <w:p w:rsidR="009C4A1D" w:rsidRPr="009C4A1D" w:rsidRDefault="009C4A1D" w:rsidP="00A45EF1">
      <w:pPr>
        <w:tabs>
          <w:tab w:val="left" w:pos="949"/>
        </w:tabs>
        <w:kinsoku w:val="0"/>
        <w:overflowPunct w:val="0"/>
        <w:autoSpaceDE w:val="0"/>
        <w:autoSpaceDN w:val="0"/>
        <w:adjustRightInd w:val="0"/>
        <w:spacing w:before="4"/>
        <w:ind w:left="948" w:hanging="403"/>
        <w:rPr>
          <w:rFonts w:cs="Arial"/>
          <w:szCs w:val="22"/>
        </w:rPr>
      </w:pPr>
      <w:r w:rsidRPr="009C4A1D">
        <w:rPr>
          <w:rFonts w:cs="Arial"/>
          <w:spacing w:val="-1"/>
          <w:w w:val="99"/>
          <w:sz w:val="20"/>
        </w:rPr>
        <w:t>9.</w:t>
      </w:r>
      <w:r w:rsidRPr="009C4A1D">
        <w:rPr>
          <w:rFonts w:cs="Arial"/>
          <w:spacing w:val="-1"/>
          <w:w w:val="99"/>
          <w:sz w:val="20"/>
        </w:rPr>
        <w:tab/>
      </w:r>
      <w:r w:rsidRPr="009C4A1D">
        <w:rPr>
          <w:rFonts w:cs="Arial"/>
          <w:szCs w:val="22"/>
          <w:u w:val="single"/>
        </w:rPr>
        <w:t>Gas</w:t>
      </w:r>
      <w:r w:rsidRPr="009C4A1D">
        <w:rPr>
          <w:rFonts w:cs="Arial"/>
          <w:spacing w:val="-17"/>
          <w:szCs w:val="22"/>
          <w:u w:val="single"/>
        </w:rPr>
        <w:t xml:space="preserve"> </w:t>
      </w:r>
      <w:r w:rsidRPr="009C4A1D">
        <w:rPr>
          <w:rFonts w:cs="Arial"/>
          <w:szCs w:val="22"/>
          <w:u w:val="single"/>
        </w:rPr>
        <w:t>hose</w:t>
      </w:r>
      <w:r w:rsidRPr="009C4A1D">
        <w:rPr>
          <w:rFonts w:cs="Arial"/>
          <w:spacing w:val="-22"/>
          <w:szCs w:val="22"/>
          <w:u w:val="single"/>
        </w:rPr>
        <w:t xml:space="preserve"> </w:t>
      </w:r>
      <w:r w:rsidRPr="009C4A1D">
        <w:rPr>
          <w:rFonts w:cs="Arial"/>
          <w:szCs w:val="22"/>
          <w:u w:val="single"/>
        </w:rPr>
        <w:t>connectors</w:t>
      </w:r>
      <w:r w:rsidRPr="009C4A1D">
        <w:rPr>
          <w:rFonts w:cs="Arial"/>
          <w:spacing w:val="-14"/>
          <w:szCs w:val="22"/>
          <w:u w:val="single"/>
        </w:rPr>
        <w:t xml:space="preserve"> </w:t>
      </w:r>
      <w:r w:rsidRPr="009C4A1D">
        <w:rPr>
          <w:rFonts w:cs="Arial"/>
          <w:szCs w:val="22"/>
          <w:u w:val="single"/>
        </w:rPr>
        <w:t>for</w:t>
      </w:r>
      <w:r w:rsidRPr="009C4A1D">
        <w:rPr>
          <w:rFonts w:cs="Arial"/>
          <w:spacing w:val="-22"/>
          <w:szCs w:val="22"/>
          <w:u w:val="single"/>
        </w:rPr>
        <w:t xml:space="preserve"> </w:t>
      </w:r>
      <w:r w:rsidRPr="009C4A1D">
        <w:rPr>
          <w:rFonts w:cs="Arial"/>
          <w:szCs w:val="22"/>
          <w:u w:val="single"/>
        </w:rPr>
        <w:t>use</w:t>
      </w:r>
      <w:r w:rsidRPr="009C4A1D">
        <w:rPr>
          <w:rFonts w:cs="Arial"/>
          <w:spacing w:val="-22"/>
          <w:szCs w:val="22"/>
          <w:u w:val="single"/>
        </w:rPr>
        <w:t xml:space="preserve"> </w:t>
      </w:r>
      <w:r w:rsidRPr="009C4A1D">
        <w:rPr>
          <w:rFonts w:cs="Arial"/>
          <w:szCs w:val="22"/>
          <w:u w:val="single"/>
        </w:rPr>
        <w:t>in</w:t>
      </w:r>
      <w:r w:rsidRPr="009C4A1D">
        <w:rPr>
          <w:rFonts w:cs="Arial"/>
          <w:spacing w:val="-21"/>
          <w:szCs w:val="22"/>
          <w:u w:val="single"/>
        </w:rPr>
        <w:t xml:space="preserve"> </w:t>
      </w:r>
      <w:r w:rsidRPr="009C4A1D">
        <w:rPr>
          <w:rFonts w:cs="Arial"/>
          <w:spacing w:val="-4"/>
          <w:szCs w:val="22"/>
          <w:u w:val="single"/>
        </w:rPr>
        <w:t>laboratories</w:t>
      </w:r>
      <w:r w:rsidRPr="009C4A1D">
        <w:rPr>
          <w:rFonts w:cs="Arial"/>
          <w:spacing w:val="-17"/>
          <w:szCs w:val="22"/>
          <w:u w:val="single"/>
        </w:rPr>
        <w:t xml:space="preserve"> </w:t>
      </w:r>
      <w:r w:rsidRPr="009C4A1D">
        <w:rPr>
          <w:rFonts w:cs="Arial"/>
          <w:spacing w:val="-3"/>
          <w:szCs w:val="22"/>
          <w:u w:val="single"/>
        </w:rPr>
        <w:t>and</w:t>
      </w:r>
      <w:r w:rsidRPr="009C4A1D">
        <w:rPr>
          <w:rFonts w:cs="Arial"/>
          <w:spacing w:val="-24"/>
          <w:szCs w:val="22"/>
          <w:u w:val="single"/>
        </w:rPr>
        <w:t xml:space="preserve"> </w:t>
      </w:r>
      <w:r w:rsidRPr="009C4A1D">
        <w:rPr>
          <w:rFonts w:cs="Arial"/>
          <w:spacing w:val="-3"/>
          <w:szCs w:val="22"/>
          <w:u w:val="single"/>
        </w:rPr>
        <w:t>educational</w:t>
      </w:r>
      <w:r w:rsidRPr="009C4A1D">
        <w:rPr>
          <w:rFonts w:cs="Arial"/>
          <w:spacing w:val="-22"/>
          <w:szCs w:val="22"/>
          <w:u w:val="single"/>
        </w:rPr>
        <w:t xml:space="preserve"> </w:t>
      </w:r>
      <w:r w:rsidRPr="009C4A1D">
        <w:rPr>
          <w:rFonts w:cs="Arial"/>
          <w:szCs w:val="22"/>
          <w:u w:val="single"/>
        </w:rPr>
        <w:t>facilities</w:t>
      </w:r>
      <w:r w:rsidRPr="009C4A1D">
        <w:rPr>
          <w:rFonts w:cs="Arial"/>
          <w:spacing w:val="-12"/>
          <w:szCs w:val="22"/>
          <w:u w:val="single"/>
        </w:rPr>
        <w:t xml:space="preserve"> </w:t>
      </w:r>
      <w:r w:rsidRPr="009C4A1D">
        <w:rPr>
          <w:rFonts w:cs="Arial"/>
          <w:szCs w:val="22"/>
          <w:u w:val="single"/>
        </w:rPr>
        <w:t>in</w:t>
      </w:r>
      <w:r w:rsidRPr="009C4A1D">
        <w:rPr>
          <w:rFonts w:cs="Arial"/>
          <w:spacing w:val="-22"/>
          <w:szCs w:val="22"/>
          <w:u w:val="single"/>
        </w:rPr>
        <w:t xml:space="preserve"> </w:t>
      </w:r>
      <w:r w:rsidRPr="009C4A1D">
        <w:rPr>
          <w:rFonts w:cs="Arial"/>
          <w:szCs w:val="22"/>
          <w:u w:val="single"/>
        </w:rPr>
        <w:t>accordance</w:t>
      </w:r>
      <w:r w:rsidRPr="009C4A1D">
        <w:rPr>
          <w:rFonts w:cs="Arial"/>
          <w:spacing w:val="-22"/>
          <w:szCs w:val="22"/>
          <w:u w:val="single"/>
        </w:rPr>
        <w:t xml:space="preserve"> </w:t>
      </w:r>
      <w:r w:rsidRPr="009C4A1D">
        <w:rPr>
          <w:rFonts w:cs="Arial"/>
          <w:szCs w:val="22"/>
          <w:u w:val="single"/>
        </w:rPr>
        <w:t>with</w:t>
      </w:r>
      <w:r w:rsidRPr="009C4A1D">
        <w:rPr>
          <w:rFonts w:cs="Arial"/>
          <w:spacing w:val="-22"/>
          <w:szCs w:val="22"/>
          <w:u w:val="single"/>
        </w:rPr>
        <w:t xml:space="preserve"> </w:t>
      </w:r>
      <w:r w:rsidRPr="009C4A1D">
        <w:rPr>
          <w:rFonts w:cs="Arial"/>
          <w:szCs w:val="22"/>
          <w:u w:val="single"/>
        </w:rPr>
        <w:t>Section</w:t>
      </w:r>
      <w:r w:rsidRPr="009C4A1D">
        <w:rPr>
          <w:rFonts w:cs="Arial"/>
          <w:spacing w:val="-18"/>
          <w:szCs w:val="22"/>
          <w:u w:val="single"/>
        </w:rPr>
        <w:t xml:space="preserve"> </w:t>
      </w:r>
      <w:r w:rsidRPr="009C4A1D">
        <w:rPr>
          <w:rFonts w:cs="Arial"/>
          <w:szCs w:val="22"/>
          <w:u w:val="single"/>
        </w:rPr>
        <w:t>411.4</w:t>
      </w:r>
    </w:p>
    <w:p w:rsidR="009D68E2" w:rsidRPr="009C4A1D" w:rsidRDefault="009D68E2" w:rsidP="00A45EF1">
      <w:pPr>
        <w:kinsoku w:val="0"/>
        <w:overflowPunct w:val="0"/>
        <w:autoSpaceDE w:val="0"/>
        <w:autoSpaceDN w:val="0"/>
        <w:adjustRightInd w:val="0"/>
        <w:rPr>
          <w:rFonts w:cs="Arial"/>
          <w:b/>
          <w:szCs w:val="22"/>
        </w:rPr>
      </w:pPr>
    </w:p>
    <w:p w:rsidR="009D68E2" w:rsidRPr="00284811" w:rsidRDefault="009D68E2" w:rsidP="00A45EF1">
      <w:pPr>
        <w:kinsoku w:val="0"/>
        <w:overflowPunct w:val="0"/>
        <w:autoSpaceDE w:val="0"/>
        <w:autoSpaceDN w:val="0"/>
        <w:adjustRightInd w:val="0"/>
        <w:spacing w:before="9"/>
        <w:rPr>
          <w:rFonts w:cs="Arial"/>
          <w:szCs w:val="22"/>
        </w:rPr>
      </w:pPr>
    </w:p>
    <w:p w:rsidR="009D68E2" w:rsidRPr="009C4A1D" w:rsidRDefault="009D68E2" w:rsidP="00A45EF1">
      <w:pPr>
        <w:kinsoku w:val="0"/>
        <w:overflowPunct w:val="0"/>
        <w:autoSpaceDE w:val="0"/>
        <w:autoSpaceDN w:val="0"/>
        <w:adjustRightInd w:val="0"/>
        <w:ind w:left="40"/>
        <w:outlineLvl w:val="0"/>
        <w:rPr>
          <w:rFonts w:cs="Arial"/>
          <w:b/>
          <w:bCs/>
          <w:i/>
          <w:szCs w:val="22"/>
        </w:rPr>
      </w:pPr>
      <w:r w:rsidRPr="009C4A1D">
        <w:rPr>
          <w:rFonts w:cs="Arial"/>
          <w:b/>
          <w:bCs/>
          <w:i/>
          <w:szCs w:val="22"/>
        </w:rPr>
        <w:t>Add new text as follows:</w:t>
      </w:r>
    </w:p>
    <w:p w:rsidR="009D68E2" w:rsidRPr="00284811" w:rsidRDefault="009D68E2" w:rsidP="00A45EF1">
      <w:pPr>
        <w:kinsoku w:val="0"/>
        <w:overflowPunct w:val="0"/>
        <w:autoSpaceDE w:val="0"/>
        <w:autoSpaceDN w:val="0"/>
        <w:adjustRightInd w:val="0"/>
        <w:spacing w:before="9"/>
        <w:rPr>
          <w:rFonts w:cs="Arial"/>
          <w:b/>
          <w:bCs/>
          <w:szCs w:val="22"/>
        </w:rPr>
      </w:pPr>
    </w:p>
    <w:p w:rsidR="009D68E2" w:rsidRPr="00284811" w:rsidRDefault="009D68E2" w:rsidP="00A45EF1">
      <w:pPr>
        <w:kinsoku w:val="0"/>
        <w:overflowPunct w:val="0"/>
        <w:autoSpaceDE w:val="0"/>
        <w:autoSpaceDN w:val="0"/>
        <w:adjustRightInd w:val="0"/>
        <w:ind w:left="39"/>
        <w:rPr>
          <w:rFonts w:cs="Arial"/>
          <w:b/>
          <w:bCs/>
          <w:szCs w:val="22"/>
        </w:rPr>
      </w:pPr>
      <w:r w:rsidRPr="00284811">
        <w:rPr>
          <w:rFonts w:cs="Arial"/>
          <w:b/>
          <w:bCs/>
          <w:szCs w:val="22"/>
          <w:u w:val="single"/>
        </w:rPr>
        <w:t xml:space="preserve">411.4 Injection Bunsen-type burners Injection </w:t>
      </w:r>
      <w:r w:rsidRPr="00284811">
        <w:rPr>
          <w:rFonts w:cs="Arial"/>
          <w:szCs w:val="22"/>
          <w:u w:val="single"/>
        </w:rPr>
        <w:t>Bunsen-type burners used in laboratories and educational</w:t>
      </w:r>
    </w:p>
    <w:p w:rsidR="009D68E2" w:rsidRDefault="009D68E2" w:rsidP="00A45EF1">
      <w:pPr>
        <w:kinsoku w:val="0"/>
        <w:overflowPunct w:val="0"/>
        <w:autoSpaceDE w:val="0"/>
        <w:autoSpaceDN w:val="0"/>
        <w:adjustRightInd w:val="0"/>
        <w:ind w:left="39"/>
        <w:rPr>
          <w:rFonts w:cs="Arial"/>
          <w:szCs w:val="22"/>
          <w:u w:val="single"/>
        </w:rPr>
      </w:pPr>
      <w:proofErr w:type="gramStart"/>
      <w:r w:rsidRPr="00284811">
        <w:rPr>
          <w:rFonts w:cs="Arial"/>
          <w:szCs w:val="22"/>
          <w:u w:val="single"/>
        </w:rPr>
        <w:t>facilities</w:t>
      </w:r>
      <w:proofErr w:type="gramEnd"/>
      <w:r w:rsidRPr="00284811">
        <w:rPr>
          <w:rFonts w:cs="Arial"/>
          <w:szCs w:val="22"/>
        </w:rPr>
        <w:t xml:space="preserve"> </w:t>
      </w:r>
      <w:r w:rsidRPr="00284811">
        <w:rPr>
          <w:rFonts w:cs="Arial"/>
          <w:szCs w:val="22"/>
          <w:u w:val="single"/>
        </w:rPr>
        <w:t>shall be connected to the gas supply system by either a listed or unlisted hose.</w:t>
      </w:r>
    </w:p>
    <w:p w:rsidR="004C71D9" w:rsidRPr="00284811" w:rsidRDefault="004C71D9" w:rsidP="00A45EF1">
      <w:pPr>
        <w:kinsoku w:val="0"/>
        <w:overflowPunct w:val="0"/>
        <w:autoSpaceDE w:val="0"/>
        <w:autoSpaceDN w:val="0"/>
        <w:adjustRightInd w:val="0"/>
        <w:ind w:left="39"/>
        <w:rPr>
          <w:rFonts w:cs="Arial"/>
          <w:szCs w:val="22"/>
        </w:rPr>
      </w:pPr>
    </w:p>
    <w:p w:rsidR="009D68E2" w:rsidRPr="00284811" w:rsidRDefault="009D68E2" w:rsidP="00A45EF1">
      <w:pPr>
        <w:rPr>
          <w:rFonts w:eastAsia="Arial"/>
          <w:color w:val="FF0000"/>
          <w:w w:val="99"/>
          <w:szCs w:val="22"/>
        </w:rPr>
      </w:pPr>
      <w:r w:rsidRPr="00284811">
        <w:rPr>
          <w:rFonts w:eastAsia="Arial"/>
          <w:color w:val="FF0000"/>
          <w:w w:val="99"/>
          <w:szCs w:val="22"/>
        </w:rPr>
        <w:t>(FG34-15)</w:t>
      </w:r>
    </w:p>
    <w:p w:rsidR="009B3827" w:rsidRDefault="009B3827" w:rsidP="00A45EF1">
      <w:pPr>
        <w:widowControl w:val="0"/>
        <w:autoSpaceDE w:val="0"/>
        <w:autoSpaceDN w:val="0"/>
        <w:spacing w:before="59" w:line="225" w:lineRule="auto"/>
        <w:ind w:left="1080" w:right="1" w:hanging="360"/>
        <w:jc w:val="both"/>
        <w:rPr>
          <w:rFonts w:cs="Arial"/>
          <w:b/>
          <w:color w:val="231F20"/>
          <w:szCs w:val="22"/>
        </w:rPr>
      </w:pPr>
    </w:p>
    <w:p w:rsidR="009B3827" w:rsidRPr="008D1677" w:rsidRDefault="00930D81" w:rsidP="00A45EF1">
      <w:pPr>
        <w:widowControl w:val="0"/>
        <w:autoSpaceDE w:val="0"/>
        <w:autoSpaceDN w:val="0"/>
        <w:spacing w:before="59" w:line="225" w:lineRule="auto"/>
        <w:ind w:left="1080" w:right="1" w:hanging="360"/>
        <w:jc w:val="both"/>
        <w:rPr>
          <w:rFonts w:cs="Arial"/>
          <w:szCs w:val="22"/>
        </w:rPr>
      </w:pPr>
      <w:r>
        <w:rPr>
          <w:rFonts w:cs="Arial"/>
          <w:b/>
          <w:noProof/>
          <w:color w:val="231F20"/>
          <w:szCs w:val="22"/>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43815</wp:posOffset>
                </wp:positionV>
                <wp:extent cx="472440" cy="1473200"/>
                <wp:effectExtent l="9525" t="5715" r="22860" b="6985"/>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741FC3">
                            <w:pPr>
                              <w:rPr>
                                <w:color w:val="FF0000"/>
                                <w:sz w:val="20"/>
                              </w:rPr>
                            </w:pPr>
                            <w:r w:rsidRPr="00584DA2">
                              <w:rPr>
                                <w:color w:val="FF0000"/>
                                <w:sz w:val="20"/>
                              </w:rPr>
                              <w:t>Correlation with NFPA</w:t>
                            </w:r>
                            <w:r>
                              <w:rPr>
                                <w:color w:val="FF0000"/>
                                <w:sz w:val="20"/>
                              </w:rPr>
                              <w:t xml:space="preserve"> – 413.2.3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2" type="#_x0000_t202" style="position:absolute;left:0;text-align:left;margin-left:-9pt;margin-top:3.45pt;width:37.2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">
                <v:shadow on="t" offset=",0"/>
                <v:textbox style="layout-flow:vertical;mso-layout-flow-alt:bottom-to-top">
                  <w:txbxContent>
                    <w:p w:rsidR="001872AA" w:rsidRPr="00584DA2" w:rsidRDefault="001872AA" w:rsidP="00741FC3">
                      <w:pPr>
                        <w:rPr>
                          <w:color w:val="FF0000"/>
                          <w:sz w:val="20"/>
                        </w:rPr>
                      </w:pPr>
                      <w:r w:rsidRPr="00584DA2">
                        <w:rPr>
                          <w:color w:val="FF0000"/>
                          <w:sz w:val="20"/>
                        </w:rPr>
                        <w:t>Correlation with NFPA</w:t>
                      </w:r>
                      <w:r>
                        <w:rPr>
                          <w:color w:val="FF0000"/>
                          <w:sz w:val="20"/>
                        </w:rPr>
                        <w:t xml:space="preserve"> – 413.2.3</w:t>
                      </w:r>
                    </w:p>
                  </w:txbxContent>
                </v:textbox>
              </v:shape>
            </w:pict>
          </mc:Fallback>
        </mc:AlternateContent>
      </w:r>
      <w:r w:rsidR="009B3827" w:rsidRPr="008D1677">
        <w:rPr>
          <w:rFonts w:cs="Arial"/>
          <w:b/>
          <w:color w:val="231F20"/>
          <w:szCs w:val="22"/>
        </w:rPr>
        <w:t xml:space="preserve">[F] 413.2.3 General. </w:t>
      </w:r>
      <w:r w:rsidR="009B3827" w:rsidRPr="008D1677">
        <w:rPr>
          <w:rFonts w:cs="Arial"/>
          <w:color w:val="231F20"/>
          <w:szCs w:val="22"/>
        </w:rPr>
        <w:t xml:space="preserve">Residential fueling </w:t>
      </w:r>
      <w:r w:rsidR="009B3827" w:rsidRPr="008D1677">
        <w:rPr>
          <w:rFonts w:cs="Arial"/>
          <w:i/>
          <w:color w:val="231F20"/>
          <w:szCs w:val="22"/>
        </w:rPr>
        <w:t>appliance</w:t>
      </w:r>
      <w:r w:rsidR="009B3827" w:rsidRPr="008D1677">
        <w:rPr>
          <w:rFonts w:cs="Arial"/>
          <w:color w:val="231F20"/>
          <w:szCs w:val="22"/>
        </w:rPr>
        <w:t>s shall be in accordance with Section 413.4.</w:t>
      </w:r>
    </w:p>
    <w:p w:rsidR="009B3827" w:rsidRDefault="009B3827" w:rsidP="00A45EF1">
      <w:pPr>
        <w:widowControl w:val="0"/>
        <w:tabs>
          <w:tab w:val="left" w:pos="903"/>
        </w:tabs>
        <w:autoSpaceDE w:val="0"/>
        <w:autoSpaceDN w:val="0"/>
        <w:spacing w:before="59" w:line="223" w:lineRule="auto"/>
        <w:ind w:left="1080" w:right="1" w:hanging="360"/>
        <w:jc w:val="both"/>
        <w:rPr>
          <w:rFonts w:ascii="Times New Roman" w:hAnsi="Times New Roman"/>
          <w:b/>
          <w:bCs/>
          <w:color w:val="231F20"/>
          <w:spacing w:val="-2"/>
          <w:w w:val="99"/>
          <w:sz w:val="20"/>
        </w:rPr>
      </w:pPr>
    </w:p>
    <w:p w:rsidR="009B3827" w:rsidRPr="00A2183B" w:rsidRDefault="009B3827"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9B3827" w:rsidRDefault="009B3827" w:rsidP="00A45EF1">
      <w:pPr>
        <w:widowControl w:val="0"/>
        <w:tabs>
          <w:tab w:val="left" w:pos="903"/>
        </w:tabs>
        <w:autoSpaceDE w:val="0"/>
        <w:autoSpaceDN w:val="0"/>
        <w:spacing w:before="59" w:line="223" w:lineRule="auto"/>
        <w:ind w:left="1080" w:right="1" w:hanging="360"/>
        <w:jc w:val="both"/>
        <w:rPr>
          <w:rFonts w:ascii="Times New Roman" w:hAnsi="Times New Roman"/>
          <w:b/>
          <w:bCs/>
          <w:color w:val="231F20"/>
          <w:spacing w:val="-2"/>
          <w:w w:val="99"/>
          <w:sz w:val="20"/>
        </w:rPr>
      </w:pPr>
    </w:p>
    <w:p w:rsidR="009B3827" w:rsidRDefault="009B3827" w:rsidP="00A45EF1">
      <w:pPr>
        <w:widowControl w:val="0"/>
        <w:tabs>
          <w:tab w:val="left" w:pos="903"/>
        </w:tabs>
        <w:autoSpaceDE w:val="0"/>
        <w:autoSpaceDN w:val="0"/>
        <w:spacing w:before="59" w:line="223" w:lineRule="auto"/>
        <w:ind w:left="1080" w:right="1" w:hanging="360"/>
        <w:jc w:val="both"/>
        <w:rPr>
          <w:rFonts w:ascii="Times New Roman" w:hAnsi="Times New Roman"/>
          <w:b/>
          <w:bCs/>
          <w:color w:val="231F20"/>
          <w:spacing w:val="-2"/>
          <w:w w:val="99"/>
          <w:sz w:val="20"/>
        </w:rPr>
      </w:pPr>
    </w:p>
    <w:p w:rsidR="009B3827" w:rsidRDefault="009B3827" w:rsidP="00A45EF1">
      <w:pPr>
        <w:widowControl w:val="0"/>
        <w:tabs>
          <w:tab w:val="left" w:pos="903"/>
        </w:tabs>
        <w:autoSpaceDE w:val="0"/>
        <w:autoSpaceDN w:val="0"/>
        <w:spacing w:before="59" w:line="223" w:lineRule="auto"/>
        <w:ind w:left="1080" w:right="1" w:hanging="360"/>
        <w:jc w:val="both"/>
        <w:rPr>
          <w:rFonts w:ascii="Times New Roman" w:hAnsi="Times New Roman"/>
          <w:b/>
          <w:bCs/>
          <w:color w:val="231F20"/>
          <w:spacing w:val="-2"/>
          <w:w w:val="99"/>
          <w:sz w:val="20"/>
        </w:rPr>
      </w:pPr>
    </w:p>
    <w:p w:rsidR="009B3827" w:rsidRDefault="009B3827" w:rsidP="00A45EF1">
      <w:pPr>
        <w:widowControl w:val="0"/>
        <w:tabs>
          <w:tab w:val="left" w:pos="903"/>
        </w:tabs>
        <w:autoSpaceDE w:val="0"/>
        <w:autoSpaceDN w:val="0"/>
        <w:spacing w:before="59" w:line="223" w:lineRule="auto"/>
        <w:ind w:left="1080" w:right="1" w:hanging="360"/>
        <w:jc w:val="both"/>
        <w:rPr>
          <w:rFonts w:ascii="Times New Roman" w:hAnsi="Times New Roman"/>
          <w:b/>
          <w:bCs/>
          <w:color w:val="231F20"/>
          <w:spacing w:val="-2"/>
          <w:w w:val="99"/>
          <w:sz w:val="20"/>
        </w:rPr>
      </w:pPr>
    </w:p>
    <w:p w:rsidR="009B3827" w:rsidRDefault="009B3827" w:rsidP="00A45EF1">
      <w:pPr>
        <w:widowControl w:val="0"/>
        <w:tabs>
          <w:tab w:val="left" w:pos="903"/>
        </w:tabs>
        <w:autoSpaceDE w:val="0"/>
        <w:autoSpaceDN w:val="0"/>
        <w:spacing w:before="59" w:line="223" w:lineRule="auto"/>
        <w:ind w:left="1080" w:right="1" w:hanging="360"/>
        <w:jc w:val="both"/>
        <w:rPr>
          <w:rFonts w:ascii="Times New Roman" w:hAnsi="Times New Roman"/>
          <w:b/>
          <w:bCs/>
          <w:color w:val="231F20"/>
          <w:spacing w:val="-2"/>
          <w:w w:val="99"/>
          <w:sz w:val="20"/>
        </w:rPr>
      </w:pPr>
    </w:p>
    <w:p w:rsidR="009B3827" w:rsidRDefault="009B3827" w:rsidP="00A45EF1">
      <w:pPr>
        <w:widowControl w:val="0"/>
        <w:tabs>
          <w:tab w:val="left" w:pos="903"/>
        </w:tabs>
        <w:autoSpaceDE w:val="0"/>
        <w:autoSpaceDN w:val="0"/>
        <w:spacing w:before="59" w:line="223" w:lineRule="auto"/>
        <w:ind w:left="1080" w:right="1" w:hanging="360"/>
        <w:jc w:val="both"/>
        <w:rPr>
          <w:rFonts w:ascii="Times New Roman" w:hAnsi="Times New Roman"/>
          <w:b/>
          <w:bCs/>
          <w:color w:val="231F20"/>
          <w:spacing w:val="-2"/>
          <w:w w:val="99"/>
          <w:sz w:val="20"/>
        </w:rPr>
      </w:pPr>
    </w:p>
    <w:p w:rsidR="009B3827" w:rsidRDefault="009B3827" w:rsidP="00A45EF1">
      <w:pPr>
        <w:widowControl w:val="0"/>
        <w:tabs>
          <w:tab w:val="left" w:pos="903"/>
        </w:tabs>
        <w:autoSpaceDE w:val="0"/>
        <w:autoSpaceDN w:val="0"/>
        <w:spacing w:before="59" w:line="223" w:lineRule="auto"/>
        <w:ind w:left="1080" w:right="1" w:hanging="360"/>
        <w:jc w:val="both"/>
        <w:rPr>
          <w:rFonts w:ascii="Times New Roman" w:hAnsi="Times New Roman"/>
          <w:b/>
          <w:bCs/>
          <w:color w:val="231F20"/>
          <w:spacing w:val="-2"/>
          <w:w w:val="99"/>
          <w:sz w:val="20"/>
        </w:rPr>
      </w:pPr>
    </w:p>
    <w:p w:rsidR="009B3827" w:rsidRPr="008D1677" w:rsidRDefault="00930D81" w:rsidP="00A45EF1">
      <w:pPr>
        <w:widowControl w:val="0"/>
        <w:tabs>
          <w:tab w:val="left" w:pos="903"/>
        </w:tabs>
        <w:autoSpaceDE w:val="0"/>
        <w:autoSpaceDN w:val="0"/>
        <w:spacing w:before="59" w:line="223" w:lineRule="auto"/>
        <w:ind w:left="1080" w:right="1" w:hanging="360"/>
        <w:jc w:val="both"/>
        <w:rPr>
          <w:rFonts w:cs="Arial"/>
          <w:szCs w:val="22"/>
        </w:rPr>
      </w:pPr>
      <w:r>
        <w:rPr>
          <w:rFonts w:cs="Arial"/>
          <w:b/>
          <w:bCs/>
          <w:noProof/>
          <w:color w:val="231F20"/>
          <w:spacing w:val="-2"/>
          <w:szCs w:val="22"/>
        </w:rPr>
        <mc:AlternateContent>
          <mc:Choice Requires="wps">
            <w:drawing>
              <wp:anchor distT="0" distB="0" distL="114300" distR="114300" simplePos="0" relativeHeight="251683840" behindDoc="0" locked="0" layoutInCell="1" allowOverlap="1">
                <wp:simplePos x="0" y="0"/>
                <wp:positionH relativeFrom="column">
                  <wp:posOffset>-160020</wp:posOffset>
                </wp:positionH>
                <wp:positionV relativeFrom="paragraph">
                  <wp:posOffset>33020</wp:posOffset>
                </wp:positionV>
                <wp:extent cx="472440" cy="1473200"/>
                <wp:effectExtent l="11430" t="13970" r="20955" b="825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7320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9B3827">
                            <w:pPr>
                              <w:rPr>
                                <w:color w:val="FF0000"/>
                                <w:sz w:val="20"/>
                              </w:rPr>
                            </w:pPr>
                            <w:r w:rsidRPr="00584DA2">
                              <w:rPr>
                                <w:color w:val="FF0000"/>
                                <w:sz w:val="20"/>
                              </w:rPr>
                              <w:t>Correlation with NFPA</w:t>
                            </w:r>
                            <w:r>
                              <w:rPr>
                                <w:color w:val="FF0000"/>
                                <w:sz w:val="20"/>
                              </w:rPr>
                              <w:t xml:space="preserve"> – 413.3, Exception (1)</w:t>
                            </w:r>
                            <w:proofErr w:type="gramStart"/>
                            <w:r>
                              <w:rPr>
                                <w:color w:val="FF0000"/>
                                <w:sz w:val="20"/>
                              </w:rPr>
                              <w:t>,(</w:t>
                            </w:r>
                            <w:proofErr w:type="gramEnd"/>
                            <w:r>
                              <w:rPr>
                                <w:color w:val="FF0000"/>
                                <w:sz w:val="20"/>
                              </w:rPr>
                              <w:t>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3" type="#_x0000_t202" style="position:absolute;left:0;text-align:left;margin-left:-12.6pt;margin-top:2.6pt;width:37.2pt;height:1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">
                <v:shadow on="t" offset=",0"/>
                <v:textbox style="layout-flow:vertical;mso-layout-flow-alt:bottom-to-top">
                  <w:txbxContent>
                    <w:p w:rsidR="001872AA" w:rsidRPr="00584DA2" w:rsidRDefault="001872AA" w:rsidP="009B3827">
                      <w:pPr>
                        <w:rPr>
                          <w:color w:val="FF0000"/>
                          <w:sz w:val="20"/>
                        </w:rPr>
                      </w:pPr>
                      <w:r w:rsidRPr="00584DA2">
                        <w:rPr>
                          <w:color w:val="FF0000"/>
                          <w:sz w:val="20"/>
                        </w:rPr>
                        <w:t>Correlation with NFPA</w:t>
                      </w:r>
                      <w:r>
                        <w:rPr>
                          <w:color w:val="FF0000"/>
                          <w:sz w:val="20"/>
                        </w:rPr>
                        <w:t xml:space="preserve"> – 413.3, Exception (1)</w:t>
                      </w:r>
                      <w:proofErr w:type="gramStart"/>
                      <w:r>
                        <w:rPr>
                          <w:color w:val="FF0000"/>
                          <w:sz w:val="20"/>
                        </w:rPr>
                        <w:t>,(</w:t>
                      </w:r>
                      <w:proofErr w:type="gramEnd"/>
                      <w:r>
                        <w:rPr>
                          <w:color w:val="FF0000"/>
                          <w:sz w:val="20"/>
                        </w:rPr>
                        <w:t>2)</w:t>
                      </w:r>
                    </w:p>
                  </w:txbxContent>
                </v:textbox>
              </v:shape>
            </w:pict>
          </mc:Fallback>
        </mc:AlternateContent>
      </w:r>
      <w:r w:rsidR="009B3827" w:rsidRPr="008D1677">
        <w:rPr>
          <w:rFonts w:cs="Arial"/>
          <w:b/>
          <w:bCs/>
          <w:color w:val="231F20"/>
          <w:spacing w:val="-2"/>
          <w:w w:val="99"/>
          <w:szCs w:val="22"/>
        </w:rPr>
        <w:t>[F]</w:t>
      </w:r>
      <w:r w:rsidR="009B3827" w:rsidRPr="008D1677">
        <w:rPr>
          <w:rFonts w:cs="Arial"/>
          <w:b/>
          <w:bCs/>
          <w:color w:val="231F20"/>
          <w:spacing w:val="-2"/>
          <w:w w:val="99"/>
          <w:szCs w:val="22"/>
        </w:rPr>
        <w:tab/>
      </w:r>
      <w:r w:rsidR="009B3827" w:rsidRPr="008D1677">
        <w:rPr>
          <w:rFonts w:cs="Arial"/>
          <w:b/>
          <w:color w:val="231F20"/>
          <w:szCs w:val="22"/>
        </w:rPr>
        <w:t xml:space="preserve">413.3 Location of dispensing operations and equipment. </w:t>
      </w:r>
      <w:r w:rsidR="009B3827" w:rsidRPr="008D1677">
        <w:rPr>
          <w:rFonts w:cs="Arial"/>
          <w:color w:val="231F20"/>
          <w:szCs w:val="22"/>
        </w:rPr>
        <w:t xml:space="preserve">Compression, storage and dispensing </w:t>
      </w:r>
      <w:r w:rsidR="009B3827" w:rsidRPr="008D1677">
        <w:rPr>
          <w:rFonts w:cs="Arial"/>
          <w:i/>
          <w:color w:val="231F20"/>
          <w:szCs w:val="22"/>
        </w:rPr>
        <w:t xml:space="preserve">equipment </w:t>
      </w:r>
      <w:r w:rsidR="009B3827" w:rsidRPr="008D1677">
        <w:rPr>
          <w:rFonts w:cs="Arial"/>
          <w:color w:val="231F20"/>
          <w:szCs w:val="22"/>
        </w:rPr>
        <w:t>shall be located outdoors, above</w:t>
      </w:r>
      <w:r w:rsidR="009B3827" w:rsidRPr="008D1677">
        <w:rPr>
          <w:rFonts w:cs="Arial"/>
          <w:color w:val="231F20"/>
          <w:spacing w:val="-3"/>
          <w:szCs w:val="22"/>
        </w:rPr>
        <w:t xml:space="preserve"> </w:t>
      </w:r>
      <w:r w:rsidR="009B3827" w:rsidRPr="008D1677">
        <w:rPr>
          <w:rFonts w:cs="Arial"/>
          <w:color w:val="231F20"/>
          <w:szCs w:val="22"/>
        </w:rPr>
        <w:t>ground.</w:t>
      </w:r>
    </w:p>
    <w:p w:rsidR="009B3827" w:rsidRPr="008D1677" w:rsidRDefault="009B3827" w:rsidP="00A45EF1">
      <w:pPr>
        <w:widowControl w:val="0"/>
        <w:autoSpaceDE w:val="0"/>
        <w:autoSpaceDN w:val="0"/>
        <w:spacing w:before="51"/>
        <w:ind w:left="1080" w:hanging="360"/>
        <w:outlineLvl w:val="0"/>
        <w:rPr>
          <w:rFonts w:eastAsia="Arial" w:cs="Arial"/>
          <w:b/>
          <w:bCs/>
          <w:szCs w:val="22"/>
        </w:rPr>
      </w:pPr>
      <w:r w:rsidRPr="008D1677">
        <w:rPr>
          <w:rFonts w:eastAsia="Arial" w:cs="Arial"/>
          <w:b/>
          <w:bCs/>
          <w:color w:val="231F20"/>
          <w:szCs w:val="22"/>
        </w:rPr>
        <w:t>Exceptions:</w:t>
      </w:r>
    </w:p>
    <w:p w:rsidR="009B3827" w:rsidRPr="008D1677" w:rsidRDefault="009B3827" w:rsidP="00A45EF1">
      <w:pPr>
        <w:widowControl w:val="0"/>
        <w:tabs>
          <w:tab w:val="left" w:pos="1281"/>
        </w:tabs>
        <w:autoSpaceDE w:val="0"/>
        <w:autoSpaceDN w:val="0"/>
        <w:spacing w:before="56" w:line="223" w:lineRule="auto"/>
        <w:ind w:left="1080" w:right="1" w:hanging="360"/>
        <w:jc w:val="both"/>
        <w:rPr>
          <w:rFonts w:cs="Arial"/>
          <w:szCs w:val="22"/>
        </w:rPr>
      </w:pPr>
      <w:r w:rsidRPr="008D1677">
        <w:rPr>
          <w:rFonts w:cs="Arial"/>
          <w:color w:val="231F20"/>
          <w:w w:val="99"/>
          <w:szCs w:val="22"/>
        </w:rPr>
        <w:t>1.</w:t>
      </w:r>
      <w:r w:rsidRPr="008D1677">
        <w:rPr>
          <w:rFonts w:cs="Arial"/>
          <w:color w:val="231F20"/>
          <w:w w:val="99"/>
          <w:szCs w:val="22"/>
        </w:rPr>
        <w:tab/>
      </w:r>
      <w:r w:rsidRPr="008D1677">
        <w:rPr>
          <w:rFonts w:cs="Arial"/>
          <w:color w:val="231F20"/>
          <w:szCs w:val="22"/>
        </w:rPr>
        <w:t>Compression,</w:t>
      </w:r>
      <w:r w:rsidRPr="008D1677">
        <w:rPr>
          <w:rFonts w:cs="Arial"/>
          <w:color w:val="231F20"/>
          <w:spacing w:val="-8"/>
          <w:szCs w:val="22"/>
        </w:rPr>
        <w:t xml:space="preserve"> </w:t>
      </w:r>
      <w:r w:rsidRPr="008D1677">
        <w:rPr>
          <w:rFonts w:cs="Arial"/>
          <w:color w:val="231F20"/>
          <w:szCs w:val="22"/>
        </w:rPr>
        <w:t>storage</w:t>
      </w:r>
      <w:r w:rsidRPr="008D1677">
        <w:rPr>
          <w:rFonts w:cs="Arial"/>
          <w:color w:val="231F20"/>
          <w:spacing w:val="-9"/>
          <w:szCs w:val="22"/>
        </w:rPr>
        <w:t xml:space="preserve"> </w:t>
      </w:r>
      <w:r w:rsidRPr="008D1677">
        <w:rPr>
          <w:rFonts w:cs="Arial"/>
          <w:color w:val="231F20"/>
          <w:szCs w:val="22"/>
        </w:rPr>
        <w:t>or</w:t>
      </w:r>
      <w:r w:rsidRPr="008D1677">
        <w:rPr>
          <w:rFonts w:cs="Arial"/>
          <w:color w:val="231F20"/>
          <w:spacing w:val="-8"/>
          <w:szCs w:val="22"/>
        </w:rPr>
        <w:t xml:space="preserve"> </w:t>
      </w:r>
      <w:r w:rsidRPr="008D1677">
        <w:rPr>
          <w:rFonts w:cs="Arial"/>
          <w:color w:val="231F20"/>
          <w:szCs w:val="22"/>
        </w:rPr>
        <w:t>dispensing</w:t>
      </w:r>
      <w:r w:rsidRPr="008D1677">
        <w:rPr>
          <w:rFonts w:cs="Arial"/>
          <w:color w:val="231F20"/>
          <w:spacing w:val="-7"/>
          <w:szCs w:val="22"/>
        </w:rPr>
        <w:t xml:space="preserve"> </w:t>
      </w:r>
      <w:r w:rsidRPr="008D1677">
        <w:rPr>
          <w:rFonts w:cs="Arial"/>
          <w:i/>
          <w:color w:val="231F20"/>
          <w:szCs w:val="22"/>
        </w:rPr>
        <w:t>equipment</w:t>
      </w:r>
      <w:r w:rsidRPr="008D1677">
        <w:rPr>
          <w:rFonts w:cs="Arial"/>
          <w:i/>
          <w:color w:val="231F20"/>
          <w:spacing w:val="-7"/>
          <w:szCs w:val="22"/>
        </w:rPr>
        <w:t xml:space="preserve"> </w:t>
      </w:r>
      <w:r w:rsidRPr="008D1677">
        <w:rPr>
          <w:rFonts w:cs="Arial"/>
          <w:color w:val="231F20"/>
          <w:szCs w:val="22"/>
        </w:rPr>
        <w:t>is</w:t>
      </w:r>
      <w:r w:rsidRPr="008D1677">
        <w:rPr>
          <w:rFonts w:cs="Arial"/>
          <w:color w:val="231F20"/>
          <w:spacing w:val="-9"/>
          <w:szCs w:val="22"/>
        </w:rPr>
        <w:t xml:space="preserve"> </w:t>
      </w:r>
      <w:r w:rsidRPr="008D1677">
        <w:rPr>
          <w:rFonts w:cs="Arial"/>
          <w:color w:val="231F20"/>
          <w:szCs w:val="22"/>
        </w:rPr>
        <w:t xml:space="preserve">not prohibited in buildings where such buildings are of noncombustible construction as set forth in the </w:t>
      </w:r>
      <w:r w:rsidRPr="008D1677">
        <w:rPr>
          <w:rFonts w:cs="Arial"/>
          <w:i/>
          <w:color w:val="231F20"/>
          <w:szCs w:val="22"/>
        </w:rPr>
        <w:t xml:space="preserve">International Building Code </w:t>
      </w:r>
      <w:r w:rsidRPr="008D1677">
        <w:rPr>
          <w:rFonts w:cs="Arial"/>
          <w:color w:val="231F20"/>
          <w:szCs w:val="22"/>
        </w:rPr>
        <w:t>and are unenclosed for not less than three-quarters of their</w:t>
      </w:r>
      <w:r w:rsidRPr="008D1677">
        <w:rPr>
          <w:rFonts w:cs="Arial"/>
          <w:color w:val="231F20"/>
          <w:spacing w:val="-6"/>
          <w:szCs w:val="22"/>
        </w:rPr>
        <w:t xml:space="preserve"> </w:t>
      </w:r>
      <w:r w:rsidRPr="008D1677">
        <w:rPr>
          <w:rFonts w:cs="Arial"/>
          <w:color w:val="231F20"/>
          <w:szCs w:val="22"/>
        </w:rPr>
        <w:t>perimeter.</w:t>
      </w:r>
    </w:p>
    <w:p w:rsidR="009B3827" w:rsidRPr="008D1677" w:rsidRDefault="009B3827" w:rsidP="00A45EF1">
      <w:pPr>
        <w:widowControl w:val="0"/>
        <w:tabs>
          <w:tab w:val="left" w:pos="1281"/>
        </w:tabs>
        <w:autoSpaceDE w:val="0"/>
        <w:autoSpaceDN w:val="0"/>
        <w:spacing w:before="64" w:line="223" w:lineRule="auto"/>
        <w:ind w:left="1080" w:hanging="360"/>
        <w:jc w:val="both"/>
        <w:rPr>
          <w:rFonts w:cs="Arial"/>
          <w:szCs w:val="22"/>
        </w:rPr>
      </w:pPr>
      <w:r w:rsidRPr="008D1677">
        <w:rPr>
          <w:rFonts w:cs="Arial"/>
          <w:color w:val="231F20"/>
          <w:w w:val="99"/>
          <w:szCs w:val="22"/>
        </w:rPr>
        <w:t>2.</w:t>
      </w:r>
      <w:r w:rsidRPr="008D1677">
        <w:rPr>
          <w:rFonts w:cs="Arial"/>
          <w:color w:val="231F20"/>
          <w:w w:val="99"/>
          <w:szCs w:val="22"/>
        </w:rPr>
        <w:tab/>
      </w:r>
      <w:r w:rsidRPr="008D1677">
        <w:rPr>
          <w:rFonts w:cs="Arial"/>
          <w:color w:val="231F20"/>
          <w:szCs w:val="22"/>
        </w:rPr>
        <w:t xml:space="preserve">Compression, storage and dispensing </w:t>
      </w:r>
      <w:r w:rsidRPr="008D1677">
        <w:rPr>
          <w:rFonts w:cs="Arial"/>
          <w:i/>
          <w:color w:val="231F20"/>
          <w:szCs w:val="22"/>
        </w:rPr>
        <w:t xml:space="preserve">equipment </w:t>
      </w:r>
      <w:r w:rsidRPr="008D1677">
        <w:rPr>
          <w:rFonts w:cs="Arial"/>
          <w:color w:val="231F20"/>
          <w:szCs w:val="22"/>
        </w:rPr>
        <w:t xml:space="preserve">is allowed to be located indoors or in vaults in accordance with the </w:t>
      </w:r>
      <w:r w:rsidRPr="008D1677">
        <w:rPr>
          <w:rFonts w:cs="Arial"/>
          <w:i/>
          <w:color w:val="231F20"/>
          <w:szCs w:val="22"/>
        </w:rPr>
        <w:t>International Fire</w:t>
      </w:r>
      <w:r w:rsidRPr="008D1677">
        <w:rPr>
          <w:rFonts w:cs="Arial"/>
          <w:i/>
          <w:color w:val="231F20"/>
          <w:spacing w:val="-2"/>
          <w:szCs w:val="22"/>
        </w:rPr>
        <w:t xml:space="preserve"> </w:t>
      </w:r>
      <w:r w:rsidRPr="008D1677">
        <w:rPr>
          <w:rFonts w:cs="Arial"/>
          <w:i/>
          <w:color w:val="231F20"/>
          <w:szCs w:val="22"/>
        </w:rPr>
        <w:t>Code</w:t>
      </w:r>
      <w:r w:rsidRPr="008D1677">
        <w:rPr>
          <w:rFonts w:cs="Arial"/>
          <w:color w:val="231F20"/>
          <w:szCs w:val="22"/>
        </w:rPr>
        <w:t>.</w:t>
      </w:r>
    </w:p>
    <w:p w:rsidR="009B3827" w:rsidRDefault="009B3827" w:rsidP="00A45EF1">
      <w:pPr>
        <w:widowControl w:val="0"/>
        <w:tabs>
          <w:tab w:val="left" w:pos="1428"/>
        </w:tabs>
        <w:autoSpaceDE w:val="0"/>
        <w:autoSpaceDN w:val="0"/>
        <w:spacing w:before="44"/>
        <w:ind w:left="720"/>
        <w:outlineLvl w:val="0"/>
        <w:rPr>
          <w:rFonts w:cs="Arial"/>
          <w:b/>
          <w:bCs/>
          <w:color w:val="FF0000"/>
          <w:spacing w:val="-2"/>
          <w:w w:val="99"/>
          <w:szCs w:val="22"/>
        </w:rPr>
      </w:pPr>
    </w:p>
    <w:p w:rsidR="009B3827" w:rsidRPr="00A2183B" w:rsidRDefault="009B3827"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9B3827" w:rsidRDefault="009B3827" w:rsidP="00A45EF1">
      <w:pPr>
        <w:rPr>
          <w:rFonts w:eastAsia="Arial"/>
          <w:color w:val="31849B"/>
          <w:w w:val="99"/>
          <w:sz w:val="36"/>
          <w:szCs w:val="36"/>
        </w:rPr>
      </w:pPr>
    </w:p>
    <w:p w:rsidR="00D01EBB" w:rsidRPr="008D1677" w:rsidRDefault="00930D81" w:rsidP="00A45EF1">
      <w:pPr>
        <w:widowControl w:val="0"/>
        <w:autoSpaceDE w:val="0"/>
        <w:autoSpaceDN w:val="0"/>
        <w:spacing w:before="61" w:line="223" w:lineRule="auto"/>
        <w:ind w:left="1080" w:right="137" w:hanging="360"/>
        <w:jc w:val="both"/>
        <w:rPr>
          <w:rFonts w:cs="Arial"/>
          <w:szCs w:val="22"/>
        </w:rPr>
      </w:pPr>
      <w:r>
        <w:rPr>
          <w:rFonts w:cs="Arial"/>
          <w:b/>
          <w:noProof/>
          <w:color w:val="231F20"/>
          <w:szCs w:val="22"/>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37465</wp:posOffset>
                </wp:positionV>
                <wp:extent cx="472440" cy="1648460"/>
                <wp:effectExtent l="9525" t="8890" r="22860" b="952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64846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413.4.1, 413.4.2, 413.4.3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4" type="#_x0000_t202" style="position:absolute;left:0;text-align:left;margin-left:-9pt;margin-top:2.95pt;width:37.2pt;height:12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413.4.1, 413.4.2, 413.4.3</w:t>
                      </w:r>
                    </w:p>
                  </w:txbxContent>
                </v:textbox>
              </v:shape>
            </w:pict>
          </mc:Fallback>
        </mc:AlternateContent>
      </w:r>
      <w:r w:rsidR="00D01EBB" w:rsidRPr="008D1677">
        <w:rPr>
          <w:rFonts w:cs="Arial"/>
          <w:b/>
          <w:color w:val="231F20"/>
          <w:szCs w:val="22"/>
        </w:rPr>
        <w:t xml:space="preserve">[F] 413.4.1 Listing and installation. </w:t>
      </w:r>
      <w:r w:rsidR="00D01EBB" w:rsidRPr="008D1677">
        <w:rPr>
          <w:rFonts w:cs="Arial"/>
          <w:color w:val="231F20"/>
          <w:szCs w:val="22"/>
        </w:rPr>
        <w:t>Residential fueling appliances shall be listed in accordance with ANSI NGV</w:t>
      </w:r>
      <w:r w:rsidR="00D01EBB">
        <w:rPr>
          <w:rFonts w:cs="Arial"/>
          <w:color w:val="231F20"/>
          <w:szCs w:val="22"/>
        </w:rPr>
        <w:t xml:space="preserve"> </w:t>
      </w:r>
      <w:r w:rsidR="00D01EBB" w:rsidRPr="008D1677">
        <w:rPr>
          <w:rFonts w:cs="Arial"/>
          <w:color w:val="231F20"/>
          <w:szCs w:val="22"/>
        </w:rPr>
        <w:t>5.1. Residential fueling appliances shall be installed in accordance with the appliance manufacturer’s installation instructions.</w:t>
      </w:r>
    </w:p>
    <w:p w:rsidR="00D01EBB" w:rsidRPr="008D1677" w:rsidRDefault="00D01EBB" w:rsidP="00A45EF1">
      <w:pPr>
        <w:widowControl w:val="0"/>
        <w:autoSpaceDE w:val="0"/>
        <w:autoSpaceDN w:val="0"/>
        <w:spacing w:before="61" w:line="223" w:lineRule="auto"/>
        <w:ind w:left="1440" w:right="137" w:hanging="720"/>
        <w:jc w:val="both"/>
        <w:rPr>
          <w:rFonts w:cs="Arial"/>
          <w:b/>
          <w:color w:val="231F20"/>
          <w:szCs w:val="22"/>
        </w:rPr>
      </w:pPr>
    </w:p>
    <w:p w:rsidR="00D01EBB" w:rsidRPr="008D1677" w:rsidRDefault="00D01EBB" w:rsidP="00A45EF1">
      <w:pPr>
        <w:widowControl w:val="0"/>
        <w:autoSpaceDE w:val="0"/>
        <w:autoSpaceDN w:val="0"/>
        <w:spacing w:before="61" w:line="223" w:lineRule="auto"/>
        <w:ind w:left="1440" w:right="137" w:hanging="720"/>
        <w:jc w:val="both"/>
        <w:rPr>
          <w:rFonts w:cs="Arial"/>
          <w:szCs w:val="22"/>
        </w:rPr>
      </w:pPr>
      <w:r w:rsidRPr="008D1677">
        <w:rPr>
          <w:rFonts w:cs="Arial"/>
          <w:b/>
          <w:color w:val="231F20"/>
          <w:szCs w:val="22"/>
        </w:rPr>
        <w:t xml:space="preserve">[F] 413.4.2 Gas connection. </w:t>
      </w:r>
      <w:r w:rsidRPr="008D1677">
        <w:rPr>
          <w:rFonts w:cs="Arial"/>
          <w:color w:val="231F20"/>
          <w:szCs w:val="22"/>
        </w:rPr>
        <w:t xml:space="preserve">Residential fueling appliances shall not be rigidly connected to the gas supply pip- </w:t>
      </w:r>
      <w:proofErr w:type="spellStart"/>
      <w:r w:rsidRPr="008D1677">
        <w:rPr>
          <w:rFonts w:cs="Arial"/>
          <w:color w:val="231F20"/>
          <w:szCs w:val="22"/>
        </w:rPr>
        <w:t>ing</w:t>
      </w:r>
      <w:proofErr w:type="spellEnd"/>
      <w:r w:rsidRPr="008D1677">
        <w:rPr>
          <w:rFonts w:cs="Arial"/>
          <w:color w:val="231F20"/>
          <w:szCs w:val="22"/>
        </w:rPr>
        <w:t>.</w:t>
      </w:r>
    </w:p>
    <w:p w:rsidR="00D01EBB" w:rsidRPr="008D1677" w:rsidRDefault="00D01EBB" w:rsidP="00A45EF1">
      <w:pPr>
        <w:widowControl w:val="0"/>
        <w:tabs>
          <w:tab w:val="left" w:pos="969"/>
        </w:tabs>
        <w:autoSpaceDE w:val="0"/>
        <w:autoSpaceDN w:val="0"/>
        <w:spacing w:before="59" w:line="223" w:lineRule="auto"/>
        <w:ind w:left="720" w:right="137"/>
        <w:jc w:val="both"/>
        <w:rPr>
          <w:rFonts w:cs="Arial"/>
          <w:b/>
          <w:bCs/>
          <w:color w:val="231F20"/>
          <w:w w:val="99"/>
          <w:szCs w:val="22"/>
        </w:rPr>
      </w:pPr>
    </w:p>
    <w:p w:rsidR="00D01EBB" w:rsidRPr="008D1677" w:rsidRDefault="00D01EBB" w:rsidP="00A45EF1">
      <w:pPr>
        <w:widowControl w:val="0"/>
        <w:tabs>
          <w:tab w:val="left" w:pos="969"/>
        </w:tabs>
        <w:autoSpaceDE w:val="0"/>
        <w:autoSpaceDN w:val="0"/>
        <w:spacing w:before="59" w:line="223" w:lineRule="auto"/>
        <w:ind w:left="720" w:right="137"/>
        <w:jc w:val="both"/>
        <w:rPr>
          <w:rFonts w:cs="Arial"/>
          <w:szCs w:val="22"/>
        </w:rPr>
      </w:pPr>
      <w:r w:rsidRPr="008D1677">
        <w:rPr>
          <w:rFonts w:cs="Arial"/>
          <w:b/>
          <w:bCs/>
          <w:color w:val="231F20"/>
          <w:w w:val="99"/>
          <w:szCs w:val="22"/>
        </w:rPr>
        <w:t xml:space="preserve">[F] </w:t>
      </w:r>
      <w:r w:rsidRPr="008D1677">
        <w:rPr>
          <w:rFonts w:cs="Arial"/>
          <w:b/>
          <w:color w:val="231F20"/>
          <w:szCs w:val="22"/>
        </w:rPr>
        <w:t xml:space="preserve">413.4.3 Indoor installation. </w:t>
      </w:r>
      <w:r w:rsidRPr="008D1677">
        <w:rPr>
          <w:rFonts w:cs="Arial"/>
          <w:color w:val="231F20"/>
          <w:szCs w:val="22"/>
        </w:rPr>
        <w:t>A residential fueling appliance installed indoors or used for indoor fueling shall comply with all of the</w:t>
      </w:r>
      <w:r w:rsidRPr="008D1677">
        <w:rPr>
          <w:rFonts w:cs="Arial"/>
          <w:color w:val="231F20"/>
          <w:spacing w:val="-5"/>
          <w:szCs w:val="22"/>
        </w:rPr>
        <w:t xml:space="preserve"> </w:t>
      </w:r>
      <w:r w:rsidRPr="008D1677">
        <w:rPr>
          <w:rFonts w:cs="Arial"/>
          <w:color w:val="231F20"/>
          <w:szCs w:val="22"/>
        </w:rPr>
        <w:t>following:</w:t>
      </w:r>
    </w:p>
    <w:p w:rsidR="00D01EBB" w:rsidRPr="008D1677" w:rsidRDefault="00D01EBB" w:rsidP="00A45EF1">
      <w:pPr>
        <w:widowControl w:val="0"/>
        <w:tabs>
          <w:tab w:val="left" w:pos="1079"/>
        </w:tabs>
        <w:autoSpaceDE w:val="0"/>
        <w:autoSpaceDN w:val="0"/>
        <w:spacing w:before="59" w:line="225" w:lineRule="auto"/>
        <w:ind w:left="1799" w:right="136" w:hanging="720"/>
        <w:jc w:val="both"/>
        <w:rPr>
          <w:rFonts w:cs="Arial"/>
          <w:szCs w:val="22"/>
        </w:rPr>
      </w:pPr>
      <w:r w:rsidRPr="008D1677">
        <w:rPr>
          <w:rFonts w:cs="Arial"/>
          <w:color w:val="231F20"/>
          <w:w w:val="99"/>
          <w:szCs w:val="22"/>
        </w:rPr>
        <w:t>1.</w:t>
      </w:r>
      <w:r w:rsidRPr="008D1677">
        <w:rPr>
          <w:rFonts w:cs="Arial"/>
          <w:color w:val="231F20"/>
          <w:w w:val="99"/>
          <w:szCs w:val="22"/>
        </w:rPr>
        <w:tab/>
      </w:r>
      <w:r w:rsidRPr="008D1677">
        <w:rPr>
          <w:rFonts w:cs="Arial"/>
          <w:color w:val="231F20"/>
          <w:szCs w:val="22"/>
        </w:rPr>
        <w:t>The capacity shall not exceed 5 cubic feet per minute (0.14 m</w:t>
      </w:r>
      <w:r w:rsidRPr="008D1677">
        <w:rPr>
          <w:rFonts w:cs="Arial"/>
          <w:color w:val="231F20"/>
          <w:szCs w:val="22"/>
          <w:vertAlign w:val="superscript"/>
        </w:rPr>
        <w:t>3</w:t>
      </w:r>
      <w:r w:rsidRPr="008D1677">
        <w:rPr>
          <w:rFonts w:cs="Arial"/>
          <w:color w:val="231F20"/>
          <w:szCs w:val="22"/>
        </w:rPr>
        <w:t>/min) of natural</w:t>
      </w:r>
      <w:r w:rsidRPr="008D1677">
        <w:rPr>
          <w:rFonts w:cs="Arial"/>
          <w:color w:val="231F20"/>
          <w:spacing w:val="-3"/>
          <w:szCs w:val="22"/>
        </w:rPr>
        <w:t xml:space="preserve"> </w:t>
      </w:r>
      <w:r w:rsidRPr="008D1677">
        <w:rPr>
          <w:rFonts w:cs="Arial"/>
          <w:color w:val="231F20"/>
          <w:szCs w:val="22"/>
        </w:rPr>
        <w:t>gas.</w:t>
      </w:r>
    </w:p>
    <w:p w:rsidR="00D01EBB" w:rsidRPr="008D1677" w:rsidRDefault="00D01EBB" w:rsidP="00A45EF1">
      <w:pPr>
        <w:widowControl w:val="0"/>
        <w:tabs>
          <w:tab w:val="left" w:pos="1080"/>
        </w:tabs>
        <w:autoSpaceDE w:val="0"/>
        <w:autoSpaceDN w:val="0"/>
        <w:spacing w:before="61" w:line="223" w:lineRule="auto"/>
        <w:ind w:left="1799" w:right="137" w:hanging="720"/>
        <w:jc w:val="both"/>
        <w:rPr>
          <w:rFonts w:cs="Arial"/>
          <w:szCs w:val="22"/>
        </w:rPr>
      </w:pPr>
      <w:r w:rsidRPr="008D1677">
        <w:rPr>
          <w:rFonts w:cs="Arial"/>
          <w:color w:val="231F20"/>
          <w:w w:val="99"/>
          <w:szCs w:val="22"/>
        </w:rPr>
        <w:t>2.</w:t>
      </w:r>
      <w:r w:rsidRPr="008D1677">
        <w:rPr>
          <w:rFonts w:cs="Arial"/>
          <w:color w:val="231F20"/>
          <w:w w:val="99"/>
          <w:szCs w:val="22"/>
        </w:rPr>
        <w:tab/>
      </w:r>
      <w:r w:rsidRPr="008D1677">
        <w:rPr>
          <w:rFonts w:cs="Arial"/>
          <w:color w:val="231F20"/>
          <w:szCs w:val="22"/>
        </w:rPr>
        <w:t xml:space="preserve">Fuel gas from the pressure relief and </w:t>
      </w:r>
      <w:proofErr w:type="spellStart"/>
      <w:r w:rsidRPr="008D1677">
        <w:rPr>
          <w:rFonts w:cs="Arial"/>
          <w:color w:val="231F20"/>
          <w:szCs w:val="22"/>
        </w:rPr>
        <w:t>blowdown</w:t>
      </w:r>
      <w:proofErr w:type="spellEnd"/>
      <w:r w:rsidRPr="008D1677">
        <w:rPr>
          <w:rFonts w:cs="Arial"/>
          <w:color w:val="231F20"/>
          <w:szCs w:val="22"/>
        </w:rPr>
        <w:t xml:space="preserve"> systems shall be vented to the</w:t>
      </w:r>
      <w:r w:rsidRPr="008D1677">
        <w:rPr>
          <w:rFonts w:cs="Arial"/>
          <w:color w:val="231F20"/>
          <w:spacing w:val="-2"/>
          <w:szCs w:val="22"/>
        </w:rPr>
        <w:t xml:space="preserve"> </w:t>
      </w:r>
      <w:r w:rsidRPr="008D1677">
        <w:rPr>
          <w:rFonts w:cs="Arial"/>
          <w:color w:val="231F20"/>
          <w:szCs w:val="22"/>
        </w:rPr>
        <w:t>outdoors.</w:t>
      </w:r>
    </w:p>
    <w:p w:rsidR="00D01EBB" w:rsidRPr="008D1677" w:rsidRDefault="00D01EBB" w:rsidP="00A45EF1">
      <w:pPr>
        <w:widowControl w:val="0"/>
        <w:tabs>
          <w:tab w:val="left" w:pos="1080"/>
        </w:tabs>
        <w:autoSpaceDE w:val="0"/>
        <w:autoSpaceDN w:val="0"/>
        <w:spacing w:before="59" w:line="223" w:lineRule="auto"/>
        <w:ind w:left="1799" w:right="134" w:hanging="720"/>
        <w:jc w:val="both"/>
        <w:rPr>
          <w:rFonts w:cs="Arial"/>
          <w:szCs w:val="22"/>
        </w:rPr>
      </w:pPr>
      <w:r w:rsidRPr="008D1677">
        <w:rPr>
          <w:rFonts w:cs="Arial"/>
          <w:color w:val="231F20"/>
          <w:w w:val="99"/>
          <w:szCs w:val="22"/>
        </w:rPr>
        <w:t>3.</w:t>
      </w:r>
      <w:r w:rsidRPr="008D1677">
        <w:rPr>
          <w:rFonts w:cs="Arial"/>
          <w:color w:val="231F20"/>
          <w:w w:val="99"/>
          <w:szCs w:val="22"/>
        </w:rPr>
        <w:tab/>
      </w:r>
      <w:r w:rsidRPr="008D1677">
        <w:rPr>
          <w:rFonts w:cs="Arial"/>
          <w:color w:val="231F20"/>
          <w:szCs w:val="22"/>
        </w:rPr>
        <w:t>A methane gas detector shall be installed in the room or space containing the appliance or where fueling occurs and shall be located not lower than 6 inches (152 mm) from the highest point in the room or space. The detector shall be set to activate at one- fifth</w:t>
      </w:r>
      <w:r w:rsidRPr="008D1677">
        <w:rPr>
          <w:rFonts w:cs="Arial"/>
          <w:color w:val="231F20"/>
          <w:spacing w:val="-6"/>
          <w:szCs w:val="22"/>
        </w:rPr>
        <w:t xml:space="preserve"> </w:t>
      </w:r>
      <w:r w:rsidRPr="008D1677">
        <w:rPr>
          <w:rFonts w:cs="Arial"/>
          <w:color w:val="231F20"/>
          <w:szCs w:val="22"/>
        </w:rPr>
        <w:t>of</w:t>
      </w:r>
      <w:r w:rsidRPr="008D1677">
        <w:rPr>
          <w:rFonts w:cs="Arial"/>
          <w:color w:val="231F20"/>
          <w:spacing w:val="-6"/>
          <w:szCs w:val="22"/>
        </w:rPr>
        <w:t xml:space="preserve"> </w:t>
      </w:r>
      <w:r w:rsidRPr="008D1677">
        <w:rPr>
          <w:rFonts w:cs="Arial"/>
          <w:color w:val="231F20"/>
          <w:szCs w:val="22"/>
        </w:rPr>
        <w:t>the</w:t>
      </w:r>
      <w:r w:rsidRPr="008D1677">
        <w:rPr>
          <w:rFonts w:cs="Arial"/>
          <w:color w:val="231F20"/>
          <w:spacing w:val="-5"/>
          <w:szCs w:val="22"/>
        </w:rPr>
        <w:t xml:space="preserve"> </w:t>
      </w:r>
      <w:r w:rsidRPr="008D1677">
        <w:rPr>
          <w:rFonts w:cs="Arial"/>
          <w:color w:val="231F20"/>
          <w:szCs w:val="22"/>
        </w:rPr>
        <w:t>lower</w:t>
      </w:r>
      <w:r w:rsidRPr="008D1677">
        <w:rPr>
          <w:rFonts w:cs="Arial"/>
          <w:color w:val="231F20"/>
          <w:spacing w:val="-6"/>
          <w:szCs w:val="22"/>
        </w:rPr>
        <w:t xml:space="preserve"> </w:t>
      </w:r>
      <w:r w:rsidRPr="008D1677">
        <w:rPr>
          <w:rFonts w:cs="Arial"/>
          <w:color w:val="231F20"/>
          <w:szCs w:val="22"/>
        </w:rPr>
        <w:t>limit</w:t>
      </w:r>
      <w:r w:rsidRPr="008D1677">
        <w:rPr>
          <w:rFonts w:cs="Arial"/>
          <w:color w:val="231F20"/>
          <w:spacing w:val="-5"/>
          <w:szCs w:val="22"/>
        </w:rPr>
        <w:t xml:space="preserve"> </w:t>
      </w:r>
      <w:r w:rsidRPr="008D1677">
        <w:rPr>
          <w:rFonts w:cs="Arial"/>
          <w:color w:val="231F20"/>
          <w:szCs w:val="22"/>
        </w:rPr>
        <w:t>of</w:t>
      </w:r>
      <w:r w:rsidRPr="008D1677">
        <w:rPr>
          <w:rFonts w:cs="Arial"/>
          <w:color w:val="231F20"/>
          <w:spacing w:val="-6"/>
          <w:szCs w:val="22"/>
        </w:rPr>
        <w:t xml:space="preserve"> </w:t>
      </w:r>
      <w:r w:rsidRPr="008D1677">
        <w:rPr>
          <w:rFonts w:cs="Arial"/>
          <w:color w:val="231F20"/>
          <w:szCs w:val="22"/>
        </w:rPr>
        <w:t>flammability</w:t>
      </w:r>
      <w:r w:rsidRPr="008D1677">
        <w:rPr>
          <w:rFonts w:cs="Arial"/>
          <w:color w:val="231F20"/>
          <w:spacing w:val="-6"/>
          <w:szCs w:val="22"/>
        </w:rPr>
        <w:t xml:space="preserve"> </w:t>
      </w:r>
      <w:r w:rsidRPr="008D1677">
        <w:rPr>
          <w:rFonts w:cs="Arial"/>
          <w:color w:val="231F20"/>
          <w:szCs w:val="22"/>
        </w:rPr>
        <w:t>of</w:t>
      </w:r>
      <w:r w:rsidRPr="008D1677">
        <w:rPr>
          <w:rFonts w:cs="Arial"/>
          <w:color w:val="231F20"/>
          <w:spacing w:val="-6"/>
          <w:szCs w:val="22"/>
        </w:rPr>
        <w:t xml:space="preserve"> </w:t>
      </w:r>
      <w:r w:rsidRPr="008D1677">
        <w:rPr>
          <w:rFonts w:cs="Arial"/>
          <w:color w:val="231F20"/>
          <w:szCs w:val="22"/>
        </w:rPr>
        <w:t>natural</w:t>
      </w:r>
      <w:r w:rsidRPr="008D1677">
        <w:rPr>
          <w:rFonts w:cs="Arial"/>
          <w:color w:val="231F20"/>
          <w:spacing w:val="-7"/>
          <w:szCs w:val="22"/>
        </w:rPr>
        <w:t xml:space="preserve"> </w:t>
      </w:r>
      <w:r w:rsidRPr="008D1677">
        <w:rPr>
          <w:rFonts w:cs="Arial"/>
          <w:color w:val="231F20"/>
          <w:szCs w:val="22"/>
        </w:rPr>
        <w:t>gas and shall be interlocked with the residential fuel appliance to stop or prevent its operation upon activation. The detector shall have an audible or visible alarm.</w:t>
      </w:r>
    </w:p>
    <w:p w:rsidR="00D01EBB" w:rsidRPr="008D1677" w:rsidRDefault="00D01EBB" w:rsidP="00A45EF1">
      <w:pPr>
        <w:widowControl w:val="0"/>
        <w:tabs>
          <w:tab w:val="left" w:pos="1079"/>
        </w:tabs>
        <w:autoSpaceDE w:val="0"/>
        <w:autoSpaceDN w:val="0"/>
        <w:spacing w:before="61" w:line="223" w:lineRule="auto"/>
        <w:ind w:left="1799" w:right="136" w:hanging="720"/>
        <w:jc w:val="both"/>
        <w:rPr>
          <w:rFonts w:cs="Arial"/>
          <w:szCs w:val="22"/>
        </w:rPr>
      </w:pPr>
      <w:r w:rsidRPr="008D1677">
        <w:rPr>
          <w:rFonts w:cs="Arial"/>
          <w:color w:val="231F20"/>
          <w:w w:val="99"/>
          <w:szCs w:val="22"/>
        </w:rPr>
        <w:t>4.</w:t>
      </w:r>
      <w:r w:rsidRPr="008D1677">
        <w:rPr>
          <w:rFonts w:cs="Arial"/>
          <w:color w:val="231F20"/>
          <w:w w:val="99"/>
          <w:szCs w:val="22"/>
        </w:rPr>
        <w:tab/>
      </w:r>
      <w:r w:rsidRPr="008D1677">
        <w:rPr>
          <w:rFonts w:cs="Arial"/>
          <w:color w:val="231F20"/>
          <w:szCs w:val="22"/>
        </w:rPr>
        <w:t>The capacity of a residential fueling appliance installed outdoors for outdoor fueling shall not exceed 10 feet cubic per minute (0.28 m</w:t>
      </w:r>
      <w:r w:rsidRPr="008D1677">
        <w:rPr>
          <w:rFonts w:cs="Arial"/>
          <w:color w:val="231F20"/>
          <w:szCs w:val="22"/>
          <w:vertAlign w:val="superscript"/>
        </w:rPr>
        <w:t>3</w:t>
      </w:r>
      <w:r w:rsidRPr="008D1677">
        <w:rPr>
          <w:rFonts w:cs="Arial"/>
          <w:color w:val="231F20"/>
          <w:szCs w:val="22"/>
        </w:rPr>
        <w:t>/min) of natural gas. Residential fueling appliances located outdoors shall be installed on a firm, noncombustible base.</w:t>
      </w:r>
    </w:p>
    <w:p w:rsidR="00D01EB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autoSpaceDE w:val="0"/>
        <w:autoSpaceDN w:val="0"/>
        <w:spacing w:before="7" w:after="100" w:afterAutospacing="1"/>
        <w:ind w:left="1079"/>
        <w:rPr>
          <w:rFonts w:eastAsia="Arial" w:cs="Arial"/>
          <w:szCs w:val="22"/>
        </w:rPr>
      </w:pPr>
    </w:p>
    <w:p w:rsidR="00D01EBB" w:rsidRPr="00FA0813" w:rsidRDefault="00930D81" w:rsidP="00A45EF1">
      <w:pPr>
        <w:widowControl w:val="0"/>
        <w:tabs>
          <w:tab w:val="left" w:pos="1082"/>
        </w:tabs>
        <w:autoSpaceDE w:val="0"/>
        <w:autoSpaceDN w:val="0"/>
        <w:spacing w:before="59" w:line="225" w:lineRule="auto"/>
        <w:ind w:left="720"/>
        <w:jc w:val="both"/>
        <w:rPr>
          <w:rFonts w:cs="Arial"/>
          <w:szCs w:val="22"/>
        </w:rPr>
      </w:pPr>
      <w:r>
        <w:rPr>
          <w:rFonts w:cs="Arial"/>
          <w:noProof/>
          <w:color w:val="231F20"/>
          <w:szCs w:val="22"/>
        </w:rPr>
        <mc:AlternateContent>
          <mc:Choice Requires="wps">
            <w:drawing>
              <wp:anchor distT="0" distB="0" distL="114300" distR="114300" simplePos="0" relativeHeight="251686912" behindDoc="0" locked="0" layoutInCell="1" allowOverlap="1">
                <wp:simplePos x="0" y="0"/>
                <wp:positionH relativeFrom="column">
                  <wp:posOffset>-236220</wp:posOffset>
                </wp:positionH>
                <wp:positionV relativeFrom="paragraph">
                  <wp:posOffset>3175</wp:posOffset>
                </wp:positionV>
                <wp:extent cx="472440" cy="1648460"/>
                <wp:effectExtent l="11430" t="12700" r="20955" b="5715"/>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64846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416.3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8.6pt;margin-top:.25pt;width:37.2pt;height:12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416.3</w:t>
                      </w:r>
                    </w:p>
                  </w:txbxContent>
                </v:textbox>
              </v:shape>
            </w:pict>
          </mc:Fallback>
        </mc:AlternateContent>
      </w:r>
      <w:r w:rsidR="00D01EBB" w:rsidRPr="00FA0813">
        <w:rPr>
          <w:rFonts w:cs="Arial"/>
          <w:b/>
          <w:bCs/>
          <w:spacing w:val="-2"/>
          <w:w w:val="99"/>
          <w:szCs w:val="22"/>
        </w:rPr>
        <w:t>416.3</w:t>
      </w:r>
      <w:r w:rsidR="00D01EBB" w:rsidRPr="00FA0813">
        <w:rPr>
          <w:rFonts w:cs="Arial"/>
          <w:b/>
          <w:bCs/>
          <w:spacing w:val="-2"/>
          <w:w w:val="99"/>
          <w:szCs w:val="22"/>
        </w:rPr>
        <w:tab/>
      </w:r>
      <w:r w:rsidR="00D01EBB" w:rsidRPr="00FA0813">
        <w:rPr>
          <w:rFonts w:cs="Arial"/>
          <w:b/>
          <w:szCs w:val="22"/>
        </w:rPr>
        <w:t xml:space="preserve">Overpressure protection devices. </w:t>
      </w:r>
      <w:r w:rsidR="00D01EBB">
        <w:rPr>
          <w:rFonts w:cs="Arial"/>
          <w:szCs w:val="22"/>
        </w:rPr>
        <w:t>Overpressure pro</w:t>
      </w:r>
      <w:r w:rsidR="00D01EBB" w:rsidRPr="00FA0813">
        <w:rPr>
          <w:rFonts w:cs="Arial"/>
          <w:szCs w:val="22"/>
        </w:rPr>
        <w:t>tection devices shall be one of the</w:t>
      </w:r>
      <w:r w:rsidR="00D01EBB" w:rsidRPr="00FA0813">
        <w:rPr>
          <w:rFonts w:cs="Arial"/>
          <w:spacing w:val="-10"/>
          <w:szCs w:val="22"/>
        </w:rPr>
        <w:t xml:space="preserve"> </w:t>
      </w:r>
      <w:r w:rsidR="00D01EBB" w:rsidRPr="00FA0813">
        <w:rPr>
          <w:rFonts w:cs="Arial"/>
          <w:szCs w:val="22"/>
        </w:rPr>
        <w:t>following:</w:t>
      </w:r>
    </w:p>
    <w:p w:rsidR="00D01EBB" w:rsidRPr="00FA0813" w:rsidRDefault="00D01EBB" w:rsidP="00A45EF1">
      <w:pPr>
        <w:widowControl w:val="0"/>
        <w:tabs>
          <w:tab w:val="left" w:pos="1040"/>
        </w:tabs>
        <w:autoSpaceDE w:val="0"/>
        <w:autoSpaceDN w:val="0"/>
        <w:spacing w:before="49"/>
        <w:ind w:left="960" w:hanging="240"/>
        <w:jc w:val="both"/>
        <w:rPr>
          <w:rFonts w:cs="Arial"/>
          <w:szCs w:val="22"/>
        </w:rPr>
      </w:pPr>
      <w:r>
        <w:rPr>
          <w:rFonts w:cs="Arial"/>
          <w:spacing w:val="-2"/>
          <w:w w:val="99"/>
          <w:szCs w:val="22"/>
        </w:rPr>
        <w:tab/>
      </w:r>
      <w:r w:rsidRPr="00FA0813">
        <w:rPr>
          <w:rFonts w:cs="Arial"/>
          <w:spacing w:val="-2"/>
          <w:w w:val="99"/>
          <w:szCs w:val="22"/>
        </w:rPr>
        <w:t>1.</w:t>
      </w:r>
      <w:r>
        <w:rPr>
          <w:rFonts w:cs="Arial"/>
          <w:spacing w:val="-2"/>
          <w:w w:val="99"/>
          <w:szCs w:val="22"/>
        </w:rPr>
        <w:t xml:space="preserve"> </w:t>
      </w:r>
      <w:r w:rsidRPr="00FA0813">
        <w:rPr>
          <w:rFonts w:cs="Arial"/>
          <w:szCs w:val="22"/>
        </w:rPr>
        <w:t>Pressure relief</w:t>
      </w:r>
      <w:r w:rsidRPr="00FA0813">
        <w:rPr>
          <w:rFonts w:cs="Arial"/>
          <w:spacing w:val="-3"/>
          <w:szCs w:val="22"/>
        </w:rPr>
        <w:t xml:space="preserve"> </w:t>
      </w:r>
      <w:r w:rsidRPr="00FA0813">
        <w:rPr>
          <w:rFonts w:cs="Arial"/>
          <w:szCs w:val="22"/>
        </w:rPr>
        <w:t>valve.</w:t>
      </w:r>
    </w:p>
    <w:p w:rsidR="00D01EBB" w:rsidRPr="00FA0813" w:rsidRDefault="00D01EBB" w:rsidP="00A45EF1">
      <w:pPr>
        <w:widowControl w:val="0"/>
        <w:tabs>
          <w:tab w:val="left" w:pos="1040"/>
        </w:tabs>
        <w:autoSpaceDE w:val="0"/>
        <w:autoSpaceDN w:val="0"/>
        <w:spacing w:before="46"/>
        <w:ind w:left="960" w:hanging="240"/>
        <w:jc w:val="both"/>
        <w:rPr>
          <w:rFonts w:cs="Arial"/>
          <w:szCs w:val="22"/>
        </w:rPr>
      </w:pPr>
      <w:r>
        <w:rPr>
          <w:rFonts w:cs="Arial"/>
          <w:spacing w:val="-2"/>
          <w:w w:val="99"/>
          <w:szCs w:val="22"/>
        </w:rPr>
        <w:tab/>
      </w:r>
      <w:r w:rsidRPr="00FA0813">
        <w:rPr>
          <w:rFonts w:cs="Arial"/>
          <w:spacing w:val="-2"/>
          <w:w w:val="99"/>
          <w:szCs w:val="22"/>
        </w:rPr>
        <w:t>2.</w:t>
      </w:r>
      <w:r>
        <w:rPr>
          <w:rFonts w:cs="Arial"/>
          <w:spacing w:val="-2"/>
          <w:w w:val="99"/>
          <w:szCs w:val="22"/>
        </w:rPr>
        <w:t xml:space="preserve"> </w:t>
      </w:r>
      <w:r w:rsidRPr="00FA0813">
        <w:rPr>
          <w:rFonts w:cs="Arial"/>
          <w:szCs w:val="22"/>
        </w:rPr>
        <w:t>Monitoring regulator.</w:t>
      </w:r>
    </w:p>
    <w:p w:rsidR="00D01EBB" w:rsidRPr="00FA0813" w:rsidRDefault="00D01EBB" w:rsidP="00A45EF1">
      <w:pPr>
        <w:pStyle w:val="BodyText"/>
        <w:spacing w:before="109" w:line="230" w:lineRule="auto"/>
        <w:ind w:left="960" w:right="124"/>
        <w:rPr>
          <w:sz w:val="22"/>
          <w:szCs w:val="22"/>
        </w:rPr>
      </w:pPr>
      <w:r w:rsidRPr="00FA0813">
        <w:rPr>
          <w:spacing w:val="-2"/>
          <w:w w:val="99"/>
          <w:sz w:val="22"/>
          <w:szCs w:val="22"/>
        </w:rPr>
        <w:t>3.</w:t>
      </w:r>
      <w:r>
        <w:rPr>
          <w:spacing w:val="-2"/>
          <w:w w:val="99"/>
          <w:sz w:val="22"/>
          <w:szCs w:val="22"/>
        </w:rPr>
        <w:t xml:space="preserve"> </w:t>
      </w:r>
      <w:r w:rsidRPr="00FA0813">
        <w:rPr>
          <w:sz w:val="22"/>
          <w:szCs w:val="22"/>
        </w:rPr>
        <w:t>Series</w:t>
      </w:r>
      <w:r w:rsidRPr="00FA0813">
        <w:rPr>
          <w:spacing w:val="-12"/>
          <w:sz w:val="22"/>
          <w:szCs w:val="22"/>
        </w:rPr>
        <w:t xml:space="preserve"> </w:t>
      </w:r>
      <w:r w:rsidRPr="00FA0813">
        <w:rPr>
          <w:sz w:val="22"/>
          <w:szCs w:val="22"/>
        </w:rPr>
        <w:t>regulator</w:t>
      </w:r>
      <w:r w:rsidRPr="00FA0813">
        <w:rPr>
          <w:spacing w:val="-8"/>
          <w:sz w:val="22"/>
          <w:szCs w:val="22"/>
        </w:rPr>
        <w:t xml:space="preserve"> </w:t>
      </w:r>
      <w:r w:rsidRPr="00FA0813">
        <w:rPr>
          <w:sz w:val="22"/>
          <w:szCs w:val="22"/>
        </w:rPr>
        <w:t>installed</w:t>
      </w:r>
      <w:r w:rsidRPr="00FA0813">
        <w:rPr>
          <w:spacing w:val="-8"/>
          <w:sz w:val="22"/>
          <w:szCs w:val="22"/>
        </w:rPr>
        <w:t xml:space="preserve"> </w:t>
      </w:r>
      <w:r w:rsidRPr="00FA0813">
        <w:rPr>
          <w:sz w:val="22"/>
          <w:szCs w:val="22"/>
        </w:rPr>
        <w:t>upstream</w:t>
      </w:r>
      <w:r w:rsidRPr="00FA0813">
        <w:rPr>
          <w:spacing w:val="-9"/>
          <w:sz w:val="22"/>
          <w:szCs w:val="22"/>
        </w:rPr>
        <w:t xml:space="preserve"> </w:t>
      </w:r>
      <w:r w:rsidRPr="00FA0813">
        <w:rPr>
          <w:sz w:val="22"/>
          <w:szCs w:val="22"/>
        </w:rPr>
        <w:t>from</w:t>
      </w:r>
      <w:r w:rsidRPr="00FA0813">
        <w:rPr>
          <w:spacing w:val="-8"/>
          <w:sz w:val="22"/>
          <w:szCs w:val="22"/>
        </w:rPr>
        <w:t xml:space="preserve"> </w:t>
      </w:r>
      <w:r w:rsidRPr="00FA0813">
        <w:rPr>
          <w:sz w:val="22"/>
          <w:szCs w:val="22"/>
        </w:rPr>
        <w:t>the</w:t>
      </w:r>
      <w:r w:rsidRPr="00FA0813">
        <w:rPr>
          <w:spacing w:val="-9"/>
          <w:sz w:val="22"/>
          <w:szCs w:val="22"/>
        </w:rPr>
        <w:t xml:space="preserve"> </w:t>
      </w:r>
      <w:r w:rsidRPr="00FA0813">
        <w:rPr>
          <w:sz w:val="22"/>
          <w:szCs w:val="22"/>
        </w:rPr>
        <w:t>line</w:t>
      </w:r>
      <w:r w:rsidRPr="00FA0813">
        <w:rPr>
          <w:spacing w:val="-9"/>
          <w:sz w:val="22"/>
          <w:szCs w:val="22"/>
        </w:rPr>
        <w:t xml:space="preserve"> </w:t>
      </w:r>
      <w:r w:rsidRPr="00FA0813">
        <w:rPr>
          <w:sz w:val="22"/>
          <w:szCs w:val="22"/>
        </w:rPr>
        <w:t>regulator</w:t>
      </w:r>
      <w:r w:rsidRPr="00FA0813">
        <w:rPr>
          <w:spacing w:val="33"/>
          <w:sz w:val="22"/>
          <w:szCs w:val="22"/>
        </w:rPr>
        <w:t xml:space="preserve"> </w:t>
      </w:r>
      <w:r w:rsidRPr="00FA0813">
        <w:rPr>
          <w:sz w:val="22"/>
          <w:szCs w:val="22"/>
        </w:rPr>
        <w:t>and</w:t>
      </w:r>
      <w:r w:rsidRPr="00FA0813">
        <w:rPr>
          <w:spacing w:val="33"/>
          <w:sz w:val="22"/>
          <w:szCs w:val="22"/>
        </w:rPr>
        <w:t xml:space="preserve"> </w:t>
      </w:r>
      <w:r w:rsidRPr="00FA0813">
        <w:rPr>
          <w:sz w:val="22"/>
          <w:szCs w:val="22"/>
        </w:rPr>
        <w:t>set</w:t>
      </w:r>
      <w:r w:rsidRPr="00FA0813">
        <w:rPr>
          <w:spacing w:val="35"/>
          <w:sz w:val="22"/>
          <w:szCs w:val="22"/>
        </w:rPr>
        <w:t xml:space="preserve"> </w:t>
      </w:r>
      <w:r w:rsidRPr="00FA0813">
        <w:rPr>
          <w:sz w:val="22"/>
          <w:szCs w:val="22"/>
        </w:rPr>
        <w:t>to</w:t>
      </w:r>
      <w:r w:rsidRPr="00FA0813">
        <w:rPr>
          <w:spacing w:val="33"/>
          <w:sz w:val="22"/>
          <w:szCs w:val="22"/>
        </w:rPr>
        <w:t xml:space="preserve"> </w:t>
      </w:r>
      <w:r w:rsidRPr="00FA0813">
        <w:rPr>
          <w:sz w:val="22"/>
          <w:szCs w:val="22"/>
        </w:rPr>
        <w:t>continuously</w:t>
      </w:r>
      <w:r w:rsidRPr="00FA0813">
        <w:rPr>
          <w:spacing w:val="33"/>
          <w:sz w:val="22"/>
          <w:szCs w:val="22"/>
        </w:rPr>
        <w:t xml:space="preserve"> </w:t>
      </w:r>
      <w:r w:rsidRPr="00FA0813">
        <w:rPr>
          <w:sz w:val="22"/>
          <w:szCs w:val="22"/>
        </w:rPr>
        <w:t>limit</w:t>
      </w:r>
      <w:r w:rsidRPr="00FA0813">
        <w:rPr>
          <w:spacing w:val="35"/>
          <w:sz w:val="22"/>
          <w:szCs w:val="22"/>
        </w:rPr>
        <w:t xml:space="preserve"> </w:t>
      </w:r>
      <w:r w:rsidRPr="00FA0813">
        <w:rPr>
          <w:sz w:val="22"/>
          <w:szCs w:val="22"/>
        </w:rPr>
        <w:t>the</w:t>
      </w:r>
      <w:r w:rsidRPr="00FA0813">
        <w:rPr>
          <w:spacing w:val="32"/>
          <w:sz w:val="22"/>
          <w:szCs w:val="22"/>
        </w:rPr>
        <w:t xml:space="preserve"> </w:t>
      </w:r>
      <w:r w:rsidRPr="00FA0813">
        <w:rPr>
          <w:sz w:val="22"/>
          <w:szCs w:val="22"/>
        </w:rPr>
        <w:t>pressure</w:t>
      </w:r>
      <w:r w:rsidRPr="00FA0813">
        <w:rPr>
          <w:spacing w:val="32"/>
          <w:sz w:val="22"/>
          <w:szCs w:val="22"/>
        </w:rPr>
        <w:t xml:space="preserve"> </w:t>
      </w:r>
      <w:r w:rsidRPr="00FA0813">
        <w:rPr>
          <w:sz w:val="22"/>
          <w:szCs w:val="22"/>
        </w:rPr>
        <w:t>on</w:t>
      </w:r>
      <w:r w:rsidRPr="00FA0813">
        <w:rPr>
          <w:spacing w:val="33"/>
          <w:sz w:val="22"/>
          <w:szCs w:val="22"/>
        </w:rPr>
        <w:t xml:space="preserve"> </w:t>
      </w:r>
      <w:r w:rsidRPr="00FA0813">
        <w:rPr>
          <w:sz w:val="22"/>
          <w:szCs w:val="22"/>
        </w:rPr>
        <w:t>the inlet of the line regulator to the maximum values specified by Section 416.2.1.</w:t>
      </w:r>
    </w:p>
    <w:p w:rsidR="00D01EBB" w:rsidRPr="00FA0813" w:rsidRDefault="00D01EBB" w:rsidP="00A45EF1">
      <w:pPr>
        <w:widowControl w:val="0"/>
        <w:tabs>
          <w:tab w:val="left" w:pos="836"/>
        </w:tabs>
        <w:autoSpaceDE w:val="0"/>
        <w:autoSpaceDN w:val="0"/>
        <w:spacing w:before="60" w:line="230" w:lineRule="auto"/>
        <w:ind w:left="960" w:right="137" w:hanging="237"/>
        <w:jc w:val="both"/>
        <w:rPr>
          <w:rFonts w:cs="Arial"/>
          <w:szCs w:val="22"/>
        </w:rPr>
      </w:pPr>
      <w:r>
        <w:rPr>
          <w:rFonts w:cs="Arial"/>
          <w:spacing w:val="-2"/>
          <w:w w:val="99"/>
          <w:szCs w:val="22"/>
        </w:rPr>
        <w:tab/>
      </w:r>
      <w:r>
        <w:rPr>
          <w:rFonts w:cs="Arial"/>
          <w:spacing w:val="-2"/>
          <w:w w:val="99"/>
          <w:szCs w:val="22"/>
        </w:rPr>
        <w:tab/>
      </w:r>
      <w:r w:rsidRPr="00FA0813">
        <w:rPr>
          <w:rFonts w:cs="Arial"/>
          <w:spacing w:val="-2"/>
          <w:w w:val="99"/>
          <w:szCs w:val="22"/>
        </w:rPr>
        <w:t>4.</w:t>
      </w:r>
      <w:r>
        <w:rPr>
          <w:rFonts w:cs="Arial"/>
          <w:spacing w:val="-2"/>
          <w:w w:val="99"/>
          <w:szCs w:val="22"/>
        </w:rPr>
        <w:t xml:space="preserve"> </w:t>
      </w:r>
      <w:r w:rsidRPr="00FA0813">
        <w:rPr>
          <w:rFonts w:cs="Arial"/>
          <w:szCs w:val="22"/>
        </w:rPr>
        <w:t xml:space="preserve">Automatic shutoff device installed in series with the line pressure regulator and set to shut off when the pressure on the downstream </w:t>
      </w:r>
      <w:r w:rsidRPr="00FA0813">
        <w:rPr>
          <w:rFonts w:cs="Arial"/>
          <w:i/>
          <w:szCs w:val="22"/>
        </w:rPr>
        <w:t xml:space="preserve">piping </w:t>
      </w:r>
      <w:r w:rsidRPr="00FA0813">
        <w:rPr>
          <w:rFonts w:cs="Arial"/>
          <w:szCs w:val="22"/>
        </w:rPr>
        <w:t>system reaches the maximum values specified by Section 416.2.1. This device shall be designed so that it will remain closed until manually reset.</w:t>
      </w:r>
    </w:p>
    <w:p w:rsidR="00D01EBB" w:rsidRDefault="00D01EBB" w:rsidP="00A45EF1">
      <w:pPr>
        <w:widowControl w:val="0"/>
        <w:autoSpaceDE w:val="0"/>
        <w:autoSpaceDN w:val="0"/>
        <w:spacing w:before="55" w:line="230" w:lineRule="auto"/>
        <w:ind w:left="960" w:right="136" w:firstLine="239"/>
        <w:jc w:val="both"/>
        <w:rPr>
          <w:rFonts w:cs="Arial"/>
          <w:szCs w:val="22"/>
        </w:rPr>
      </w:pPr>
    </w:p>
    <w:p w:rsidR="00D01EBB" w:rsidRPr="00FA0813" w:rsidRDefault="00D01EBB" w:rsidP="00A45EF1">
      <w:pPr>
        <w:widowControl w:val="0"/>
        <w:autoSpaceDE w:val="0"/>
        <w:autoSpaceDN w:val="0"/>
        <w:spacing w:before="55" w:line="230" w:lineRule="auto"/>
        <w:ind w:left="720" w:right="136"/>
        <w:jc w:val="both"/>
        <w:rPr>
          <w:rFonts w:cs="Arial"/>
          <w:szCs w:val="22"/>
        </w:rPr>
      </w:pPr>
      <w:r>
        <w:rPr>
          <w:rFonts w:cs="Arial"/>
          <w:szCs w:val="22"/>
        </w:rPr>
        <w:lastRenderedPageBreak/>
        <w:tab/>
      </w:r>
      <w:r w:rsidRPr="00FA0813">
        <w:rPr>
          <w:rFonts w:cs="Arial"/>
          <w:szCs w:val="22"/>
        </w:rPr>
        <w:t>The devices specified in this section shall be installed either</w:t>
      </w:r>
      <w:r w:rsidRPr="00FA0813">
        <w:rPr>
          <w:rFonts w:cs="Arial"/>
          <w:spacing w:val="-7"/>
          <w:szCs w:val="22"/>
        </w:rPr>
        <w:t xml:space="preserve"> </w:t>
      </w:r>
      <w:r w:rsidRPr="00FA0813">
        <w:rPr>
          <w:rFonts w:cs="Arial"/>
          <w:szCs w:val="22"/>
        </w:rPr>
        <w:t>as</w:t>
      </w:r>
      <w:r w:rsidRPr="00FA0813">
        <w:rPr>
          <w:rFonts w:cs="Arial"/>
          <w:spacing w:val="-5"/>
          <w:szCs w:val="22"/>
        </w:rPr>
        <w:t xml:space="preserve"> </w:t>
      </w:r>
      <w:r w:rsidRPr="00FA0813">
        <w:rPr>
          <w:rFonts w:cs="Arial"/>
          <w:szCs w:val="22"/>
        </w:rPr>
        <w:t>an</w:t>
      </w:r>
      <w:r w:rsidRPr="00FA0813">
        <w:rPr>
          <w:rFonts w:cs="Arial"/>
          <w:spacing w:val="-7"/>
          <w:szCs w:val="22"/>
        </w:rPr>
        <w:t xml:space="preserve"> </w:t>
      </w:r>
      <w:r w:rsidRPr="00FA0813">
        <w:rPr>
          <w:rFonts w:cs="Arial"/>
          <w:szCs w:val="22"/>
        </w:rPr>
        <w:t>integral</w:t>
      </w:r>
      <w:r w:rsidRPr="00FA0813">
        <w:rPr>
          <w:rFonts w:cs="Arial"/>
          <w:spacing w:val="-7"/>
          <w:szCs w:val="22"/>
        </w:rPr>
        <w:t xml:space="preserve"> </w:t>
      </w:r>
      <w:r w:rsidRPr="00FA0813">
        <w:rPr>
          <w:rFonts w:cs="Arial"/>
          <w:szCs w:val="22"/>
        </w:rPr>
        <w:t>part</w:t>
      </w:r>
      <w:r w:rsidRPr="00FA0813">
        <w:rPr>
          <w:rFonts w:cs="Arial"/>
          <w:spacing w:val="-7"/>
          <w:szCs w:val="22"/>
        </w:rPr>
        <w:t xml:space="preserve"> </w:t>
      </w:r>
      <w:r w:rsidRPr="00FA0813">
        <w:rPr>
          <w:rFonts w:cs="Arial"/>
          <w:szCs w:val="22"/>
        </w:rPr>
        <w:t>of</w:t>
      </w:r>
      <w:r w:rsidRPr="00FA0813">
        <w:rPr>
          <w:rFonts w:cs="Arial"/>
          <w:spacing w:val="-6"/>
          <w:szCs w:val="22"/>
        </w:rPr>
        <w:t xml:space="preserve"> </w:t>
      </w:r>
      <w:r w:rsidRPr="00FA0813">
        <w:rPr>
          <w:rFonts w:cs="Arial"/>
          <w:szCs w:val="22"/>
        </w:rPr>
        <w:t>the</w:t>
      </w:r>
      <w:r w:rsidRPr="00FA0813">
        <w:rPr>
          <w:rFonts w:cs="Arial"/>
          <w:spacing w:val="-6"/>
          <w:szCs w:val="22"/>
        </w:rPr>
        <w:t xml:space="preserve"> </w:t>
      </w:r>
      <w:r w:rsidRPr="00FA0813">
        <w:rPr>
          <w:rFonts w:cs="Arial"/>
          <w:szCs w:val="22"/>
        </w:rPr>
        <w:t>service</w:t>
      </w:r>
      <w:r w:rsidRPr="00FA0813">
        <w:rPr>
          <w:rFonts w:cs="Arial"/>
          <w:spacing w:val="-7"/>
          <w:szCs w:val="22"/>
        </w:rPr>
        <w:t xml:space="preserve"> </w:t>
      </w:r>
      <w:r w:rsidRPr="00FA0813">
        <w:rPr>
          <w:rFonts w:cs="Arial"/>
          <w:szCs w:val="22"/>
        </w:rPr>
        <w:t>or</w:t>
      </w:r>
      <w:r w:rsidRPr="00FA0813">
        <w:rPr>
          <w:rFonts w:cs="Arial"/>
          <w:spacing w:val="-7"/>
          <w:szCs w:val="22"/>
        </w:rPr>
        <w:t xml:space="preserve"> </w:t>
      </w:r>
      <w:r w:rsidRPr="00FA0813">
        <w:rPr>
          <w:rFonts w:cs="Arial"/>
          <w:szCs w:val="22"/>
        </w:rPr>
        <w:t>line</w:t>
      </w:r>
      <w:r w:rsidRPr="00FA0813">
        <w:rPr>
          <w:rFonts w:cs="Arial"/>
          <w:spacing w:val="-4"/>
          <w:szCs w:val="22"/>
        </w:rPr>
        <w:t xml:space="preserve"> </w:t>
      </w:r>
      <w:r w:rsidRPr="00FA0813">
        <w:rPr>
          <w:rFonts w:cs="Arial"/>
          <w:szCs w:val="22"/>
        </w:rPr>
        <w:t>pressure</w:t>
      </w:r>
      <w:r w:rsidRPr="00FA0813">
        <w:rPr>
          <w:rFonts w:cs="Arial"/>
          <w:spacing w:val="-7"/>
          <w:szCs w:val="22"/>
        </w:rPr>
        <w:t xml:space="preserve"> </w:t>
      </w:r>
      <w:r w:rsidRPr="00FA0813">
        <w:rPr>
          <w:rFonts w:cs="Arial"/>
          <w:szCs w:val="22"/>
        </w:rPr>
        <w:t>regulator or as separate units. Where separate overpressure protection</w:t>
      </w:r>
      <w:r w:rsidRPr="00FA0813">
        <w:rPr>
          <w:rFonts w:cs="Arial"/>
          <w:spacing w:val="31"/>
          <w:szCs w:val="22"/>
        </w:rPr>
        <w:t xml:space="preserve"> </w:t>
      </w:r>
      <w:r w:rsidRPr="00FA0813">
        <w:rPr>
          <w:rFonts w:cs="Arial"/>
          <w:szCs w:val="22"/>
        </w:rPr>
        <w:t>devices</w:t>
      </w:r>
      <w:r w:rsidRPr="00FA0813">
        <w:rPr>
          <w:rFonts w:cs="Arial"/>
          <w:spacing w:val="32"/>
          <w:szCs w:val="22"/>
        </w:rPr>
        <w:t xml:space="preserve"> </w:t>
      </w:r>
      <w:r w:rsidRPr="00FA0813">
        <w:rPr>
          <w:rFonts w:cs="Arial"/>
          <w:szCs w:val="22"/>
        </w:rPr>
        <w:t>are</w:t>
      </w:r>
      <w:r w:rsidRPr="00FA0813">
        <w:rPr>
          <w:rFonts w:cs="Arial"/>
          <w:spacing w:val="31"/>
          <w:szCs w:val="22"/>
        </w:rPr>
        <w:t xml:space="preserve"> </w:t>
      </w:r>
      <w:r w:rsidRPr="00FA0813">
        <w:rPr>
          <w:rFonts w:cs="Arial"/>
          <w:szCs w:val="22"/>
        </w:rPr>
        <w:t>installed,</w:t>
      </w:r>
      <w:r w:rsidRPr="00FA0813">
        <w:rPr>
          <w:rFonts w:cs="Arial"/>
          <w:spacing w:val="31"/>
          <w:szCs w:val="22"/>
        </w:rPr>
        <w:t xml:space="preserve"> </w:t>
      </w:r>
      <w:r w:rsidRPr="00FA0813">
        <w:rPr>
          <w:rFonts w:cs="Arial"/>
          <w:szCs w:val="22"/>
        </w:rPr>
        <w:t>they</w:t>
      </w:r>
      <w:r w:rsidRPr="00FA0813">
        <w:rPr>
          <w:rFonts w:cs="Arial"/>
          <w:spacing w:val="31"/>
          <w:szCs w:val="22"/>
        </w:rPr>
        <w:t xml:space="preserve"> </w:t>
      </w:r>
      <w:r w:rsidRPr="00FA0813">
        <w:rPr>
          <w:rFonts w:cs="Arial"/>
          <w:szCs w:val="22"/>
        </w:rPr>
        <w:t>shall</w:t>
      </w:r>
      <w:r w:rsidRPr="00FA0813">
        <w:rPr>
          <w:rFonts w:cs="Arial"/>
          <w:spacing w:val="33"/>
          <w:szCs w:val="22"/>
        </w:rPr>
        <w:t xml:space="preserve"> </w:t>
      </w:r>
      <w:r w:rsidRPr="00FA0813">
        <w:rPr>
          <w:rFonts w:cs="Arial"/>
          <w:szCs w:val="22"/>
        </w:rPr>
        <w:t>comply</w:t>
      </w:r>
      <w:r w:rsidRPr="00FA0813">
        <w:rPr>
          <w:rFonts w:cs="Arial"/>
          <w:spacing w:val="31"/>
          <w:szCs w:val="22"/>
        </w:rPr>
        <w:t xml:space="preserve"> </w:t>
      </w:r>
      <w:r w:rsidRPr="00FA0813">
        <w:rPr>
          <w:rFonts w:cs="Arial"/>
          <w:szCs w:val="22"/>
        </w:rPr>
        <w:t>with</w:t>
      </w:r>
      <w:r w:rsidRPr="00FA0813">
        <w:rPr>
          <w:rFonts w:cs="Arial"/>
          <w:spacing w:val="31"/>
          <w:szCs w:val="22"/>
        </w:rPr>
        <w:t xml:space="preserve"> </w:t>
      </w:r>
      <w:r w:rsidRPr="00FA0813">
        <w:rPr>
          <w:rFonts w:cs="Arial"/>
          <w:szCs w:val="22"/>
        </w:rPr>
        <w:t>Sections</w:t>
      </w:r>
    </w:p>
    <w:p w:rsidR="00D01EBB" w:rsidRPr="00FA0813" w:rsidRDefault="00D01EBB" w:rsidP="00A45EF1">
      <w:pPr>
        <w:widowControl w:val="0"/>
        <w:autoSpaceDE w:val="0"/>
        <w:autoSpaceDN w:val="0"/>
        <w:spacing w:line="217" w:lineRule="exact"/>
        <w:ind w:left="720"/>
        <w:rPr>
          <w:rFonts w:cs="Arial"/>
          <w:szCs w:val="22"/>
        </w:rPr>
      </w:pPr>
      <w:r w:rsidRPr="00FA0813">
        <w:rPr>
          <w:rFonts w:cs="Arial"/>
          <w:szCs w:val="22"/>
        </w:rPr>
        <w:t>416.3.1 through 416.3.6.</w:t>
      </w:r>
    </w:p>
    <w:p w:rsidR="00D01EBB" w:rsidRPr="00FA0813" w:rsidRDefault="00D01EBB" w:rsidP="00A45EF1">
      <w:pPr>
        <w:widowControl w:val="0"/>
        <w:tabs>
          <w:tab w:val="left" w:pos="1040"/>
        </w:tabs>
        <w:autoSpaceDE w:val="0"/>
        <w:autoSpaceDN w:val="0"/>
        <w:spacing w:before="55" w:line="228" w:lineRule="auto"/>
        <w:ind w:left="1039" w:hanging="240"/>
        <w:rPr>
          <w:rFonts w:ascii="Times New Roman" w:hAnsi="Times New Roman"/>
          <w:sz w:val="20"/>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tabs>
          <w:tab w:val="left" w:pos="1245"/>
        </w:tabs>
        <w:autoSpaceDE w:val="0"/>
        <w:autoSpaceDN w:val="0"/>
        <w:spacing w:line="230" w:lineRule="auto"/>
        <w:ind w:left="598" w:right="134"/>
        <w:jc w:val="both"/>
        <w:rPr>
          <w:rFonts w:ascii="Times New Roman" w:hAnsi="Times New Roman"/>
          <w:b/>
          <w:bCs/>
          <w:spacing w:val="-2"/>
          <w:w w:val="99"/>
          <w:sz w:val="20"/>
        </w:rPr>
      </w:pPr>
    </w:p>
    <w:p w:rsidR="00D01EBB" w:rsidRDefault="00D01EBB" w:rsidP="00A45EF1">
      <w:pPr>
        <w:rPr>
          <w:rFonts w:eastAsia="Arial"/>
          <w:color w:val="31849B"/>
          <w:w w:val="99"/>
          <w:sz w:val="36"/>
          <w:szCs w:val="36"/>
        </w:rPr>
      </w:pPr>
    </w:p>
    <w:p w:rsidR="00D01EBB" w:rsidRPr="00FA0813" w:rsidRDefault="00930D81" w:rsidP="00A45EF1">
      <w:pPr>
        <w:widowControl w:val="0"/>
        <w:tabs>
          <w:tab w:val="left" w:pos="1245"/>
        </w:tabs>
        <w:autoSpaceDE w:val="0"/>
        <w:autoSpaceDN w:val="0"/>
        <w:ind w:left="720" w:right="134"/>
        <w:jc w:val="both"/>
        <w:rPr>
          <w:rFonts w:cs="Arial"/>
          <w:szCs w:val="22"/>
        </w:rPr>
      </w:pPr>
      <w:r>
        <w:rPr>
          <w:rFonts w:ascii="Times New Roman" w:hAnsi="Times New Roman"/>
          <w:b/>
          <w:bCs/>
          <w:noProof/>
          <w:spacing w:val="-2"/>
          <w:sz w:val="20"/>
        </w:rPr>
        <mc:AlternateContent>
          <mc:Choice Requires="wps">
            <w:drawing>
              <wp:anchor distT="0" distB="0" distL="114300" distR="114300" simplePos="0" relativeHeight="251688960" behindDoc="0" locked="0" layoutInCell="1" allowOverlap="1">
                <wp:simplePos x="0" y="0"/>
                <wp:positionH relativeFrom="column">
                  <wp:posOffset>-236220</wp:posOffset>
                </wp:positionH>
                <wp:positionV relativeFrom="paragraph">
                  <wp:posOffset>29845</wp:posOffset>
                </wp:positionV>
                <wp:extent cx="472440" cy="3232150"/>
                <wp:effectExtent l="11430" t="10795" r="20955" b="508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3215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416.3.1, 416.3.3, 416.3.4, 416.3.5</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6" type="#_x0000_t202" style="position:absolute;left:0;text-align:left;margin-left:-18.6pt;margin-top:2.35pt;width:37.2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416.3.1, 416.3.3, 416.3.4, 416.3.5</w:t>
                      </w:r>
                    </w:p>
                  </w:txbxContent>
                </v:textbox>
              </v:shape>
            </w:pict>
          </mc:Fallback>
        </mc:AlternateContent>
      </w:r>
      <w:r w:rsidR="00D01EBB" w:rsidRPr="00FA0813">
        <w:rPr>
          <w:rFonts w:cs="Arial"/>
          <w:b/>
          <w:bCs/>
          <w:spacing w:val="-2"/>
          <w:w w:val="99"/>
          <w:szCs w:val="22"/>
        </w:rPr>
        <w:t>416.3.1</w:t>
      </w:r>
      <w:r w:rsidR="00D01EBB" w:rsidRPr="00FA0813">
        <w:rPr>
          <w:rFonts w:cs="Arial"/>
          <w:b/>
          <w:bCs/>
          <w:spacing w:val="-2"/>
          <w:w w:val="99"/>
          <w:szCs w:val="22"/>
        </w:rPr>
        <w:tab/>
      </w:r>
      <w:r w:rsidR="00D01EBB" w:rsidRPr="00FA0813">
        <w:rPr>
          <w:rFonts w:cs="Arial"/>
          <w:b/>
          <w:szCs w:val="22"/>
        </w:rPr>
        <w:t>Construction and installation.</w:t>
      </w:r>
      <w:r w:rsidR="00D01EBB" w:rsidRPr="00FA0813">
        <w:rPr>
          <w:rFonts w:cs="Arial"/>
          <w:b/>
          <w:spacing w:val="-38"/>
          <w:szCs w:val="22"/>
        </w:rPr>
        <w:t xml:space="preserve"> </w:t>
      </w:r>
      <w:r w:rsidR="00D01EBB" w:rsidRPr="00FA0813">
        <w:rPr>
          <w:rFonts w:cs="Arial"/>
          <w:szCs w:val="22"/>
        </w:rPr>
        <w:t>Overpre</w:t>
      </w:r>
      <w:r w:rsidR="00D01EBB">
        <w:rPr>
          <w:rFonts w:cs="Arial"/>
          <w:szCs w:val="22"/>
        </w:rPr>
        <w:t>ssure pro</w:t>
      </w:r>
      <w:r w:rsidR="00D01EBB" w:rsidRPr="00FA0813">
        <w:rPr>
          <w:rFonts w:cs="Arial"/>
          <w:szCs w:val="22"/>
        </w:rPr>
        <w:t>tection</w:t>
      </w:r>
      <w:r w:rsidR="00D01EBB" w:rsidRPr="00FA0813">
        <w:rPr>
          <w:rFonts w:cs="Arial"/>
          <w:spacing w:val="-8"/>
          <w:szCs w:val="22"/>
        </w:rPr>
        <w:t xml:space="preserve"> </w:t>
      </w:r>
      <w:r w:rsidR="00D01EBB" w:rsidRPr="00FA0813">
        <w:rPr>
          <w:rFonts w:cs="Arial"/>
          <w:szCs w:val="22"/>
        </w:rPr>
        <w:t>devices</w:t>
      </w:r>
      <w:r w:rsidR="00D01EBB" w:rsidRPr="00FA0813">
        <w:rPr>
          <w:rFonts w:cs="Arial"/>
          <w:spacing w:val="-7"/>
          <w:szCs w:val="22"/>
        </w:rPr>
        <w:t xml:space="preserve"> </w:t>
      </w:r>
      <w:r w:rsidR="00D01EBB" w:rsidRPr="00FA0813">
        <w:rPr>
          <w:rFonts w:cs="Arial"/>
          <w:szCs w:val="22"/>
        </w:rPr>
        <w:t>shall</w:t>
      </w:r>
      <w:r w:rsidR="00D01EBB" w:rsidRPr="00FA0813">
        <w:rPr>
          <w:rFonts w:cs="Arial"/>
          <w:spacing w:val="-7"/>
          <w:szCs w:val="22"/>
        </w:rPr>
        <w:t xml:space="preserve"> </w:t>
      </w:r>
      <w:r w:rsidR="00D01EBB" w:rsidRPr="00FA0813">
        <w:rPr>
          <w:rFonts w:cs="Arial"/>
          <w:szCs w:val="22"/>
        </w:rPr>
        <w:t>be</w:t>
      </w:r>
      <w:r w:rsidR="00D01EBB" w:rsidRPr="00FA0813">
        <w:rPr>
          <w:rFonts w:cs="Arial"/>
          <w:spacing w:val="-6"/>
          <w:szCs w:val="22"/>
        </w:rPr>
        <w:t xml:space="preserve"> </w:t>
      </w:r>
      <w:r w:rsidR="00D01EBB" w:rsidRPr="00FA0813">
        <w:rPr>
          <w:rFonts w:cs="Arial"/>
          <w:szCs w:val="22"/>
        </w:rPr>
        <w:t>constructed</w:t>
      </w:r>
      <w:r w:rsidR="00D01EBB" w:rsidRPr="00FA0813">
        <w:rPr>
          <w:rFonts w:cs="Arial"/>
          <w:spacing w:val="-5"/>
          <w:szCs w:val="22"/>
        </w:rPr>
        <w:t xml:space="preserve"> </w:t>
      </w:r>
      <w:r w:rsidR="00D01EBB" w:rsidRPr="00FA0813">
        <w:rPr>
          <w:rFonts w:cs="Arial"/>
          <w:szCs w:val="22"/>
        </w:rPr>
        <w:t>of</w:t>
      </w:r>
      <w:r w:rsidR="00D01EBB" w:rsidRPr="00FA0813">
        <w:rPr>
          <w:rFonts w:cs="Arial"/>
          <w:spacing w:val="-6"/>
          <w:szCs w:val="22"/>
        </w:rPr>
        <w:t xml:space="preserve"> </w:t>
      </w:r>
      <w:r w:rsidR="00D01EBB" w:rsidRPr="00FA0813">
        <w:rPr>
          <w:rFonts w:cs="Arial"/>
          <w:szCs w:val="22"/>
        </w:rPr>
        <w:t>materials</w:t>
      </w:r>
      <w:r w:rsidR="00D01EBB" w:rsidRPr="00FA0813">
        <w:rPr>
          <w:rFonts w:cs="Arial"/>
          <w:spacing w:val="-7"/>
          <w:szCs w:val="22"/>
        </w:rPr>
        <w:t xml:space="preserve"> </w:t>
      </w:r>
      <w:r w:rsidR="00D01EBB" w:rsidRPr="00FA0813">
        <w:rPr>
          <w:rFonts w:cs="Arial"/>
          <w:szCs w:val="22"/>
        </w:rPr>
        <w:t>so</w:t>
      </w:r>
      <w:r w:rsidR="00D01EBB" w:rsidRPr="00FA0813">
        <w:rPr>
          <w:rFonts w:cs="Arial"/>
          <w:spacing w:val="-6"/>
          <w:szCs w:val="22"/>
        </w:rPr>
        <w:t xml:space="preserve"> </w:t>
      </w:r>
      <w:r w:rsidR="00D01EBB" w:rsidRPr="00FA0813">
        <w:rPr>
          <w:rFonts w:cs="Arial"/>
          <w:szCs w:val="22"/>
        </w:rPr>
        <w:t>that</w:t>
      </w:r>
      <w:r w:rsidR="00D01EBB" w:rsidRPr="00FA0813">
        <w:rPr>
          <w:rFonts w:cs="Arial"/>
          <w:spacing w:val="-7"/>
          <w:szCs w:val="22"/>
        </w:rPr>
        <w:t xml:space="preserve"> </w:t>
      </w:r>
      <w:r w:rsidR="00D01EBB" w:rsidRPr="00FA0813">
        <w:rPr>
          <w:rFonts w:cs="Arial"/>
          <w:szCs w:val="22"/>
        </w:rPr>
        <w:t>the operation of the devices will not be impaired by corrosion of external parts by the atmosphere or of internal parts by the gas. Overpressure protection devices shall be designed and installed so that they can be operated to determine whether the valve is free. The devices shall be designed and installed so that they can be tested to determine the pressure at which they will operate and examined for</w:t>
      </w:r>
      <w:r w:rsidR="00D01EBB" w:rsidRPr="00FA0813">
        <w:rPr>
          <w:rFonts w:cs="Arial"/>
          <w:spacing w:val="-32"/>
          <w:szCs w:val="22"/>
        </w:rPr>
        <w:t xml:space="preserve"> </w:t>
      </w:r>
      <w:r w:rsidR="00D01EBB" w:rsidRPr="00FA0813">
        <w:rPr>
          <w:rFonts w:cs="Arial"/>
          <w:szCs w:val="22"/>
        </w:rPr>
        <w:t>leak- age when in the closed</w:t>
      </w:r>
      <w:r w:rsidR="00D01EBB" w:rsidRPr="00FA0813">
        <w:rPr>
          <w:rFonts w:cs="Arial"/>
          <w:spacing w:val="-1"/>
          <w:szCs w:val="22"/>
        </w:rPr>
        <w:t xml:space="preserve"> </w:t>
      </w:r>
      <w:r w:rsidR="00D01EBB" w:rsidRPr="00FA0813">
        <w:rPr>
          <w:rFonts w:cs="Arial"/>
          <w:szCs w:val="22"/>
        </w:rPr>
        <w:t>position.</w:t>
      </w:r>
    </w:p>
    <w:p w:rsidR="00D01EBB" w:rsidRPr="00FA0813" w:rsidRDefault="00D01EBB" w:rsidP="00A45EF1">
      <w:pPr>
        <w:widowControl w:val="0"/>
        <w:tabs>
          <w:tab w:val="left" w:pos="1259"/>
        </w:tabs>
        <w:autoSpaceDE w:val="0"/>
        <w:autoSpaceDN w:val="0"/>
        <w:ind w:left="720" w:right="135"/>
        <w:jc w:val="both"/>
        <w:rPr>
          <w:rFonts w:cs="Arial"/>
          <w:szCs w:val="22"/>
        </w:rPr>
      </w:pPr>
      <w:r w:rsidRPr="00FA0813">
        <w:rPr>
          <w:rFonts w:cs="Arial"/>
          <w:b/>
          <w:bCs/>
          <w:spacing w:val="-2"/>
          <w:w w:val="99"/>
          <w:szCs w:val="22"/>
        </w:rPr>
        <w:t>416.3.2</w:t>
      </w:r>
      <w:r w:rsidRPr="00FA0813">
        <w:rPr>
          <w:rFonts w:cs="Arial"/>
          <w:b/>
          <w:bCs/>
          <w:spacing w:val="-2"/>
          <w:w w:val="99"/>
          <w:szCs w:val="22"/>
        </w:rPr>
        <w:tab/>
      </w:r>
      <w:r w:rsidRPr="00FA0813">
        <w:rPr>
          <w:rFonts w:cs="Arial"/>
          <w:b/>
          <w:szCs w:val="22"/>
        </w:rPr>
        <w:t xml:space="preserve">External control piping. </w:t>
      </w:r>
      <w:r w:rsidRPr="00FA0813">
        <w:rPr>
          <w:rFonts w:cs="Arial"/>
          <w:szCs w:val="22"/>
        </w:rPr>
        <w:t xml:space="preserve">External control </w:t>
      </w:r>
      <w:r w:rsidRPr="00FA0813">
        <w:rPr>
          <w:rFonts w:cs="Arial"/>
          <w:i/>
          <w:szCs w:val="22"/>
        </w:rPr>
        <w:t xml:space="preserve">piping </w:t>
      </w:r>
      <w:r w:rsidRPr="00FA0813">
        <w:rPr>
          <w:rFonts w:cs="Arial"/>
          <w:szCs w:val="22"/>
        </w:rPr>
        <w:t>shall be designed and insta</w:t>
      </w:r>
      <w:r>
        <w:rPr>
          <w:rFonts w:cs="Arial"/>
          <w:szCs w:val="22"/>
        </w:rPr>
        <w:t>lled so that damage to the con</w:t>
      </w:r>
      <w:r w:rsidRPr="00FA0813">
        <w:rPr>
          <w:rFonts w:cs="Arial"/>
          <w:szCs w:val="22"/>
        </w:rPr>
        <w:t xml:space="preserve">trol </w:t>
      </w:r>
      <w:r w:rsidRPr="00FA0813">
        <w:rPr>
          <w:rFonts w:cs="Arial"/>
          <w:i/>
          <w:szCs w:val="22"/>
        </w:rPr>
        <w:t xml:space="preserve">piping </w:t>
      </w:r>
      <w:r w:rsidRPr="00FA0813">
        <w:rPr>
          <w:rFonts w:cs="Arial"/>
          <w:szCs w:val="22"/>
        </w:rPr>
        <w:t>of one device will not render both the regulator and the overpressure protection device</w:t>
      </w:r>
      <w:r w:rsidRPr="00FA0813">
        <w:rPr>
          <w:rFonts w:cs="Arial"/>
          <w:spacing w:val="-13"/>
          <w:szCs w:val="22"/>
        </w:rPr>
        <w:t xml:space="preserve"> </w:t>
      </w:r>
      <w:r w:rsidRPr="00FA0813">
        <w:rPr>
          <w:rFonts w:cs="Arial"/>
          <w:szCs w:val="22"/>
        </w:rPr>
        <w:t>inoperative.</w:t>
      </w:r>
    </w:p>
    <w:p w:rsidR="00D01EBB" w:rsidRPr="00FA0813" w:rsidRDefault="00D01EBB" w:rsidP="00A45EF1">
      <w:pPr>
        <w:widowControl w:val="0"/>
        <w:tabs>
          <w:tab w:val="left" w:pos="1247"/>
        </w:tabs>
        <w:autoSpaceDE w:val="0"/>
        <w:autoSpaceDN w:val="0"/>
        <w:ind w:left="720" w:right="137"/>
        <w:jc w:val="both"/>
        <w:rPr>
          <w:rFonts w:cs="Arial"/>
          <w:szCs w:val="22"/>
        </w:rPr>
      </w:pPr>
      <w:r w:rsidRPr="00FA0813">
        <w:rPr>
          <w:rFonts w:cs="Arial"/>
          <w:b/>
          <w:bCs/>
          <w:spacing w:val="-2"/>
          <w:w w:val="99"/>
          <w:szCs w:val="22"/>
        </w:rPr>
        <w:t>416.3.3</w:t>
      </w:r>
      <w:r w:rsidRPr="00FA0813">
        <w:rPr>
          <w:rFonts w:cs="Arial"/>
          <w:b/>
          <w:bCs/>
          <w:spacing w:val="-2"/>
          <w:w w:val="99"/>
          <w:szCs w:val="22"/>
        </w:rPr>
        <w:tab/>
      </w:r>
      <w:r w:rsidRPr="00FA0813">
        <w:rPr>
          <w:rFonts w:cs="Arial"/>
          <w:b/>
          <w:szCs w:val="22"/>
        </w:rPr>
        <w:t xml:space="preserve">Setting. </w:t>
      </w:r>
      <w:r w:rsidRPr="00FA0813">
        <w:rPr>
          <w:rFonts w:cs="Arial"/>
          <w:szCs w:val="22"/>
        </w:rPr>
        <w:t>Each overpressure protection device shall be set so that the gas pressure supplied to the connected appliances does not exceed the limits specified in</w:t>
      </w:r>
      <w:r w:rsidRPr="00FA0813">
        <w:rPr>
          <w:rFonts w:cs="Arial"/>
          <w:spacing w:val="-15"/>
          <w:szCs w:val="22"/>
        </w:rPr>
        <w:t xml:space="preserve"> </w:t>
      </w:r>
      <w:r w:rsidRPr="00FA0813">
        <w:rPr>
          <w:rFonts w:cs="Arial"/>
          <w:szCs w:val="22"/>
        </w:rPr>
        <w:t>Sections</w:t>
      </w:r>
    </w:p>
    <w:p w:rsidR="00D01EBB" w:rsidRPr="00FA0813" w:rsidRDefault="00D01EBB" w:rsidP="00A45EF1">
      <w:pPr>
        <w:widowControl w:val="0"/>
        <w:autoSpaceDE w:val="0"/>
        <w:autoSpaceDN w:val="0"/>
        <w:ind w:left="720"/>
        <w:jc w:val="both"/>
        <w:rPr>
          <w:rFonts w:cs="Arial"/>
          <w:szCs w:val="22"/>
        </w:rPr>
      </w:pPr>
      <w:r w:rsidRPr="00FA0813">
        <w:rPr>
          <w:rFonts w:cs="Arial"/>
          <w:szCs w:val="22"/>
        </w:rPr>
        <w:t>416.2.1 and 416.2.2.</w:t>
      </w:r>
    </w:p>
    <w:p w:rsidR="00D01EBB" w:rsidRPr="00FA0813" w:rsidRDefault="00D01EBB" w:rsidP="00A45EF1">
      <w:pPr>
        <w:widowControl w:val="0"/>
        <w:tabs>
          <w:tab w:val="left" w:pos="1311"/>
        </w:tabs>
        <w:autoSpaceDE w:val="0"/>
        <w:autoSpaceDN w:val="0"/>
        <w:ind w:left="720" w:right="136"/>
        <w:jc w:val="both"/>
        <w:rPr>
          <w:rFonts w:cs="Arial"/>
          <w:szCs w:val="22"/>
        </w:rPr>
      </w:pPr>
      <w:r w:rsidRPr="00FA0813">
        <w:rPr>
          <w:rFonts w:cs="Arial"/>
          <w:b/>
          <w:bCs/>
          <w:spacing w:val="-2"/>
          <w:w w:val="99"/>
          <w:szCs w:val="22"/>
        </w:rPr>
        <w:t>416.3.4</w:t>
      </w:r>
      <w:r w:rsidRPr="00FA0813">
        <w:rPr>
          <w:rFonts w:cs="Arial"/>
          <w:b/>
          <w:bCs/>
          <w:spacing w:val="-2"/>
          <w:w w:val="99"/>
          <w:szCs w:val="22"/>
        </w:rPr>
        <w:tab/>
      </w:r>
      <w:r w:rsidRPr="00FA0813">
        <w:rPr>
          <w:rFonts w:cs="Arial"/>
          <w:b/>
          <w:szCs w:val="22"/>
        </w:rPr>
        <w:t xml:space="preserve">Unauthorized operation. </w:t>
      </w:r>
      <w:r w:rsidRPr="00FA0813">
        <w:rPr>
          <w:rFonts w:cs="Arial"/>
          <w:szCs w:val="22"/>
        </w:rPr>
        <w:t>Where unauthorized operation of any shutoff valve c</w:t>
      </w:r>
      <w:r>
        <w:rPr>
          <w:rFonts w:cs="Arial"/>
          <w:szCs w:val="22"/>
        </w:rPr>
        <w:t>ould render an overpres</w:t>
      </w:r>
      <w:r w:rsidRPr="00FA0813">
        <w:rPr>
          <w:rFonts w:cs="Arial"/>
          <w:szCs w:val="22"/>
        </w:rPr>
        <w:t>sure protection device inoperative, one of the following shall be</w:t>
      </w:r>
      <w:r w:rsidRPr="00FA0813">
        <w:rPr>
          <w:rFonts w:cs="Arial"/>
          <w:spacing w:val="-3"/>
          <w:szCs w:val="22"/>
        </w:rPr>
        <w:t xml:space="preserve"> </w:t>
      </w:r>
      <w:r w:rsidRPr="00FA0813">
        <w:rPr>
          <w:rFonts w:cs="Arial"/>
          <w:szCs w:val="22"/>
        </w:rPr>
        <w:t>accomplished:</w:t>
      </w:r>
    </w:p>
    <w:p w:rsidR="00D01EBB" w:rsidRDefault="00D01EBB" w:rsidP="00A45EF1">
      <w:pPr>
        <w:widowControl w:val="0"/>
        <w:tabs>
          <w:tab w:val="left" w:pos="1078"/>
        </w:tabs>
        <w:autoSpaceDE w:val="0"/>
        <w:autoSpaceDN w:val="0"/>
        <w:ind w:left="963" w:right="134" w:hanging="243"/>
        <w:jc w:val="both"/>
        <w:rPr>
          <w:rFonts w:cs="Arial"/>
          <w:w w:val="99"/>
          <w:szCs w:val="22"/>
        </w:rPr>
      </w:pPr>
      <w:r>
        <w:rPr>
          <w:rFonts w:cs="Arial"/>
          <w:w w:val="99"/>
          <w:szCs w:val="22"/>
        </w:rPr>
        <w:tab/>
      </w:r>
    </w:p>
    <w:p w:rsidR="00D01EBB" w:rsidRPr="00FA0813" w:rsidRDefault="00D01EBB" w:rsidP="00A45EF1">
      <w:pPr>
        <w:widowControl w:val="0"/>
        <w:tabs>
          <w:tab w:val="left" w:pos="1078"/>
        </w:tabs>
        <w:autoSpaceDE w:val="0"/>
        <w:autoSpaceDN w:val="0"/>
        <w:ind w:left="963" w:right="134" w:hanging="243"/>
        <w:jc w:val="both"/>
        <w:rPr>
          <w:rFonts w:cs="Arial"/>
          <w:szCs w:val="22"/>
        </w:rPr>
      </w:pPr>
      <w:r>
        <w:rPr>
          <w:rFonts w:cs="Arial"/>
          <w:w w:val="99"/>
          <w:szCs w:val="22"/>
        </w:rPr>
        <w:tab/>
      </w:r>
      <w:r w:rsidRPr="00FA0813">
        <w:rPr>
          <w:rFonts w:cs="Arial"/>
          <w:w w:val="99"/>
          <w:szCs w:val="22"/>
        </w:rPr>
        <w:t>1.</w:t>
      </w:r>
      <w:r w:rsidRPr="00FA0813">
        <w:rPr>
          <w:rFonts w:cs="Arial"/>
          <w:w w:val="99"/>
          <w:szCs w:val="22"/>
        </w:rPr>
        <w:tab/>
      </w:r>
      <w:r w:rsidRPr="00FA0813">
        <w:rPr>
          <w:rFonts w:cs="Arial"/>
          <w:szCs w:val="22"/>
        </w:rPr>
        <w:t>The valve shall be locked in the open position. Authorized personnel shall be instructed in the importance of leaving the shutoff valve open and of being present while the shutoff valve is closed so that it can be locked in the open position before leaving the</w:t>
      </w:r>
      <w:r w:rsidRPr="00FA0813">
        <w:rPr>
          <w:rFonts w:cs="Arial"/>
          <w:spacing w:val="-3"/>
          <w:szCs w:val="22"/>
        </w:rPr>
        <w:t xml:space="preserve"> </w:t>
      </w:r>
      <w:r w:rsidRPr="00FA0813">
        <w:rPr>
          <w:rFonts w:cs="Arial"/>
          <w:szCs w:val="22"/>
        </w:rPr>
        <w:t>premises.</w:t>
      </w:r>
    </w:p>
    <w:p w:rsidR="00D01EBB" w:rsidRDefault="00D01EBB" w:rsidP="00A45EF1">
      <w:pPr>
        <w:widowControl w:val="0"/>
        <w:tabs>
          <w:tab w:val="left" w:pos="1078"/>
        </w:tabs>
        <w:autoSpaceDE w:val="0"/>
        <w:autoSpaceDN w:val="0"/>
        <w:ind w:left="963" w:right="136" w:hanging="243"/>
        <w:jc w:val="both"/>
        <w:rPr>
          <w:rFonts w:cs="Arial"/>
          <w:w w:val="99"/>
          <w:szCs w:val="22"/>
        </w:rPr>
      </w:pPr>
      <w:r>
        <w:rPr>
          <w:rFonts w:cs="Arial"/>
          <w:w w:val="99"/>
          <w:szCs w:val="22"/>
        </w:rPr>
        <w:tab/>
      </w:r>
    </w:p>
    <w:p w:rsidR="00D01EBB" w:rsidRPr="00FA0813" w:rsidRDefault="00D01EBB" w:rsidP="00A45EF1">
      <w:pPr>
        <w:widowControl w:val="0"/>
        <w:tabs>
          <w:tab w:val="left" w:pos="1078"/>
        </w:tabs>
        <w:autoSpaceDE w:val="0"/>
        <w:autoSpaceDN w:val="0"/>
        <w:ind w:left="963" w:right="136" w:hanging="243"/>
        <w:jc w:val="both"/>
        <w:rPr>
          <w:rFonts w:cs="Arial"/>
          <w:szCs w:val="22"/>
        </w:rPr>
      </w:pPr>
      <w:r>
        <w:rPr>
          <w:rFonts w:cs="Arial"/>
          <w:w w:val="99"/>
          <w:szCs w:val="22"/>
        </w:rPr>
        <w:tab/>
      </w:r>
      <w:r w:rsidRPr="00FA0813">
        <w:rPr>
          <w:rFonts w:cs="Arial"/>
          <w:w w:val="99"/>
          <w:szCs w:val="22"/>
        </w:rPr>
        <w:t>2.</w:t>
      </w:r>
      <w:r w:rsidRPr="00FA0813">
        <w:rPr>
          <w:rFonts w:cs="Arial"/>
          <w:w w:val="99"/>
          <w:szCs w:val="22"/>
        </w:rPr>
        <w:tab/>
      </w:r>
      <w:r w:rsidRPr="00FA0813">
        <w:rPr>
          <w:rFonts w:cs="Arial"/>
          <w:szCs w:val="22"/>
        </w:rPr>
        <w:t>Duplicate relief valve</w:t>
      </w:r>
      <w:r>
        <w:rPr>
          <w:rFonts w:cs="Arial"/>
          <w:szCs w:val="22"/>
        </w:rPr>
        <w:t>s shall be installed, each hav</w:t>
      </w:r>
      <w:r w:rsidRPr="00FA0813">
        <w:rPr>
          <w:rFonts w:cs="Arial"/>
          <w:szCs w:val="22"/>
        </w:rPr>
        <w:t>ing adequate capacity to protect the system, and the isolating valves and three-way valves shall be arranged so that o</w:t>
      </w:r>
      <w:r>
        <w:rPr>
          <w:rFonts w:cs="Arial"/>
          <w:szCs w:val="22"/>
        </w:rPr>
        <w:t>nly one relief valve can be ren</w:t>
      </w:r>
      <w:r w:rsidRPr="00FA0813">
        <w:rPr>
          <w:rFonts w:cs="Arial"/>
          <w:szCs w:val="22"/>
        </w:rPr>
        <w:t>dered inoperative at a</w:t>
      </w:r>
      <w:r w:rsidRPr="00FA0813">
        <w:rPr>
          <w:rFonts w:cs="Arial"/>
          <w:spacing w:val="-5"/>
          <w:szCs w:val="22"/>
        </w:rPr>
        <w:t xml:space="preserve"> </w:t>
      </w:r>
      <w:r w:rsidRPr="00FA0813">
        <w:rPr>
          <w:rFonts w:cs="Arial"/>
          <w:szCs w:val="22"/>
        </w:rPr>
        <w:t>time.</w:t>
      </w:r>
    </w:p>
    <w:p w:rsidR="00D01EBB" w:rsidRDefault="00D01EBB" w:rsidP="00A45EF1">
      <w:pPr>
        <w:widowControl w:val="0"/>
        <w:autoSpaceDE w:val="0"/>
        <w:autoSpaceDN w:val="0"/>
        <w:ind w:left="720"/>
        <w:rPr>
          <w:rFonts w:cs="Arial"/>
          <w:b/>
          <w:bCs/>
          <w:spacing w:val="-2"/>
          <w:w w:val="99"/>
          <w:szCs w:val="22"/>
        </w:rPr>
      </w:pPr>
    </w:p>
    <w:p w:rsidR="00D01EBB" w:rsidRDefault="00D01EBB" w:rsidP="00A45EF1">
      <w:pPr>
        <w:widowControl w:val="0"/>
        <w:autoSpaceDE w:val="0"/>
        <w:autoSpaceDN w:val="0"/>
        <w:ind w:left="720"/>
        <w:rPr>
          <w:rFonts w:cs="Arial"/>
          <w:szCs w:val="22"/>
        </w:rPr>
      </w:pPr>
      <w:r w:rsidRPr="00FA0813">
        <w:rPr>
          <w:rFonts w:cs="Arial"/>
          <w:b/>
          <w:bCs/>
          <w:spacing w:val="-2"/>
          <w:w w:val="99"/>
          <w:szCs w:val="22"/>
        </w:rPr>
        <w:t>416.3.5</w:t>
      </w:r>
      <w:r w:rsidRPr="00FA0813">
        <w:rPr>
          <w:rFonts w:cs="Arial"/>
          <w:b/>
          <w:bCs/>
          <w:spacing w:val="-2"/>
          <w:w w:val="99"/>
          <w:szCs w:val="22"/>
        </w:rPr>
        <w:tab/>
      </w:r>
      <w:r w:rsidRPr="00FA0813">
        <w:rPr>
          <w:rFonts w:cs="Arial"/>
          <w:b/>
          <w:szCs w:val="22"/>
        </w:rPr>
        <w:t>Vents.</w:t>
      </w:r>
      <w:r w:rsidRPr="00FA0813">
        <w:rPr>
          <w:rFonts w:cs="Arial"/>
          <w:b/>
          <w:spacing w:val="-8"/>
          <w:szCs w:val="22"/>
        </w:rPr>
        <w:t xml:space="preserve"> </w:t>
      </w:r>
      <w:r w:rsidRPr="00FA0813">
        <w:rPr>
          <w:rFonts w:cs="Arial"/>
          <w:szCs w:val="22"/>
        </w:rPr>
        <w:t>The</w:t>
      </w:r>
      <w:r w:rsidRPr="00FA0813">
        <w:rPr>
          <w:rFonts w:cs="Arial"/>
          <w:spacing w:val="-8"/>
          <w:szCs w:val="22"/>
        </w:rPr>
        <w:t xml:space="preserve"> </w:t>
      </w:r>
      <w:r w:rsidRPr="00FA0813">
        <w:rPr>
          <w:rFonts w:cs="Arial"/>
          <w:szCs w:val="22"/>
        </w:rPr>
        <w:t>discharge</w:t>
      </w:r>
      <w:r w:rsidRPr="00FA0813">
        <w:rPr>
          <w:rFonts w:cs="Arial"/>
          <w:spacing w:val="-6"/>
          <w:szCs w:val="22"/>
        </w:rPr>
        <w:t xml:space="preserve"> </w:t>
      </w:r>
      <w:r w:rsidRPr="00FA0813">
        <w:rPr>
          <w:rFonts w:cs="Arial"/>
          <w:szCs w:val="22"/>
        </w:rPr>
        <w:t>stacks,</w:t>
      </w:r>
      <w:r w:rsidRPr="00FA0813">
        <w:rPr>
          <w:rFonts w:cs="Arial"/>
          <w:spacing w:val="-6"/>
          <w:szCs w:val="22"/>
        </w:rPr>
        <w:t xml:space="preserve"> </w:t>
      </w:r>
      <w:r w:rsidRPr="00FA0813">
        <w:rPr>
          <w:rFonts w:cs="Arial"/>
          <w:szCs w:val="22"/>
        </w:rPr>
        <w:t>vents</w:t>
      </w:r>
      <w:r w:rsidRPr="00FA0813">
        <w:rPr>
          <w:rFonts w:cs="Arial"/>
          <w:spacing w:val="-7"/>
          <w:szCs w:val="22"/>
        </w:rPr>
        <w:t xml:space="preserve"> </w:t>
      </w:r>
      <w:r w:rsidRPr="00FA0813">
        <w:rPr>
          <w:rFonts w:cs="Arial"/>
          <w:szCs w:val="22"/>
        </w:rPr>
        <w:t>and</w:t>
      </w:r>
      <w:r w:rsidRPr="00FA0813">
        <w:rPr>
          <w:rFonts w:cs="Arial"/>
          <w:spacing w:val="-8"/>
          <w:szCs w:val="22"/>
        </w:rPr>
        <w:t xml:space="preserve"> </w:t>
      </w:r>
      <w:r w:rsidRPr="00FA0813">
        <w:rPr>
          <w:rFonts w:cs="Arial"/>
          <w:szCs w:val="22"/>
        </w:rPr>
        <w:t>outlet</w:t>
      </w:r>
      <w:r w:rsidRPr="00FA0813">
        <w:rPr>
          <w:rFonts w:cs="Arial"/>
          <w:spacing w:val="-9"/>
          <w:szCs w:val="22"/>
        </w:rPr>
        <w:t xml:space="preserve"> </w:t>
      </w:r>
      <w:r w:rsidRPr="00FA0813">
        <w:rPr>
          <w:rFonts w:cs="Arial"/>
          <w:szCs w:val="22"/>
        </w:rPr>
        <w:t>parts of all overpressure protection devices shall be located so that gas is safely discharged to the outdoors. Discharge stacks and vents shall be designed to prevent the entry of water, insects and other foreign material that could cause blockage. The discharge stack or vent line shall be not</w:t>
      </w:r>
      <w:r w:rsidRPr="00FA0813">
        <w:rPr>
          <w:rFonts w:cs="Arial"/>
          <w:spacing w:val="-37"/>
          <w:szCs w:val="22"/>
        </w:rPr>
        <w:t xml:space="preserve"> </w:t>
      </w:r>
      <w:r w:rsidRPr="00FA0813">
        <w:rPr>
          <w:rFonts w:cs="Arial"/>
          <w:szCs w:val="22"/>
        </w:rPr>
        <w:t>less than the same size as the outlet of the pressure-relieving device</w:t>
      </w:r>
      <w:r>
        <w:rPr>
          <w:rFonts w:cs="Arial"/>
          <w:szCs w:val="22"/>
        </w:rPr>
        <w:t>.</w:t>
      </w:r>
    </w:p>
    <w:p w:rsidR="00D01EBB" w:rsidRDefault="00D01EBB" w:rsidP="00A45EF1">
      <w:pPr>
        <w:widowControl w:val="0"/>
        <w:autoSpaceDE w:val="0"/>
        <w:autoSpaceDN w:val="0"/>
        <w:ind w:left="720"/>
        <w:rPr>
          <w:rFonts w:eastAsia="Arial"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rPr>
          <w:rFonts w:eastAsia="Arial"/>
          <w:color w:val="31849B"/>
          <w:w w:val="99"/>
          <w:sz w:val="36"/>
          <w:szCs w:val="36"/>
        </w:rPr>
      </w:pPr>
    </w:p>
    <w:p w:rsidR="00D01EBB" w:rsidRPr="004C71D9" w:rsidRDefault="00D01EBB" w:rsidP="00A45EF1">
      <w:pPr>
        <w:rPr>
          <w:rFonts w:eastAsia="Arial"/>
          <w:color w:val="0070C0"/>
          <w:w w:val="99"/>
          <w:sz w:val="36"/>
          <w:szCs w:val="36"/>
        </w:rPr>
      </w:pPr>
    </w:p>
    <w:p w:rsidR="00D01EBB" w:rsidRPr="004C71D9" w:rsidRDefault="00D01EBB" w:rsidP="00A45EF1">
      <w:pPr>
        <w:rPr>
          <w:rFonts w:eastAsia="Arial"/>
          <w:color w:val="0070C0"/>
          <w:w w:val="99"/>
          <w:sz w:val="36"/>
          <w:szCs w:val="36"/>
        </w:rPr>
      </w:pPr>
      <w:r w:rsidRPr="004C71D9">
        <w:rPr>
          <w:rFonts w:eastAsia="Arial"/>
          <w:color w:val="0070C0"/>
          <w:w w:val="99"/>
          <w:sz w:val="36"/>
          <w:szCs w:val="36"/>
        </w:rPr>
        <w:t>Chapter 5</w:t>
      </w:r>
      <w:r w:rsidR="004C71D9" w:rsidRPr="004C71D9">
        <w:rPr>
          <w:rFonts w:eastAsia="Arial"/>
          <w:color w:val="0070C0"/>
          <w:w w:val="99"/>
          <w:sz w:val="36"/>
          <w:szCs w:val="36"/>
        </w:rPr>
        <w:t xml:space="preserve"> </w:t>
      </w:r>
      <w:r w:rsidR="004C71D9" w:rsidRPr="004C71D9">
        <w:rPr>
          <w:rFonts w:ascii="Helvetica-Bold" w:hAnsi="Helvetica-Bold" w:cs="Helvetica-Bold"/>
          <w:b/>
          <w:bCs/>
          <w:color w:val="0070C0"/>
          <w:sz w:val="32"/>
          <w:szCs w:val="32"/>
        </w:rPr>
        <w:t>CHIMNEYS AND VENTS</w:t>
      </w:r>
    </w:p>
    <w:p w:rsidR="00D01EBB" w:rsidRPr="009434C3" w:rsidRDefault="00D01EBB" w:rsidP="00A45EF1">
      <w:pPr>
        <w:rPr>
          <w:rFonts w:eastAsia="Arial"/>
          <w:color w:val="31849B"/>
          <w:sz w:val="36"/>
          <w:szCs w:val="36"/>
        </w:rPr>
      </w:pPr>
    </w:p>
    <w:p w:rsidR="00D01EBB" w:rsidRPr="00E35D6A" w:rsidRDefault="00930D81" w:rsidP="00A45EF1">
      <w:pPr>
        <w:widowControl w:val="0"/>
        <w:tabs>
          <w:tab w:val="left" w:pos="1098"/>
        </w:tabs>
        <w:autoSpaceDE w:val="0"/>
        <w:autoSpaceDN w:val="0"/>
        <w:spacing w:before="61" w:line="228" w:lineRule="auto"/>
        <w:ind w:left="720" w:right="39"/>
        <w:rPr>
          <w:rFonts w:cs="Arial"/>
          <w:szCs w:val="22"/>
        </w:rPr>
      </w:pPr>
      <w:r>
        <w:rPr>
          <w:rFonts w:cs="Arial"/>
          <w:b/>
          <w:bCs/>
          <w:noProof/>
          <w:spacing w:val="-2"/>
          <w:szCs w:val="22"/>
        </w:rPr>
        <mc:AlternateContent>
          <mc:Choice Requires="wps">
            <w:drawing>
              <wp:anchor distT="0" distB="0" distL="114300" distR="114300" simplePos="0" relativeHeight="251691008" behindDoc="0" locked="0" layoutInCell="1" allowOverlap="1">
                <wp:simplePos x="0" y="0"/>
                <wp:positionH relativeFrom="column">
                  <wp:posOffset>-281940</wp:posOffset>
                </wp:positionH>
                <wp:positionV relativeFrom="paragraph">
                  <wp:posOffset>27940</wp:posOffset>
                </wp:positionV>
                <wp:extent cx="472440" cy="1442720"/>
                <wp:effectExtent l="13335" t="8890" r="28575" b="571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741FC3">
                            <w:pPr>
                              <w:rPr>
                                <w:color w:val="FF0000"/>
                                <w:sz w:val="20"/>
                              </w:rPr>
                            </w:pPr>
                            <w:r w:rsidRPr="00584DA2">
                              <w:rPr>
                                <w:color w:val="FF0000"/>
                                <w:sz w:val="20"/>
                              </w:rPr>
                              <w:t>Correlation with NFPA</w:t>
                            </w:r>
                            <w:r>
                              <w:rPr>
                                <w:color w:val="FF0000"/>
                                <w:sz w:val="20"/>
                              </w:rPr>
                              <w:t xml:space="preserve"> – 503.2.1, 503.2.2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7" type="#_x0000_t202" style="position:absolute;left:0;text-align:left;margin-left:-22.2pt;margin-top:2.2pt;width:37.2pt;height:1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">
                <v:shadow on="t" offset=",0"/>
                <v:textbox style="layout-flow:vertical;mso-layout-flow-alt:bottom-to-top">
                  <w:txbxContent>
                    <w:p w:rsidR="001872AA" w:rsidRPr="00584DA2" w:rsidRDefault="001872AA" w:rsidP="00741FC3">
                      <w:pPr>
                        <w:rPr>
                          <w:color w:val="FF0000"/>
                          <w:sz w:val="20"/>
                        </w:rPr>
                      </w:pPr>
                      <w:r w:rsidRPr="00584DA2">
                        <w:rPr>
                          <w:color w:val="FF0000"/>
                          <w:sz w:val="20"/>
                        </w:rPr>
                        <w:t>Correlation with NFPA</w:t>
                      </w:r>
                      <w:r>
                        <w:rPr>
                          <w:color w:val="FF0000"/>
                          <w:sz w:val="20"/>
                        </w:rPr>
                        <w:t xml:space="preserve"> – 503.2.1, 503.2.2</w:t>
                      </w:r>
                    </w:p>
                  </w:txbxContent>
                </v:textbox>
              </v:shape>
            </w:pict>
          </mc:Fallback>
        </mc:AlternateContent>
      </w:r>
      <w:r w:rsidR="00D01EBB" w:rsidRPr="00E35D6A">
        <w:rPr>
          <w:rFonts w:cs="Arial"/>
          <w:b/>
          <w:bCs/>
          <w:spacing w:val="-2"/>
          <w:w w:val="99"/>
          <w:szCs w:val="22"/>
        </w:rPr>
        <w:t>503.2</w:t>
      </w:r>
      <w:r w:rsidR="00D01EBB">
        <w:rPr>
          <w:rFonts w:cs="Arial"/>
          <w:b/>
          <w:bCs/>
          <w:spacing w:val="-2"/>
          <w:w w:val="99"/>
          <w:szCs w:val="22"/>
        </w:rPr>
        <w:t xml:space="preserve"> </w:t>
      </w:r>
      <w:r w:rsidR="00D01EBB" w:rsidRPr="00E35D6A">
        <w:rPr>
          <w:rFonts w:cs="Arial"/>
          <w:b/>
          <w:szCs w:val="22"/>
        </w:rPr>
        <w:t xml:space="preserve">Venting systems required. </w:t>
      </w:r>
      <w:r w:rsidR="00D01EBB" w:rsidRPr="00E35D6A">
        <w:rPr>
          <w:rFonts w:cs="Arial"/>
          <w:szCs w:val="22"/>
        </w:rPr>
        <w:t>Except as permitted in Sections 501.8 and 503.2.1 through 503.2.4, all appliances shall be connected to venting</w:t>
      </w:r>
      <w:r w:rsidR="00D01EBB" w:rsidRPr="00E35D6A">
        <w:rPr>
          <w:rFonts w:cs="Arial"/>
          <w:spacing w:val="-6"/>
          <w:szCs w:val="22"/>
        </w:rPr>
        <w:t xml:space="preserve"> </w:t>
      </w:r>
      <w:r w:rsidR="00D01EBB" w:rsidRPr="00E35D6A">
        <w:rPr>
          <w:rFonts w:cs="Arial"/>
          <w:szCs w:val="22"/>
        </w:rPr>
        <w:t>systems.</w:t>
      </w:r>
    </w:p>
    <w:p w:rsidR="00D01EBB" w:rsidRPr="00E35D6A" w:rsidRDefault="00D01EBB" w:rsidP="00A45EF1">
      <w:pPr>
        <w:widowControl w:val="0"/>
        <w:tabs>
          <w:tab w:val="left" w:pos="1459"/>
        </w:tabs>
        <w:autoSpaceDE w:val="0"/>
        <w:autoSpaceDN w:val="0"/>
        <w:spacing w:before="63" w:line="230" w:lineRule="auto"/>
        <w:ind w:left="1440" w:right="40"/>
        <w:rPr>
          <w:rFonts w:cs="Arial"/>
          <w:szCs w:val="22"/>
        </w:rPr>
      </w:pPr>
      <w:r w:rsidRPr="00E35D6A">
        <w:rPr>
          <w:rFonts w:cs="Arial"/>
          <w:b/>
          <w:bCs/>
          <w:spacing w:val="-2"/>
          <w:w w:val="99"/>
          <w:szCs w:val="22"/>
        </w:rPr>
        <w:t>503.2.1</w:t>
      </w:r>
      <w:r w:rsidRPr="00E35D6A">
        <w:rPr>
          <w:rFonts w:cs="Arial"/>
          <w:b/>
          <w:bCs/>
          <w:spacing w:val="-2"/>
          <w:w w:val="99"/>
          <w:szCs w:val="22"/>
        </w:rPr>
        <w:tab/>
      </w:r>
      <w:r w:rsidRPr="00E35D6A">
        <w:rPr>
          <w:rFonts w:cs="Arial"/>
          <w:b/>
          <w:szCs w:val="22"/>
        </w:rPr>
        <w:t xml:space="preserve">Ventilating hoods. </w:t>
      </w:r>
      <w:r w:rsidRPr="00E35D6A">
        <w:rPr>
          <w:rFonts w:cs="Arial"/>
          <w:szCs w:val="22"/>
        </w:rPr>
        <w:t>The use of ventilating hoods and exhaust systems to vent appliances shall be limited to industrial appliances and appliances installed in commercial</w:t>
      </w:r>
      <w:r w:rsidRPr="00E35D6A">
        <w:rPr>
          <w:rFonts w:cs="Arial"/>
          <w:spacing w:val="-1"/>
          <w:szCs w:val="22"/>
        </w:rPr>
        <w:t xml:space="preserve"> </w:t>
      </w:r>
      <w:r w:rsidRPr="00E35D6A">
        <w:rPr>
          <w:rFonts w:cs="Arial"/>
          <w:szCs w:val="22"/>
        </w:rPr>
        <w:t>applications.</w:t>
      </w:r>
    </w:p>
    <w:p w:rsidR="00D01EBB" w:rsidRPr="00E35D6A" w:rsidRDefault="00D01EBB" w:rsidP="00A45EF1">
      <w:pPr>
        <w:widowControl w:val="0"/>
        <w:tabs>
          <w:tab w:val="left" w:pos="1511"/>
        </w:tabs>
        <w:autoSpaceDE w:val="0"/>
        <w:autoSpaceDN w:val="0"/>
        <w:spacing w:before="57" w:line="230" w:lineRule="auto"/>
        <w:ind w:left="1440" w:right="40"/>
        <w:rPr>
          <w:rFonts w:cs="Arial"/>
          <w:szCs w:val="22"/>
        </w:rPr>
      </w:pPr>
      <w:r w:rsidRPr="00E35D6A">
        <w:rPr>
          <w:rFonts w:cs="Arial"/>
          <w:b/>
          <w:bCs/>
          <w:spacing w:val="-2"/>
          <w:w w:val="99"/>
          <w:szCs w:val="22"/>
        </w:rPr>
        <w:t>503.2.2</w:t>
      </w:r>
      <w:r w:rsidRPr="00E35D6A">
        <w:rPr>
          <w:rFonts w:cs="Arial"/>
          <w:b/>
          <w:bCs/>
          <w:spacing w:val="-2"/>
          <w:w w:val="99"/>
          <w:szCs w:val="22"/>
        </w:rPr>
        <w:tab/>
      </w:r>
      <w:r w:rsidRPr="00E35D6A">
        <w:rPr>
          <w:rFonts w:cs="Arial"/>
          <w:b/>
          <w:szCs w:val="22"/>
        </w:rPr>
        <w:t xml:space="preserve">Well-ventilated spaces. </w:t>
      </w:r>
      <w:r w:rsidRPr="00E35D6A">
        <w:rPr>
          <w:rFonts w:cs="Arial"/>
          <w:szCs w:val="22"/>
        </w:rPr>
        <w:t>The flue gases from industrial-type appliances shall not be required to be vented to the outdoors where such gases are discharged into a large and well-ventilated industrial</w:t>
      </w:r>
      <w:r w:rsidRPr="00E35D6A">
        <w:rPr>
          <w:rFonts w:cs="Arial"/>
          <w:spacing w:val="-13"/>
          <w:szCs w:val="22"/>
        </w:rPr>
        <w:t xml:space="preserve"> </w:t>
      </w:r>
      <w:r w:rsidRPr="00E35D6A">
        <w:rPr>
          <w:rFonts w:cs="Arial"/>
          <w:szCs w:val="22"/>
        </w:rPr>
        <w:t>space.</w:t>
      </w:r>
    </w:p>
    <w:p w:rsidR="00D01EBB" w:rsidRDefault="00D01EBB" w:rsidP="00A45EF1">
      <w:pPr>
        <w:widowControl w:val="0"/>
        <w:autoSpaceDE w:val="0"/>
        <w:autoSpaceDN w:val="0"/>
        <w:ind w:left="720"/>
        <w:rPr>
          <w:rFonts w:eastAsia="Arial"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tabs>
          <w:tab w:val="left" w:pos="1202"/>
        </w:tabs>
        <w:autoSpaceDE w:val="0"/>
        <w:autoSpaceDN w:val="0"/>
        <w:spacing w:before="56" w:line="230" w:lineRule="auto"/>
        <w:ind w:left="548" w:right="150"/>
        <w:rPr>
          <w:rFonts w:cs="Arial"/>
          <w:b/>
          <w:bCs/>
          <w:spacing w:val="-2"/>
          <w:w w:val="99"/>
          <w:szCs w:val="22"/>
        </w:rPr>
      </w:pPr>
    </w:p>
    <w:p w:rsidR="00D01EBB" w:rsidRPr="00E35D6A" w:rsidRDefault="00930D81" w:rsidP="00A45EF1">
      <w:pPr>
        <w:widowControl w:val="0"/>
        <w:tabs>
          <w:tab w:val="left" w:pos="1202"/>
        </w:tabs>
        <w:autoSpaceDE w:val="0"/>
        <w:autoSpaceDN w:val="0"/>
        <w:spacing w:before="56" w:line="230" w:lineRule="auto"/>
        <w:ind w:left="1440" w:right="150" w:hanging="720"/>
        <w:rPr>
          <w:rFonts w:cs="Arial"/>
          <w:szCs w:val="22"/>
        </w:rPr>
      </w:pPr>
      <w:r>
        <w:rPr>
          <w:rFonts w:cs="Arial"/>
          <w:b/>
          <w:bCs/>
          <w:noProof/>
          <w:spacing w:val="-2"/>
          <w:szCs w:val="22"/>
        </w:rPr>
        <mc:AlternateContent>
          <mc:Choice Requires="wps">
            <w:drawing>
              <wp:anchor distT="0" distB="0" distL="114300" distR="114300" simplePos="0" relativeHeight="251692032" behindDoc="0" locked="0" layoutInCell="1" allowOverlap="1">
                <wp:simplePos x="0" y="0"/>
                <wp:positionH relativeFrom="column">
                  <wp:posOffset>-205740</wp:posOffset>
                </wp:positionH>
                <wp:positionV relativeFrom="paragraph">
                  <wp:posOffset>24765</wp:posOffset>
                </wp:positionV>
                <wp:extent cx="472440" cy="1442720"/>
                <wp:effectExtent l="13335" t="5715" r="28575" b="889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503.3.3</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8" type="#_x0000_t202" style="position:absolute;left:0;text-align:left;margin-left:-16.2pt;margin-top:1.95pt;width:37.2pt;height:11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503.3.3</w:t>
                      </w:r>
                    </w:p>
                  </w:txbxContent>
                </v:textbox>
              </v:shape>
            </w:pict>
          </mc:Fallback>
        </mc:AlternateContent>
      </w:r>
      <w:r w:rsidR="00D01EBB" w:rsidRPr="00E35D6A">
        <w:rPr>
          <w:rFonts w:cs="Arial"/>
          <w:b/>
          <w:bCs/>
          <w:spacing w:val="-2"/>
          <w:w w:val="99"/>
          <w:szCs w:val="22"/>
        </w:rPr>
        <w:t>503.3.3</w:t>
      </w:r>
      <w:r w:rsidR="00D01EBB">
        <w:rPr>
          <w:rFonts w:cs="Arial"/>
          <w:b/>
          <w:bCs/>
          <w:spacing w:val="-2"/>
          <w:w w:val="99"/>
          <w:szCs w:val="22"/>
        </w:rPr>
        <w:t xml:space="preserve"> </w:t>
      </w:r>
      <w:r w:rsidR="00D01EBB" w:rsidRPr="00E35D6A">
        <w:rPr>
          <w:rFonts w:cs="Arial"/>
          <w:b/>
          <w:szCs w:val="22"/>
        </w:rPr>
        <w:t xml:space="preserve">Mechanical draft systems. </w:t>
      </w:r>
      <w:r w:rsidR="00D01EBB">
        <w:rPr>
          <w:rFonts w:cs="Arial"/>
          <w:szCs w:val="22"/>
        </w:rPr>
        <w:t>Mechanical draft sys</w:t>
      </w:r>
      <w:r w:rsidR="00D01EBB" w:rsidRPr="00E35D6A">
        <w:rPr>
          <w:rFonts w:cs="Arial"/>
          <w:szCs w:val="22"/>
        </w:rPr>
        <w:t>tems shall comply with the</w:t>
      </w:r>
      <w:r w:rsidR="00D01EBB" w:rsidRPr="00E35D6A">
        <w:rPr>
          <w:rFonts w:cs="Arial"/>
          <w:spacing w:val="-2"/>
          <w:szCs w:val="22"/>
        </w:rPr>
        <w:t xml:space="preserve"> </w:t>
      </w:r>
      <w:r w:rsidR="00D01EBB" w:rsidRPr="00E35D6A">
        <w:rPr>
          <w:rFonts w:cs="Arial"/>
          <w:szCs w:val="22"/>
        </w:rPr>
        <w:t>following:</w:t>
      </w:r>
    </w:p>
    <w:p w:rsidR="00D01EBB" w:rsidRPr="00E35D6A" w:rsidRDefault="00D01EBB" w:rsidP="00A45EF1">
      <w:pPr>
        <w:widowControl w:val="0"/>
        <w:tabs>
          <w:tab w:val="left" w:pos="1028"/>
        </w:tabs>
        <w:autoSpaceDE w:val="0"/>
        <w:autoSpaceDN w:val="0"/>
        <w:spacing w:before="60" w:line="230" w:lineRule="auto"/>
        <w:ind w:left="1440" w:right="149" w:hanging="720"/>
        <w:rPr>
          <w:rFonts w:cs="Arial"/>
          <w:szCs w:val="22"/>
        </w:rPr>
      </w:pPr>
      <w:r w:rsidRPr="00E35D6A">
        <w:rPr>
          <w:rFonts w:cs="Arial"/>
          <w:w w:val="99"/>
          <w:szCs w:val="22"/>
        </w:rPr>
        <w:t>1.</w:t>
      </w:r>
      <w:r w:rsidRPr="00E35D6A">
        <w:rPr>
          <w:rFonts w:cs="Arial"/>
          <w:w w:val="99"/>
          <w:szCs w:val="22"/>
        </w:rPr>
        <w:tab/>
      </w:r>
      <w:r w:rsidRPr="00E35D6A">
        <w:rPr>
          <w:rFonts w:cs="Arial"/>
          <w:szCs w:val="22"/>
        </w:rPr>
        <w:t xml:space="preserve">Mechanical draft systems shall be </w:t>
      </w:r>
      <w:r w:rsidRPr="00E35D6A">
        <w:rPr>
          <w:rFonts w:cs="Arial"/>
          <w:i/>
          <w:szCs w:val="22"/>
        </w:rPr>
        <w:t xml:space="preserve">listed </w:t>
      </w:r>
      <w:r>
        <w:rPr>
          <w:rFonts w:cs="Arial"/>
          <w:szCs w:val="22"/>
        </w:rPr>
        <w:t>in accor</w:t>
      </w:r>
      <w:r w:rsidRPr="00E35D6A">
        <w:rPr>
          <w:rFonts w:cs="Arial"/>
          <w:szCs w:val="22"/>
        </w:rPr>
        <w:t>dance with UL 378 a</w:t>
      </w:r>
      <w:r>
        <w:rPr>
          <w:rFonts w:cs="Arial"/>
          <w:szCs w:val="22"/>
        </w:rPr>
        <w:t>nd shall be installed in accor</w:t>
      </w:r>
      <w:r w:rsidRPr="00E35D6A">
        <w:rPr>
          <w:rFonts w:cs="Arial"/>
          <w:szCs w:val="22"/>
        </w:rPr>
        <w:t xml:space="preserve">dance with the manufacturer’s instructions for both the </w:t>
      </w:r>
      <w:r w:rsidRPr="00E35D6A">
        <w:rPr>
          <w:rFonts w:cs="Arial"/>
          <w:i/>
          <w:szCs w:val="22"/>
        </w:rPr>
        <w:t xml:space="preserve">appliance </w:t>
      </w:r>
      <w:r w:rsidRPr="00E35D6A">
        <w:rPr>
          <w:rFonts w:cs="Arial"/>
          <w:szCs w:val="22"/>
        </w:rPr>
        <w:t>and the mechanical draft</w:t>
      </w:r>
      <w:r w:rsidRPr="00E35D6A">
        <w:rPr>
          <w:rFonts w:cs="Arial"/>
          <w:spacing w:val="-8"/>
          <w:szCs w:val="22"/>
        </w:rPr>
        <w:t xml:space="preserve"> </w:t>
      </w:r>
      <w:r w:rsidRPr="00E35D6A">
        <w:rPr>
          <w:rFonts w:cs="Arial"/>
          <w:szCs w:val="22"/>
        </w:rPr>
        <w:t>system.</w:t>
      </w:r>
    </w:p>
    <w:p w:rsidR="00D01EBB" w:rsidRPr="00E35D6A" w:rsidRDefault="00D01EBB" w:rsidP="00A45EF1">
      <w:pPr>
        <w:widowControl w:val="0"/>
        <w:autoSpaceDE w:val="0"/>
        <w:autoSpaceDN w:val="0"/>
        <w:ind w:left="720"/>
        <w:rPr>
          <w:rFonts w:eastAsia="Arial"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Pr="00E35D6A" w:rsidRDefault="00D01EBB" w:rsidP="00A45EF1">
      <w:pPr>
        <w:widowControl w:val="0"/>
        <w:autoSpaceDE w:val="0"/>
        <w:autoSpaceDN w:val="0"/>
        <w:ind w:left="720"/>
        <w:rPr>
          <w:rFonts w:eastAsia="Arial" w:cs="Arial"/>
          <w:szCs w:val="22"/>
        </w:rPr>
      </w:pPr>
    </w:p>
    <w:p w:rsidR="00D01EBB" w:rsidRDefault="00D01EBB" w:rsidP="00A45EF1">
      <w:pPr>
        <w:widowControl w:val="0"/>
        <w:tabs>
          <w:tab w:val="left" w:pos="1217"/>
        </w:tabs>
        <w:autoSpaceDE w:val="0"/>
        <w:autoSpaceDN w:val="0"/>
        <w:spacing w:before="55" w:line="230" w:lineRule="auto"/>
        <w:ind w:left="547" w:right="149"/>
        <w:rPr>
          <w:rFonts w:cs="Arial"/>
          <w:b/>
          <w:bCs/>
          <w:spacing w:val="-2"/>
          <w:w w:val="99"/>
          <w:szCs w:val="22"/>
        </w:rPr>
      </w:pPr>
    </w:p>
    <w:p w:rsidR="00D01EBB" w:rsidRDefault="00D01EBB" w:rsidP="00A45EF1">
      <w:pPr>
        <w:widowControl w:val="0"/>
        <w:tabs>
          <w:tab w:val="left" w:pos="1217"/>
        </w:tabs>
        <w:autoSpaceDE w:val="0"/>
        <w:autoSpaceDN w:val="0"/>
        <w:spacing w:before="55" w:line="230" w:lineRule="auto"/>
        <w:ind w:left="547" w:right="149"/>
        <w:rPr>
          <w:rFonts w:cs="Arial"/>
          <w:b/>
          <w:bCs/>
          <w:spacing w:val="-2"/>
          <w:w w:val="99"/>
          <w:szCs w:val="22"/>
        </w:rPr>
      </w:pPr>
    </w:p>
    <w:p w:rsidR="00D01EBB" w:rsidRDefault="00D01EBB" w:rsidP="00A45EF1">
      <w:pPr>
        <w:widowControl w:val="0"/>
        <w:tabs>
          <w:tab w:val="left" w:pos="1217"/>
        </w:tabs>
        <w:autoSpaceDE w:val="0"/>
        <w:autoSpaceDN w:val="0"/>
        <w:spacing w:before="55" w:line="230" w:lineRule="auto"/>
        <w:ind w:left="547" w:right="149"/>
        <w:rPr>
          <w:rFonts w:cs="Arial"/>
          <w:b/>
          <w:bCs/>
          <w:spacing w:val="-2"/>
          <w:w w:val="99"/>
          <w:szCs w:val="22"/>
        </w:rPr>
      </w:pPr>
    </w:p>
    <w:p w:rsidR="00D01EBB" w:rsidRPr="00E35D6A" w:rsidRDefault="00930D81" w:rsidP="00A45EF1">
      <w:pPr>
        <w:widowControl w:val="0"/>
        <w:tabs>
          <w:tab w:val="left" w:pos="720"/>
          <w:tab w:val="left" w:pos="1217"/>
        </w:tabs>
        <w:autoSpaceDE w:val="0"/>
        <w:autoSpaceDN w:val="0"/>
        <w:spacing w:before="55" w:line="230" w:lineRule="auto"/>
        <w:ind w:left="547" w:right="149"/>
        <w:rPr>
          <w:rFonts w:cs="Arial"/>
          <w:szCs w:val="22"/>
        </w:rPr>
      </w:pPr>
      <w:r>
        <w:rPr>
          <w:rFonts w:cs="Arial"/>
          <w:b/>
          <w:bCs/>
          <w:noProof/>
          <w:spacing w:val="-2"/>
          <w:szCs w:val="22"/>
        </w:rPr>
        <mc:AlternateContent>
          <mc:Choice Requires="wps">
            <w:drawing>
              <wp:anchor distT="0" distB="0" distL="114300" distR="114300" simplePos="0" relativeHeight="251693056" behindDoc="0" locked="0" layoutInCell="1" allowOverlap="1">
                <wp:simplePos x="0" y="0"/>
                <wp:positionH relativeFrom="column">
                  <wp:posOffset>-205740</wp:posOffset>
                </wp:positionH>
                <wp:positionV relativeFrom="paragraph">
                  <wp:posOffset>41910</wp:posOffset>
                </wp:positionV>
                <wp:extent cx="472440" cy="1442720"/>
                <wp:effectExtent l="13335" t="13335" r="28575" b="1079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503.3.4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9" type="#_x0000_t202" style="position:absolute;left:0;text-align:left;margin-left:-16.2pt;margin-top:3.3pt;width:37.2pt;height:11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503.3.4</w:t>
                      </w:r>
                    </w:p>
                  </w:txbxContent>
                </v:textbox>
              </v:shape>
            </w:pict>
          </mc:Fallback>
        </mc:AlternateContent>
      </w:r>
      <w:r w:rsidR="00D01EBB" w:rsidRPr="00E35D6A">
        <w:rPr>
          <w:rFonts w:cs="Arial"/>
          <w:b/>
          <w:bCs/>
          <w:spacing w:val="-2"/>
          <w:w w:val="99"/>
          <w:szCs w:val="22"/>
        </w:rPr>
        <w:t>503.3.4</w:t>
      </w:r>
      <w:r w:rsidR="00D01EBB">
        <w:rPr>
          <w:rFonts w:cs="Arial"/>
          <w:b/>
          <w:bCs/>
          <w:spacing w:val="-2"/>
          <w:w w:val="99"/>
          <w:szCs w:val="22"/>
        </w:rPr>
        <w:t xml:space="preserve"> </w:t>
      </w:r>
      <w:r w:rsidR="00D01EBB" w:rsidRPr="00E35D6A">
        <w:rPr>
          <w:rFonts w:cs="Arial"/>
          <w:b/>
          <w:szCs w:val="22"/>
        </w:rPr>
        <w:t xml:space="preserve">Ventilating hoods and exhaust systems. </w:t>
      </w:r>
      <w:r w:rsidR="00D01EBB" w:rsidRPr="00E35D6A">
        <w:rPr>
          <w:rFonts w:cs="Arial"/>
          <w:szCs w:val="22"/>
        </w:rPr>
        <w:t>Where automatically operated appliances, other than commercial cooking appliances, are vented through a ventilating hood or</w:t>
      </w:r>
      <w:r w:rsidR="00D01EBB" w:rsidRPr="00E35D6A">
        <w:rPr>
          <w:rFonts w:cs="Arial"/>
          <w:spacing w:val="-7"/>
          <w:szCs w:val="22"/>
        </w:rPr>
        <w:t xml:space="preserve"> </w:t>
      </w:r>
      <w:r w:rsidR="00D01EBB" w:rsidRPr="00E35D6A">
        <w:rPr>
          <w:rFonts w:cs="Arial"/>
          <w:szCs w:val="22"/>
        </w:rPr>
        <w:t>exhaust</w:t>
      </w:r>
      <w:r w:rsidR="00D01EBB" w:rsidRPr="00E35D6A">
        <w:rPr>
          <w:rFonts w:cs="Arial"/>
          <w:spacing w:val="-8"/>
          <w:szCs w:val="22"/>
        </w:rPr>
        <w:t xml:space="preserve"> </w:t>
      </w:r>
      <w:r w:rsidR="00D01EBB" w:rsidRPr="00E35D6A">
        <w:rPr>
          <w:rFonts w:cs="Arial"/>
          <w:szCs w:val="22"/>
        </w:rPr>
        <w:t>system</w:t>
      </w:r>
      <w:r w:rsidR="00D01EBB" w:rsidRPr="00E35D6A">
        <w:rPr>
          <w:rFonts w:cs="Arial"/>
          <w:spacing w:val="-7"/>
          <w:szCs w:val="22"/>
        </w:rPr>
        <w:t xml:space="preserve"> </w:t>
      </w:r>
      <w:r w:rsidR="00D01EBB" w:rsidRPr="00E35D6A">
        <w:rPr>
          <w:rFonts w:cs="Arial"/>
          <w:szCs w:val="22"/>
        </w:rPr>
        <w:t>equipped</w:t>
      </w:r>
      <w:r w:rsidR="00D01EBB" w:rsidRPr="00E35D6A">
        <w:rPr>
          <w:rFonts w:cs="Arial"/>
          <w:spacing w:val="-7"/>
          <w:szCs w:val="22"/>
        </w:rPr>
        <w:t xml:space="preserve"> </w:t>
      </w:r>
      <w:r w:rsidR="00D01EBB" w:rsidRPr="00E35D6A">
        <w:rPr>
          <w:rFonts w:cs="Arial"/>
          <w:szCs w:val="22"/>
        </w:rPr>
        <w:t>with</w:t>
      </w:r>
      <w:r w:rsidR="00D01EBB" w:rsidRPr="00E35D6A">
        <w:rPr>
          <w:rFonts w:cs="Arial"/>
          <w:spacing w:val="-7"/>
          <w:szCs w:val="22"/>
        </w:rPr>
        <w:t xml:space="preserve"> </w:t>
      </w:r>
      <w:r w:rsidR="00D01EBB" w:rsidRPr="00E35D6A">
        <w:rPr>
          <w:rFonts w:cs="Arial"/>
          <w:szCs w:val="22"/>
        </w:rPr>
        <w:t>a</w:t>
      </w:r>
      <w:r w:rsidR="00D01EBB" w:rsidRPr="00E35D6A">
        <w:rPr>
          <w:rFonts w:cs="Arial"/>
          <w:spacing w:val="-7"/>
          <w:szCs w:val="22"/>
        </w:rPr>
        <w:t xml:space="preserve"> </w:t>
      </w:r>
      <w:r w:rsidR="00D01EBB" w:rsidRPr="00E35D6A">
        <w:rPr>
          <w:rFonts w:cs="Arial"/>
          <w:szCs w:val="22"/>
        </w:rPr>
        <w:t>damper</w:t>
      </w:r>
      <w:r w:rsidR="00D01EBB" w:rsidRPr="00E35D6A">
        <w:rPr>
          <w:rFonts w:cs="Arial"/>
          <w:spacing w:val="-7"/>
          <w:szCs w:val="22"/>
        </w:rPr>
        <w:t xml:space="preserve"> </w:t>
      </w:r>
      <w:r w:rsidR="00D01EBB" w:rsidRPr="00E35D6A">
        <w:rPr>
          <w:rFonts w:cs="Arial"/>
          <w:szCs w:val="22"/>
        </w:rPr>
        <w:t>or</w:t>
      </w:r>
      <w:r w:rsidR="00D01EBB" w:rsidRPr="00E35D6A">
        <w:rPr>
          <w:rFonts w:cs="Arial"/>
          <w:spacing w:val="-7"/>
          <w:szCs w:val="22"/>
        </w:rPr>
        <w:t xml:space="preserve"> </w:t>
      </w:r>
      <w:r w:rsidR="00D01EBB" w:rsidRPr="00E35D6A">
        <w:rPr>
          <w:rFonts w:cs="Arial"/>
          <w:szCs w:val="22"/>
        </w:rPr>
        <w:t>with</w:t>
      </w:r>
      <w:r w:rsidR="00D01EBB" w:rsidRPr="00E35D6A">
        <w:rPr>
          <w:rFonts w:cs="Arial"/>
          <w:spacing w:val="-7"/>
          <w:szCs w:val="22"/>
        </w:rPr>
        <w:t xml:space="preserve"> </w:t>
      </w:r>
      <w:r w:rsidR="00D01EBB" w:rsidRPr="00E35D6A">
        <w:rPr>
          <w:rFonts w:cs="Arial"/>
          <w:szCs w:val="22"/>
        </w:rPr>
        <w:t>a</w:t>
      </w:r>
      <w:r w:rsidR="00D01EBB" w:rsidRPr="00E35D6A">
        <w:rPr>
          <w:rFonts w:cs="Arial"/>
          <w:spacing w:val="-7"/>
          <w:szCs w:val="22"/>
        </w:rPr>
        <w:t xml:space="preserve"> </w:t>
      </w:r>
      <w:r w:rsidR="00D01EBB" w:rsidRPr="00E35D6A">
        <w:rPr>
          <w:rFonts w:cs="Arial"/>
          <w:szCs w:val="22"/>
        </w:rPr>
        <w:t>power means of exhaust, provisions shall be made to allow the flow of gas to the main burners only when the damper is open</w:t>
      </w:r>
      <w:r w:rsidR="00D01EBB" w:rsidRPr="00E35D6A">
        <w:rPr>
          <w:rFonts w:cs="Arial"/>
          <w:spacing w:val="-7"/>
          <w:szCs w:val="22"/>
        </w:rPr>
        <w:t xml:space="preserve"> </w:t>
      </w:r>
      <w:r w:rsidR="00D01EBB" w:rsidRPr="00E35D6A">
        <w:rPr>
          <w:rFonts w:cs="Arial"/>
          <w:szCs w:val="22"/>
        </w:rPr>
        <w:t>to</w:t>
      </w:r>
      <w:r w:rsidR="00D01EBB" w:rsidRPr="00E35D6A">
        <w:rPr>
          <w:rFonts w:cs="Arial"/>
          <w:spacing w:val="-5"/>
          <w:szCs w:val="22"/>
        </w:rPr>
        <w:t xml:space="preserve"> </w:t>
      </w:r>
      <w:r w:rsidR="00D01EBB" w:rsidRPr="00E35D6A">
        <w:rPr>
          <w:rFonts w:cs="Arial"/>
          <w:szCs w:val="22"/>
        </w:rPr>
        <w:t>a</w:t>
      </w:r>
      <w:r w:rsidR="00D01EBB" w:rsidRPr="00E35D6A">
        <w:rPr>
          <w:rFonts w:cs="Arial"/>
          <w:spacing w:val="-7"/>
          <w:szCs w:val="22"/>
        </w:rPr>
        <w:t xml:space="preserve"> </w:t>
      </w:r>
      <w:r w:rsidR="00D01EBB" w:rsidRPr="00E35D6A">
        <w:rPr>
          <w:rFonts w:cs="Arial"/>
          <w:szCs w:val="22"/>
        </w:rPr>
        <w:t>position</w:t>
      </w:r>
      <w:r w:rsidR="00D01EBB" w:rsidRPr="00E35D6A">
        <w:rPr>
          <w:rFonts w:cs="Arial"/>
          <w:spacing w:val="-7"/>
          <w:szCs w:val="22"/>
        </w:rPr>
        <w:t xml:space="preserve"> </w:t>
      </w:r>
      <w:r w:rsidR="00D01EBB" w:rsidRPr="00E35D6A">
        <w:rPr>
          <w:rFonts w:cs="Arial"/>
          <w:szCs w:val="22"/>
        </w:rPr>
        <w:t>to</w:t>
      </w:r>
      <w:r w:rsidR="00D01EBB" w:rsidRPr="00E35D6A">
        <w:rPr>
          <w:rFonts w:cs="Arial"/>
          <w:spacing w:val="-7"/>
          <w:szCs w:val="22"/>
        </w:rPr>
        <w:t xml:space="preserve"> </w:t>
      </w:r>
      <w:r w:rsidR="00D01EBB" w:rsidRPr="00E35D6A">
        <w:rPr>
          <w:rFonts w:cs="Arial"/>
          <w:szCs w:val="22"/>
        </w:rPr>
        <w:t>properly</w:t>
      </w:r>
      <w:r w:rsidR="00D01EBB" w:rsidRPr="00E35D6A">
        <w:rPr>
          <w:rFonts w:cs="Arial"/>
          <w:spacing w:val="-5"/>
          <w:szCs w:val="22"/>
        </w:rPr>
        <w:t xml:space="preserve"> </w:t>
      </w:r>
      <w:r w:rsidR="00D01EBB" w:rsidRPr="00E35D6A">
        <w:rPr>
          <w:rFonts w:cs="Arial"/>
          <w:szCs w:val="22"/>
        </w:rPr>
        <w:t>vent</w:t>
      </w:r>
      <w:r w:rsidR="00D01EBB" w:rsidRPr="00E35D6A">
        <w:rPr>
          <w:rFonts w:cs="Arial"/>
          <w:spacing w:val="-6"/>
          <w:szCs w:val="22"/>
        </w:rPr>
        <w:t xml:space="preserve"> </w:t>
      </w:r>
      <w:r w:rsidR="00D01EBB" w:rsidRPr="00E35D6A">
        <w:rPr>
          <w:rFonts w:cs="Arial"/>
          <w:szCs w:val="22"/>
        </w:rPr>
        <w:t>the</w:t>
      </w:r>
      <w:r w:rsidR="00D01EBB" w:rsidRPr="00E35D6A">
        <w:rPr>
          <w:rFonts w:cs="Arial"/>
          <w:spacing w:val="-8"/>
          <w:szCs w:val="22"/>
        </w:rPr>
        <w:t xml:space="preserve"> </w:t>
      </w:r>
      <w:r w:rsidR="00D01EBB" w:rsidRPr="00E35D6A">
        <w:rPr>
          <w:rFonts w:cs="Arial"/>
          <w:i/>
          <w:szCs w:val="22"/>
        </w:rPr>
        <w:t>appliance</w:t>
      </w:r>
      <w:r w:rsidR="00D01EBB" w:rsidRPr="00E35D6A">
        <w:rPr>
          <w:rFonts w:cs="Arial"/>
          <w:i/>
          <w:spacing w:val="-7"/>
          <w:szCs w:val="22"/>
        </w:rPr>
        <w:t xml:space="preserve"> </w:t>
      </w:r>
      <w:r w:rsidR="00D01EBB" w:rsidRPr="00E35D6A">
        <w:rPr>
          <w:rFonts w:cs="Arial"/>
          <w:szCs w:val="22"/>
        </w:rPr>
        <w:t>and</w:t>
      </w:r>
      <w:r w:rsidR="00D01EBB" w:rsidRPr="00E35D6A">
        <w:rPr>
          <w:rFonts w:cs="Arial"/>
          <w:spacing w:val="-7"/>
          <w:szCs w:val="22"/>
        </w:rPr>
        <w:t xml:space="preserve"> </w:t>
      </w:r>
      <w:r w:rsidR="00D01EBB" w:rsidRPr="00E35D6A">
        <w:rPr>
          <w:rFonts w:cs="Arial"/>
          <w:szCs w:val="22"/>
        </w:rPr>
        <w:t>when the power means of exhaust is in</w:t>
      </w:r>
      <w:r w:rsidR="00D01EBB" w:rsidRPr="00E35D6A">
        <w:rPr>
          <w:rFonts w:cs="Arial"/>
          <w:spacing w:val="-5"/>
          <w:szCs w:val="22"/>
        </w:rPr>
        <w:t xml:space="preserve"> </w:t>
      </w:r>
      <w:r w:rsidR="00D01EBB" w:rsidRPr="00E35D6A">
        <w:rPr>
          <w:rFonts w:cs="Arial"/>
          <w:szCs w:val="22"/>
        </w:rPr>
        <w:t>operation.</w:t>
      </w:r>
    </w:p>
    <w:p w:rsidR="00D01EBB" w:rsidRDefault="00D01EBB" w:rsidP="00A45EF1">
      <w:pPr>
        <w:widowControl w:val="0"/>
        <w:autoSpaceDE w:val="0"/>
        <w:autoSpaceDN w:val="0"/>
        <w:ind w:left="720"/>
        <w:rPr>
          <w:rFonts w:eastAsia="Arial"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Pr="00D04DCE" w:rsidRDefault="00930D81" w:rsidP="00A45EF1">
      <w:pPr>
        <w:widowControl w:val="0"/>
        <w:tabs>
          <w:tab w:val="left" w:pos="1086"/>
        </w:tabs>
        <w:autoSpaceDE w:val="0"/>
        <w:autoSpaceDN w:val="0"/>
        <w:spacing w:before="57" w:line="230" w:lineRule="auto"/>
        <w:ind w:left="720" w:right="39"/>
        <w:rPr>
          <w:rFonts w:cs="Arial"/>
          <w:szCs w:val="22"/>
        </w:rPr>
      </w:pPr>
      <w:r>
        <w:rPr>
          <w:rFonts w:cs="Arial"/>
          <w:b/>
          <w:noProof/>
          <w:szCs w:val="22"/>
        </w:rPr>
        <mc:AlternateContent>
          <mc:Choice Requires="wps">
            <w:drawing>
              <wp:anchor distT="0" distB="0" distL="114300" distR="114300" simplePos="0" relativeHeight="251694080" behindDoc="0" locked="0" layoutInCell="1" allowOverlap="1">
                <wp:simplePos x="0" y="0"/>
                <wp:positionH relativeFrom="column">
                  <wp:posOffset>-205740</wp:posOffset>
                </wp:positionH>
                <wp:positionV relativeFrom="paragraph">
                  <wp:posOffset>12700</wp:posOffset>
                </wp:positionV>
                <wp:extent cx="472440" cy="1442720"/>
                <wp:effectExtent l="13335" t="12700" r="28575" b="1143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503.3.4.1, 503.4.2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0" type="#_x0000_t202" style="position:absolute;left:0;text-align:left;margin-left:-16.2pt;margin-top:1pt;width:37.2pt;height:11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503.3.4.1, 503.4.2</w:t>
                      </w:r>
                    </w:p>
                  </w:txbxContent>
                </v:textbox>
              </v:shape>
            </w:pict>
          </mc:Fallback>
        </mc:AlternateContent>
      </w:r>
      <w:r w:rsidR="00D01EBB" w:rsidRPr="00D04DCE">
        <w:rPr>
          <w:rFonts w:cs="Arial"/>
          <w:b/>
          <w:bCs/>
          <w:spacing w:val="-2"/>
          <w:w w:val="99"/>
          <w:szCs w:val="22"/>
        </w:rPr>
        <w:t>503.4.1</w:t>
      </w:r>
      <w:r w:rsidR="00D01EBB" w:rsidRPr="00D04DCE">
        <w:rPr>
          <w:rFonts w:cs="Arial"/>
          <w:b/>
          <w:bCs/>
          <w:spacing w:val="-2"/>
          <w:w w:val="99"/>
          <w:szCs w:val="22"/>
        </w:rPr>
        <w:tab/>
      </w:r>
      <w:r w:rsidR="00D01EBB" w:rsidRPr="00D04DCE">
        <w:rPr>
          <w:rFonts w:cs="Arial"/>
          <w:b/>
          <w:szCs w:val="22"/>
        </w:rPr>
        <w:t xml:space="preserve">Plastic piping. </w:t>
      </w:r>
      <w:r w:rsidR="00D01EBB" w:rsidRPr="00D04DCE">
        <w:rPr>
          <w:rFonts w:cs="Arial"/>
          <w:szCs w:val="22"/>
        </w:rPr>
        <w:t>Where plastic piping is used to vent</w:t>
      </w:r>
      <w:r w:rsidR="00D01EBB" w:rsidRPr="00D04DCE">
        <w:rPr>
          <w:rFonts w:cs="Arial"/>
          <w:spacing w:val="-5"/>
          <w:szCs w:val="22"/>
        </w:rPr>
        <w:t xml:space="preserve"> </w:t>
      </w:r>
      <w:r w:rsidR="00D01EBB" w:rsidRPr="00D04DCE">
        <w:rPr>
          <w:rFonts w:cs="Arial"/>
          <w:szCs w:val="22"/>
        </w:rPr>
        <w:t>an</w:t>
      </w:r>
      <w:r w:rsidR="00D01EBB" w:rsidRPr="00D04DCE">
        <w:rPr>
          <w:rFonts w:cs="Arial"/>
          <w:spacing w:val="-6"/>
          <w:szCs w:val="22"/>
        </w:rPr>
        <w:t xml:space="preserve"> </w:t>
      </w:r>
      <w:r w:rsidR="00D01EBB" w:rsidRPr="00D04DCE">
        <w:rPr>
          <w:rFonts w:cs="Arial"/>
          <w:szCs w:val="22"/>
        </w:rPr>
        <w:t>appliance,</w:t>
      </w:r>
      <w:r w:rsidR="00D01EBB" w:rsidRPr="00D04DCE">
        <w:rPr>
          <w:rFonts w:cs="Arial"/>
          <w:spacing w:val="-7"/>
          <w:szCs w:val="22"/>
        </w:rPr>
        <w:t xml:space="preserve"> </w:t>
      </w:r>
      <w:r w:rsidR="00D01EBB" w:rsidRPr="00D04DCE">
        <w:rPr>
          <w:rFonts w:cs="Arial"/>
          <w:szCs w:val="22"/>
        </w:rPr>
        <w:t>the</w:t>
      </w:r>
      <w:r w:rsidR="00D01EBB" w:rsidRPr="00D04DCE">
        <w:rPr>
          <w:rFonts w:cs="Arial"/>
          <w:spacing w:val="-7"/>
          <w:szCs w:val="22"/>
        </w:rPr>
        <w:t xml:space="preserve"> </w:t>
      </w:r>
      <w:r w:rsidR="00D01EBB" w:rsidRPr="00D04DCE">
        <w:rPr>
          <w:rFonts w:cs="Arial"/>
          <w:szCs w:val="22"/>
        </w:rPr>
        <w:t>appliance</w:t>
      </w:r>
      <w:r w:rsidR="00D01EBB" w:rsidRPr="00D04DCE">
        <w:rPr>
          <w:rFonts w:cs="Arial"/>
          <w:spacing w:val="-7"/>
          <w:szCs w:val="22"/>
        </w:rPr>
        <w:t xml:space="preserve"> </w:t>
      </w:r>
      <w:r w:rsidR="00D01EBB" w:rsidRPr="00D04DCE">
        <w:rPr>
          <w:rFonts w:cs="Arial"/>
          <w:szCs w:val="22"/>
        </w:rPr>
        <w:t>shall</w:t>
      </w:r>
      <w:r w:rsidR="00D01EBB" w:rsidRPr="00D04DCE">
        <w:rPr>
          <w:rFonts w:cs="Arial"/>
          <w:spacing w:val="-4"/>
          <w:szCs w:val="22"/>
        </w:rPr>
        <w:t xml:space="preserve"> </w:t>
      </w:r>
      <w:r w:rsidR="00D01EBB" w:rsidRPr="00D04DCE">
        <w:rPr>
          <w:rFonts w:cs="Arial"/>
          <w:szCs w:val="22"/>
        </w:rPr>
        <w:t>be</w:t>
      </w:r>
      <w:r w:rsidR="00D01EBB" w:rsidRPr="00D04DCE">
        <w:rPr>
          <w:rFonts w:cs="Arial"/>
          <w:spacing w:val="-4"/>
          <w:szCs w:val="22"/>
        </w:rPr>
        <w:t xml:space="preserve"> </w:t>
      </w:r>
      <w:r w:rsidR="00D01EBB" w:rsidRPr="00D04DCE">
        <w:rPr>
          <w:rFonts w:cs="Arial"/>
          <w:szCs w:val="22"/>
        </w:rPr>
        <w:t>listed</w:t>
      </w:r>
      <w:r w:rsidR="00D01EBB" w:rsidRPr="00D04DCE">
        <w:rPr>
          <w:rFonts w:cs="Arial"/>
          <w:spacing w:val="-6"/>
          <w:szCs w:val="22"/>
        </w:rPr>
        <w:t xml:space="preserve"> </w:t>
      </w:r>
      <w:r w:rsidR="00D01EBB" w:rsidRPr="00D04DCE">
        <w:rPr>
          <w:rFonts w:cs="Arial"/>
          <w:szCs w:val="22"/>
        </w:rPr>
        <w:t>for</w:t>
      </w:r>
      <w:r w:rsidR="00D01EBB" w:rsidRPr="00D04DCE">
        <w:rPr>
          <w:rFonts w:cs="Arial"/>
          <w:spacing w:val="-6"/>
          <w:szCs w:val="22"/>
        </w:rPr>
        <w:t xml:space="preserve"> </w:t>
      </w:r>
      <w:r w:rsidR="00D01EBB" w:rsidRPr="00D04DCE">
        <w:rPr>
          <w:rFonts w:cs="Arial"/>
          <w:szCs w:val="22"/>
        </w:rPr>
        <w:t>use</w:t>
      </w:r>
      <w:r w:rsidR="00D01EBB" w:rsidRPr="00D04DCE">
        <w:rPr>
          <w:rFonts w:cs="Arial"/>
          <w:spacing w:val="-4"/>
          <w:szCs w:val="22"/>
        </w:rPr>
        <w:t xml:space="preserve"> </w:t>
      </w:r>
      <w:r w:rsidR="00D01EBB" w:rsidRPr="00D04DCE">
        <w:rPr>
          <w:rFonts w:cs="Arial"/>
          <w:szCs w:val="22"/>
        </w:rPr>
        <w:t>with such venting materials and the appliance manufacturer’s installation instructions shall identify the specific plastic piping</w:t>
      </w:r>
      <w:r w:rsidR="00D01EBB" w:rsidRPr="00D04DCE">
        <w:rPr>
          <w:rFonts w:cs="Arial"/>
          <w:spacing w:val="-5"/>
          <w:szCs w:val="22"/>
        </w:rPr>
        <w:t xml:space="preserve"> </w:t>
      </w:r>
      <w:r w:rsidR="00D01EBB" w:rsidRPr="00D04DCE">
        <w:rPr>
          <w:rFonts w:cs="Arial"/>
          <w:szCs w:val="22"/>
        </w:rPr>
        <w:t>material.</w:t>
      </w:r>
      <w:r w:rsidR="00D01EBB" w:rsidRPr="00D04DCE">
        <w:rPr>
          <w:rFonts w:cs="Arial"/>
          <w:spacing w:val="-6"/>
          <w:szCs w:val="22"/>
        </w:rPr>
        <w:t xml:space="preserve"> </w:t>
      </w:r>
      <w:r w:rsidR="00D01EBB" w:rsidRPr="00D04DCE">
        <w:rPr>
          <w:rFonts w:cs="Arial"/>
          <w:szCs w:val="22"/>
        </w:rPr>
        <w:t>The</w:t>
      </w:r>
      <w:r w:rsidR="00D01EBB" w:rsidRPr="00D04DCE">
        <w:rPr>
          <w:rFonts w:cs="Arial"/>
          <w:spacing w:val="-6"/>
          <w:szCs w:val="22"/>
        </w:rPr>
        <w:t xml:space="preserve"> </w:t>
      </w:r>
      <w:r w:rsidR="00D01EBB" w:rsidRPr="00D04DCE">
        <w:rPr>
          <w:rFonts w:cs="Arial"/>
          <w:szCs w:val="22"/>
        </w:rPr>
        <w:t>plastic</w:t>
      </w:r>
      <w:r w:rsidR="00D01EBB" w:rsidRPr="00D04DCE">
        <w:rPr>
          <w:rFonts w:cs="Arial"/>
          <w:spacing w:val="-6"/>
          <w:szCs w:val="22"/>
        </w:rPr>
        <w:t xml:space="preserve"> </w:t>
      </w:r>
      <w:r w:rsidR="00D01EBB" w:rsidRPr="00D04DCE">
        <w:rPr>
          <w:rFonts w:cs="Arial"/>
          <w:szCs w:val="22"/>
        </w:rPr>
        <w:t>pipe</w:t>
      </w:r>
      <w:r w:rsidR="00D01EBB" w:rsidRPr="00D04DCE">
        <w:rPr>
          <w:rFonts w:cs="Arial"/>
          <w:spacing w:val="-6"/>
          <w:szCs w:val="22"/>
        </w:rPr>
        <w:t xml:space="preserve"> </w:t>
      </w:r>
      <w:r w:rsidR="00D01EBB" w:rsidRPr="00D04DCE">
        <w:rPr>
          <w:rFonts w:cs="Arial"/>
          <w:szCs w:val="22"/>
        </w:rPr>
        <w:t>venting</w:t>
      </w:r>
      <w:r w:rsidR="00D01EBB" w:rsidRPr="00D04DCE">
        <w:rPr>
          <w:rFonts w:cs="Arial"/>
          <w:spacing w:val="-6"/>
          <w:szCs w:val="22"/>
        </w:rPr>
        <w:t xml:space="preserve"> </w:t>
      </w:r>
      <w:r w:rsidR="00D01EBB" w:rsidRPr="00D04DCE">
        <w:rPr>
          <w:rFonts w:cs="Arial"/>
          <w:szCs w:val="22"/>
        </w:rPr>
        <w:t>materials</w:t>
      </w:r>
      <w:r w:rsidR="00D01EBB" w:rsidRPr="00D04DCE">
        <w:rPr>
          <w:rFonts w:cs="Arial"/>
          <w:spacing w:val="-5"/>
          <w:szCs w:val="22"/>
        </w:rPr>
        <w:t xml:space="preserve"> </w:t>
      </w:r>
      <w:r w:rsidR="00D01EBB" w:rsidRPr="00D04DCE">
        <w:rPr>
          <w:rFonts w:cs="Arial"/>
          <w:szCs w:val="22"/>
        </w:rPr>
        <w:t>shall</w:t>
      </w:r>
      <w:r w:rsidR="00D01EBB" w:rsidRPr="00D04DCE">
        <w:rPr>
          <w:rFonts w:cs="Arial"/>
          <w:spacing w:val="-7"/>
          <w:szCs w:val="22"/>
        </w:rPr>
        <w:t xml:space="preserve"> </w:t>
      </w:r>
      <w:r w:rsidR="00D01EBB" w:rsidRPr="00D04DCE">
        <w:rPr>
          <w:rFonts w:cs="Arial"/>
          <w:szCs w:val="22"/>
        </w:rPr>
        <w:t>be labeled in accordance with the product standards specified by the appliance manufacturer or shall be listed and labeled in accordance with UL</w:t>
      </w:r>
      <w:r w:rsidR="00D01EBB" w:rsidRPr="00D04DCE">
        <w:rPr>
          <w:rFonts w:cs="Arial"/>
          <w:spacing w:val="-4"/>
          <w:szCs w:val="22"/>
        </w:rPr>
        <w:t xml:space="preserve"> </w:t>
      </w:r>
      <w:r w:rsidR="00D01EBB" w:rsidRPr="00D04DCE">
        <w:rPr>
          <w:rFonts w:cs="Arial"/>
          <w:szCs w:val="22"/>
        </w:rPr>
        <w:t>1738.</w:t>
      </w:r>
    </w:p>
    <w:p w:rsidR="00D01EBB" w:rsidRDefault="00D01EBB" w:rsidP="00A45EF1">
      <w:pPr>
        <w:widowControl w:val="0"/>
        <w:autoSpaceDE w:val="0"/>
        <w:autoSpaceDN w:val="0"/>
        <w:spacing w:before="55" w:line="230" w:lineRule="auto"/>
        <w:ind w:left="1440" w:right="38"/>
        <w:rPr>
          <w:rFonts w:cs="Arial"/>
          <w:b/>
          <w:szCs w:val="22"/>
        </w:rPr>
      </w:pPr>
    </w:p>
    <w:p w:rsidR="00D01EBB" w:rsidRPr="00D04DCE" w:rsidRDefault="00D01EBB" w:rsidP="00A45EF1">
      <w:pPr>
        <w:widowControl w:val="0"/>
        <w:autoSpaceDE w:val="0"/>
        <w:autoSpaceDN w:val="0"/>
        <w:spacing w:before="55" w:line="230" w:lineRule="auto"/>
        <w:ind w:left="1440" w:right="38"/>
        <w:rPr>
          <w:rFonts w:cs="Arial"/>
          <w:szCs w:val="22"/>
        </w:rPr>
      </w:pPr>
      <w:r w:rsidRPr="00D04DCE">
        <w:rPr>
          <w:rFonts w:cs="Arial"/>
          <w:b/>
          <w:szCs w:val="22"/>
        </w:rPr>
        <w:t xml:space="preserve">503.4.1.1 Plastic </w:t>
      </w:r>
      <w:proofErr w:type="gramStart"/>
      <w:r w:rsidRPr="00D04DCE">
        <w:rPr>
          <w:rFonts w:cs="Arial"/>
          <w:b/>
          <w:szCs w:val="22"/>
        </w:rPr>
        <w:t>vent</w:t>
      </w:r>
      <w:proofErr w:type="gramEnd"/>
      <w:r w:rsidRPr="00D04DCE">
        <w:rPr>
          <w:rFonts w:cs="Arial"/>
          <w:b/>
          <w:szCs w:val="22"/>
        </w:rPr>
        <w:t xml:space="preserve"> joints. </w:t>
      </w:r>
      <w:r w:rsidRPr="00D04DCE">
        <w:rPr>
          <w:rFonts w:cs="Arial"/>
          <w:szCs w:val="22"/>
        </w:rPr>
        <w:t xml:space="preserve">Plastic pipe and fittings used to vent appliances shall be installed in accordance with the </w:t>
      </w:r>
      <w:r w:rsidRPr="00D04DCE">
        <w:rPr>
          <w:rFonts w:cs="Arial"/>
          <w:i/>
          <w:szCs w:val="22"/>
        </w:rPr>
        <w:t xml:space="preserve">appliance </w:t>
      </w:r>
      <w:r w:rsidRPr="00D04DCE">
        <w:rPr>
          <w:rFonts w:cs="Arial"/>
          <w:szCs w:val="22"/>
        </w:rPr>
        <w:t xml:space="preserve">manufacturer’s instructions. Plastic pipe venting materials </w:t>
      </w:r>
      <w:r w:rsidRPr="00D04DCE">
        <w:rPr>
          <w:rFonts w:cs="Arial"/>
          <w:i/>
          <w:szCs w:val="22"/>
        </w:rPr>
        <w:t xml:space="preserve">listed </w:t>
      </w:r>
      <w:r w:rsidRPr="00D04DCE">
        <w:rPr>
          <w:rFonts w:cs="Arial"/>
          <w:szCs w:val="22"/>
        </w:rPr>
        <w:t>and labeled in accordance with UL 1738 shall be installed in accordance with the vent manufacturer’s instructions. Where a primer is required, it shall be of a contrasting color.</w:t>
      </w:r>
    </w:p>
    <w:p w:rsidR="00D01EBB" w:rsidRDefault="00D01EBB" w:rsidP="00A45EF1">
      <w:pPr>
        <w:widowControl w:val="0"/>
        <w:tabs>
          <w:tab w:val="left" w:pos="1062"/>
        </w:tabs>
        <w:autoSpaceDE w:val="0"/>
        <w:autoSpaceDN w:val="0"/>
        <w:spacing w:before="53" w:line="230" w:lineRule="auto"/>
        <w:ind w:left="1440" w:right="39"/>
        <w:rPr>
          <w:rFonts w:cs="Arial"/>
          <w:b/>
          <w:bCs/>
          <w:spacing w:val="-2"/>
          <w:w w:val="99"/>
          <w:szCs w:val="22"/>
        </w:rPr>
      </w:pPr>
    </w:p>
    <w:p w:rsidR="00D01EBB" w:rsidRPr="00D04DCE" w:rsidRDefault="00D01EBB" w:rsidP="00A45EF1">
      <w:pPr>
        <w:widowControl w:val="0"/>
        <w:tabs>
          <w:tab w:val="left" w:pos="1062"/>
        </w:tabs>
        <w:autoSpaceDE w:val="0"/>
        <w:autoSpaceDN w:val="0"/>
        <w:spacing w:before="53" w:line="230" w:lineRule="auto"/>
        <w:ind w:left="1440" w:right="39"/>
        <w:rPr>
          <w:rFonts w:cs="Arial"/>
          <w:szCs w:val="22"/>
        </w:rPr>
      </w:pPr>
      <w:r w:rsidRPr="00D04DCE">
        <w:rPr>
          <w:rFonts w:cs="Arial"/>
          <w:b/>
          <w:bCs/>
          <w:spacing w:val="-2"/>
          <w:w w:val="99"/>
          <w:szCs w:val="22"/>
        </w:rPr>
        <w:t>503.4.2</w:t>
      </w:r>
      <w:r w:rsidRPr="00D04DCE">
        <w:rPr>
          <w:rFonts w:cs="Arial"/>
          <w:b/>
          <w:bCs/>
          <w:spacing w:val="-2"/>
          <w:w w:val="99"/>
          <w:szCs w:val="22"/>
        </w:rPr>
        <w:tab/>
      </w:r>
      <w:r w:rsidRPr="00D04DCE">
        <w:rPr>
          <w:rFonts w:cs="Arial"/>
          <w:b/>
          <w:szCs w:val="22"/>
        </w:rPr>
        <w:t xml:space="preserve">Special gas vent. </w:t>
      </w:r>
      <w:r w:rsidRPr="00D04DCE">
        <w:rPr>
          <w:rFonts w:cs="Arial"/>
          <w:szCs w:val="22"/>
        </w:rPr>
        <w:t xml:space="preserve">Special gas vent shall be </w:t>
      </w:r>
      <w:r w:rsidRPr="00D04DCE">
        <w:rPr>
          <w:rFonts w:cs="Arial"/>
          <w:i/>
          <w:szCs w:val="22"/>
        </w:rPr>
        <w:t xml:space="preserve">listed </w:t>
      </w:r>
      <w:r w:rsidRPr="00D04DCE">
        <w:rPr>
          <w:rFonts w:cs="Arial"/>
          <w:szCs w:val="22"/>
        </w:rPr>
        <w:t>and labeled in accordance with UL 1738 and installed in accordance with the special gas vent manufacturer’s instructions.</w:t>
      </w:r>
    </w:p>
    <w:p w:rsidR="00D01EBB" w:rsidRDefault="00D01EBB" w:rsidP="00A45EF1">
      <w:pPr>
        <w:widowControl w:val="0"/>
        <w:tabs>
          <w:tab w:val="left" w:pos="1062"/>
        </w:tabs>
        <w:autoSpaceDE w:val="0"/>
        <w:autoSpaceDN w:val="0"/>
        <w:spacing w:before="53" w:line="230" w:lineRule="auto"/>
        <w:ind w:left="720" w:right="39"/>
        <w:rPr>
          <w:rFonts w:cs="Arial"/>
          <w:szCs w:val="22"/>
        </w:rPr>
      </w:pPr>
    </w:p>
    <w:p w:rsidR="00650B3D" w:rsidRDefault="00650B3D" w:rsidP="00A45EF1">
      <w:pPr>
        <w:widowControl w:val="0"/>
        <w:tabs>
          <w:tab w:val="left" w:pos="1062"/>
        </w:tabs>
        <w:autoSpaceDE w:val="0"/>
        <w:autoSpaceDN w:val="0"/>
        <w:spacing w:before="53" w:line="230" w:lineRule="auto"/>
        <w:ind w:left="720" w:right="39"/>
        <w:rPr>
          <w:rFonts w:cs="Arial"/>
          <w:szCs w:val="22"/>
        </w:rPr>
      </w:pPr>
    </w:p>
    <w:p w:rsidR="00650B3D" w:rsidRDefault="00650B3D" w:rsidP="00A45EF1">
      <w:pPr>
        <w:widowControl w:val="0"/>
        <w:tabs>
          <w:tab w:val="left" w:pos="1062"/>
        </w:tabs>
        <w:autoSpaceDE w:val="0"/>
        <w:autoSpaceDN w:val="0"/>
        <w:spacing w:before="53" w:line="230" w:lineRule="auto"/>
        <w:ind w:left="720" w:right="39"/>
        <w:rPr>
          <w:rFonts w:cs="Arial"/>
          <w:szCs w:val="22"/>
        </w:rPr>
      </w:pPr>
    </w:p>
    <w:p w:rsidR="00650B3D" w:rsidRDefault="00650B3D" w:rsidP="00A45EF1">
      <w:pPr>
        <w:widowControl w:val="0"/>
        <w:tabs>
          <w:tab w:val="left" w:pos="1062"/>
        </w:tabs>
        <w:autoSpaceDE w:val="0"/>
        <w:autoSpaceDN w:val="0"/>
        <w:spacing w:before="53" w:line="230" w:lineRule="auto"/>
        <w:ind w:left="720" w:right="39"/>
        <w:rPr>
          <w:rFonts w:cs="Arial"/>
          <w:szCs w:val="22"/>
        </w:rPr>
      </w:pPr>
    </w:p>
    <w:p w:rsidR="00D01EBB" w:rsidRPr="00D04DCE" w:rsidRDefault="00930D81" w:rsidP="00A45EF1">
      <w:pPr>
        <w:widowControl w:val="0"/>
        <w:tabs>
          <w:tab w:val="left" w:pos="1062"/>
        </w:tabs>
        <w:autoSpaceDE w:val="0"/>
        <w:autoSpaceDN w:val="0"/>
        <w:spacing w:before="53" w:line="230" w:lineRule="auto"/>
        <w:ind w:left="720" w:right="39"/>
        <w:rPr>
          <w:rFonts w:cs="Arial"/>
          <w:szCs w:val="22"/>
        </w:rPr>
      </w:pPr>
      <w:r>
        <w:rPr>
          <w:rFonts w:ascii="Times New Roman" w:hAnsi="Times New Roman"/>
          <w:noProof/>
          <w:sz w:val="20"/>
          <w:szCs w:val="22"/>
        </w:rPr>
        <mc:AlternateContent>
          <mc:Choice Requires="wps">
            <w:drawing>
              <wp:anchor distT="0" distB="0" distL="114300" distR="114300" simplePos="0" relativeHeight="251695104" behindDoc="0" locked="0" layoutInCell="1" allowOverlap="1">
                <wp:simplePos x="0" y="0"/>
                <wp:positionH relativeFrom="column">
                  <wp:posOffset>-327660</wp:posOffset>
                </wp:positionH>
                <wp:positionV relativeFrom="paragraph">
                  <wp:posOffset>10160</wp:posOffset>
                </wp:positionV>
                <wp:extent cx="472440" cy="1442720"/>
                <wp:effectExtent l="5715" t="10160" r="26670" b="1397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w:t>
                            </w:r>
                            <w:proofErr w:type="gramStart"/>
                            <w:r>
                              <w:rPr>
                                <w:color w:val="FF0000"/>
                                <w:sz w:val="20"/>
                              </w:rPr>
                              <w:t>–  503.5.1</w:t>
                            </w:r>
                            <w:proofErr w:type="gram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1" type="#_x0000_t202" style="position:absolute;left:0;text-align:left;margin-left:-25.8pt;margin-top:.8pt;width:37.2pt;height:11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w:t>
                      </w:r>
                      <w:proofErr w:type="gramStart"/>
                      <w:r>
                        <w:rPr>
                          <w:color w:val="FF0000"/>
                          <w:sz w:val="20"/>
                        </w:rPr>
                        <w:t>–  503.5.1</w:t>
                      </w:r>
                      <w:proofErr w:type="gramEnd"/>
                    </w:p>
                  </w:txbxContent>
                </v:textbox>
              </v:shape>
            </w:pict>
          </mc:Fallback>
        </mc:AlternateContent>
      </w:r>
      <w:r w:rsidR="00D01EBB" w:rsidRPr="00D04DCE">
        <w:rPr>
          <w:rFonts w:cs="Arial"/>
          <w:b/>
          <w:bCs/>
          <w:spacing w:val="-2"/>
          <w:w w:val="99"/>
          <w:szCs w:val="22"/>
        </w:rPr>
        <w:t>503.5.1</w:t>
      </w:r>
      <w:r w:rsidR="00D01EBB" w:rsidRPr="00D04DCE">
        <w:rPr>
          <w:rFonts w:cs="Arial"/>
          <w:b/>
          <w:bCs/>
          <w:spacing w:val="-2"/>
          <w:w w:val="99"/>
          <w:szCs w:val="22"/>
        </w:rPr>
        <w:tab/>
      </w:r>
      <w:r w:rsidR="00D01EBB" w:rsidRPr="00D04DCE">
        <w:rPr>
          <w:rFonts w:cs="Arial"/>
          <w:b/>
          <w:szCs w:val="22"/>
        </w:rPr>
        <w:t xml:space="preserve">Factory-built chimneys. </w:t>
      </w:r>
      <w:r w:rsidR="00D01EBB" w:rsidRPr="00D04DCE">
        <w:rPr>
          <w:rFonts w:cs="Arial"/>
          <w:szCs w:val="22"/>
        </w:rPr>
        <w:t xml:space="preserve">Factory-built chimneys shall be </w:t>
      </w:r>
      <w:r w:rsidR="00D01EBB" w:rsidRPr="00D04DCE">
        <w:rPr>
          <w:rFonts w:cs="Arial"/>
          <w:i/>
          <w:szCs w:val="22"/>
        </w:rPr>
        <w:t xml:space="preserve">listed </w:t>
      </w:r>
      <w:r w:rsidR="00D01EBB" w:rsidRPr="00D04DCE">
        <w:rPr>
          <w:rFonts w:cs="Arial"/>
          <w:szCs w:val="22"/>
        </w:rPr>
        <w:t xml:space="preserve">in accordance with UL 103 and installed in accordance with the manufacturer’s instructions. Factory- built chimneys used to vent appliances that operate at a positive vent pressure shall be </w:t>
      </w:r>
      <w:r w:rsidR="00D01EBB" w:rsidRPr="00D04DCE">
        <w:rPr>
          <w:rFonts w:cs="Arial"/>
          <w:i/>
          <w:szCs w:val="22"/>
        </w:rPr>
        <w:t xml:space="preserve">listed </w:t>
      </w:r>
      <w:r w:rsidR="00D01EBB" w:rsidRPr="00D04DCE">
        <w:rPr>
          <w:rFonts w:cs="Arial"/>
          <w:szCs w:val="22"/>
        </w:rPr>
        <w:t>for such</w:t>
      </w:r>
      <w:r w:rsidR="00D01EBB" w:rsidRPr="00D04DCE">
        <w:rPr>
          <w:rFonts w:cs="Arial"/>
          <w:spacing w:val="-21"/>
          <w:szCs w:val="22"/>
        </w:rPr>
        <w:t xml:space="preserve"> </w:t>
      </w:r>
      <w:r w:rsidR="00D01EBB" w:rsidRPr="00D04DCE">
        <w:rPr>
          <w:rFonts w:cs="Arial"/>
          <w:szCs w:val="22"/>
        </w:rPr>
        <w:t>application.</w:t>
      </w:r>
    </w:p>
    <w:p w:rsidR="00D01EBB" w:rsidRPr="00D04DCE" w:rsidRDefault="00D01EBB" w:rsidP="00A45EF1">
      <w:pPr>
        <w:widowControl w:val="0"/>
        <w:tabs>
          <w:tab w:val="left" w:pos="1062"/>
        </w:tabs>
        <w:autoSpaceDE w:val="0"/>
        <w:autoSpaceDN w:val="0"/>
        <w:spacing w:before="53" w:line="230" w:lineRule="auto"/>
        <w:ind w:left="720" w:right="39"/>
        <w:rPr>
          <w:rFonts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pStyle w:val="BodyText"/>
        <w:spacing w:before="7"/>
        <w:ind w:left="720"/>
        <w:rPr>
          <w:b/>
          <w:bCs/>
          <w:spacing w:val="-2"/>
          <w:w w:val="99"/>
          <w:sz w:val="22"/>
          <w:szCs w:val="22"/>
        </w:rPr>
      </w:pPr>
    </w:p>
    <w:p w:rsidR="00D01EBB" w:rsidRDefault="00D01EBB" w:rsidP="00A45EF1">
      <w:pPr>
        <w:pStyle w:val="BodyText"/>
        <w:spacing w:before="7"/>
        <w:ind w:left="720"/>
        <w:rPr>
          <w:b/>
          <w:bCs/>
          <w:spacing w:val="-2"/>
          <w:w w:val="99"/>
          <w:sz w:val="22"/>
          <w:szCs w:val="22"/>
        </w:rPr>
      </w:pPr>
    </w:p>
    <w:p w:rsidR="00D01EBB" w:rsidRDefault="00D01EBB" w:rsidP="00A45EF1">
      <w:pPr>
        <w:pStyle w:val="BodyText"/>
        <w:spacing w:before="7"/>
        <w:ind w:left="720"/>
        <w:rPr>
          <w:b/>
          <w:bCs/>
          <w:spacing w:val="-2"/>
          <w:w w:val="99"/>
          <w:sz w:val="22"/>
          <w:szCs w:val="22"/>
        </w:rPr>
      </w:pPr>
    </w:p>
    <w:p w:rsidR="00D01EBB" w:rsidRDefault="00D01EBB" w:rsidP="00A45EF1">
      <w:pPr>
        <w:pStyle w:val="BodyText"/>
        <w:spacing w:before="7"/>
        <w:ind w:left="720"/>
        <w:rPr>
          <w:b/>
          <w:bCs/>
          <w:spacing w:val="-2"/>
          <w:w w:val="99"/>
          <w:sz w:val="22"/>
          <w:szCs w:val="22"/>
        </w:rPr>
      </w:pPr>
    </w:p>
    <w:p w:rsidR="00D01EBB" w:rsidRDefault="00D01EBB" w:rsidP="00A45EF1">
      <w:pPr>
        <w:pStyle w:val="BodyText"/>
        <w:spacing w:before="7"/>
        <w:ind w:left="720"/>
        <w:rPr>
          <w:b/>
          <w:bCs/>
          <w:spacing w:val="-2"/>
          <w:w w:val="99"/>
          <w:sz w:val="22"/>
          <w:szCs w:val="22"/>
        </w:rPr>
      </w:pPr>
    </w:p>
    <w:p w:rsidR="00D01EBB" w:rsidRPr="00D04DCE" w:rsidRDefault="00930D81" w:rsidP="00A45EF1">
      <w:pPr>
        <w:pStyle w:val="BodyText"/>
        <w:spacing w:before="7"/>
        <w:ind w:left="720"/>
        <w:rPr>
          <w:sz w:val="22"/>
          <w:szCs w:val="22"/>
        </w:rPr>
      </w:pPr>
      <w:r>
        <w:rPr>
          <w:b/>
          <w:bCs/>
          <w:noProof/>
          <w:spacing w:val="-2"/>
          <w:sz w:val="22"/>
          <w:szCs w:val="22"/>
        </w:rPr>
        <mc:AlternateContent>
          <mc:Choice Requires="wps">
            <w:drawing>
              <wp:anchor distT="0" distB="0" distL="114300" distR="114300" simplePos="0" relativeHeight="251696128" behindDoc="0" locked="0" layoutInCell="1" allowOverlap="1">
                <wp:simplePos x="0" y="0"/>
                <wp:positionH relativeFrom="column">
                  <wp:posOffset>-259080</wp:posOffset>
                </wp:positionH>
                <wp:positionV relativeFrom="paragraph">
                  <wp:posOffset>48260</wp:posOffset>
                </wp:positionV>
                <wp:extent cx="472440" cy="1442720"/>
                <wp:effectExtent l="7620" t="10160" r="24765" b="1397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w:t>
                            </w:r>
                            <w:proofErr w:type="gramStart"/>
                            <w:r>
                              <w:rPr>
                                <w:color w:val="FF0000"/>
                                <w:sz w:val="20"/>
                              </w:rPr>
                              <w:t>–  503.5.3</w:t>
                            </w:r>
                            <w:proofErr w:type="gram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2" type="#_x0000_t202" style="position:absolute;left:0;text-align:left;margin-left:-20.4pt;margin-top:3.8pt;width:37.2pt;height:11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w:t>
                      </w:r>
                      <w:proofErr w:type="gramStart"/>
                      <w:r>
                        <w:rPr>
                          <w:color w:val="FF0000"/>
                          <w:sz w:val="20"/>
                        </w:rPr>
                        <w:t>–  503.5.3</w:t>
                      </w:r>
                      <w:proofErr w:type="gramEnd"/>
                    </w:p>
                  </w:txbxContent>
                </v:textbox>
              </v:shape>
            </w:pict>
          </mc:Fallback>
        </mc:AlternateContent>
      </w:r>
      <w:r w:rsidR="00D01EBB" w:rsidRPr="00D04DCE">
        <w:rPr>
          <w:b/>
          <w:bCs/>
          <w:spacing w:val="-2"/>
          <w:w w:val="99"/>
          <w:sz w:val="22"/>
          <w:szCs w:val="22"/>
        </w:rPr>
        <w:t>503.5.3</w:t>
      </w:r>
      <w:r w:rsidR="00D01EBB" w:rsidRPr="00D04DCE">
        <w:rPr>
          <w:b/>
          <w:bCs/>
          <w:spacing w:val="-2"/>
          <w:w w:val="99"/>
          <w:sz w:val="22"/>
          <w:szCs w:val="22"/>
        </w:rPr>
        <w:tab/>
      </w:r>
      <w:r w:rsidR="00D01EBB" w:rsidRPr="00D04DCE">
        <w:rPr>
          <w:b/>
          <w:sz w:val="22"/>
          <w:szCs w:val="22"/>
        </w:rPr>
        <w:t xml:space="preserve">Masonry chimneys. </w:t>
      </w:r>
      <w:r w:rsidR="00D01EBB" w:rsidRPr="00D04DCE">
        <w:rPr>
          <w:sz w:val="22"/>
          <w:szCs w:val="22"/>
        </w:rPr>
        <w:t>Masonry chimneys shall be built and installed in accordance with NFPA 211 and</w:t>
      </w:r>
      <w:r w:rsidR="00D01EBB" w:rsidRPr="00D04DCE">
        <w:rPr>
          <w:spacing w:val="-14"/>
          <w:sz w:val="22"/>
          <w:szCs w:val="22"/>
        </w:rPr>
        <w:t xml:space="preserve"> </w:t>
      </w:r>
      <w:r w:rsidR="00D01EBB" w:rsidRPr="00D04DCE">
        <w:rPr>
          <w:sz w:val="22"/>
          <w:szCs w:val="22"/>
        </w:rPr>
        <w:t xml:space="preserve">shall be lined with an </w:t>
      </w:r>
      <w:r w:rsidR="00D01EBB" w:rsidRPr="00D04DCE">
        <w:rPr>
          <w:i/>
          <w:sz w:val="22"/>
          <w:szCs w:val="22"/>
        </w:rPr>
        <w:t xml:space="preserve">approved </w:t>
      </w:r>
      <w:r w:rsidR="00D01EBB" w:rsidRPr="00D04DCE">
        <w:rPr>
          <w:sz w:val="22"/>
          <w:szCs w:val="22"/>
        </w:rPr>
        <w:t xml:space="preserve">clay flue lining, a chimney lining system </w:t>
      </w:r>
      <w:r w:rsidR="00D01EBB" w:rsidRPr="00D04DCE">
        <w:rPr>
          <w:i/>
          <w:sz w:val="22"/>
          <w:szCs w:val="22"/>
        </w:rPr>
        <w:t xml:space="preserve">listed </w:t>
      </w:r>
      <w:r w:rsidR="00D01EBB" w:rsidRPr="00D04DCE">
        <w:rPr>
          <w:sz w:val="22"/>
          <w:szCs w:val="22"/>
        </w:rPr>
        <w:t xml:space="preserve">and labeled in accordance with UL 1777 or other </w:t>
      </w:r>
      <w:r w:rsidR="00D01EBB" w:rsidRPr="00D04DCE">
        <w:rPr>
          <w:i/>
          <w:sz w:val="22"/>
          <w:szCs w:val="22"/>
        </w:rPr>
        <w:t xml:space="preserve">approved </w:t>
      </w:r>
      <w:r w:rsidR="00D01EBB" w:rsidRPr="00D04DCE">
        <w:rPr>
          <w:sz w:val="22"/>
          <w:szCs w:val="22"/>
        </w:rPr>
        <w:t>material that will resist corrosion, erosion, softening or cracking from vent gases at temperatures up to 1,800°F (982°C).</w:t>
      </w:r>
    </w:p>
    <w:p w:rsidR="00D01EB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Pr="00D04DCE" w:rsidRDefault="00D01EBB" w:rsidP="00A45EF1">
      <w:pPr>
        <w:widowControl w:val="0"/>
        <w:tabs>
          <w:tab w:val="left" w:pos="1070"/>
        </w:tabs>
        <w:autoSpaceDE w:val="0"/>
        <w:autoSpaceDN w:val="0"/>
        <w:spacing w:before="61" w:line="228" w:lineRule="auto"/>
        <w:ind w:left="399" w:right="38"/>
        <w:jc w:val="both"/>
        <w:rPr>
          <w:rFonts w:ascii="Times New Roman" w:hAnsi="Times New Roman"/>
          <w:sz w:val="20"/>
          <w:szCs w:val="22"/>
        </w:rPr>
      </w:pPr>
    </w:p>
    <w:p w:rsidR="00D01EBB" w:rsidRPr="00D04DCE" w:rsidRDefault="00D01EBB" w:rsidP="00A45EF1">
      <w:pPr>
        <w:widowControl w:val="0"/>
        <w:tabs>
          <w:tab w:val="left" w:pos="1062"/>
        </w:tabs>
        <w:autoSpaceDE w:val="0"/>
        <w:autoSpaceDN w:val="0"/>
        <w:spacing w:before="53" w:line="230" w:lineRule="auto"/>
        <w:ind w:left="399" w:right="39"/>
        <w:jc w:val="both"/>
        <w:rPr>
          <w:rFonts w:ascii="Times New Roman" w:hAnsi="Times New Roman"/>
          <w:sz w:val="20"/>
          <w:szCs w:val="22"/>
        </w:rPr>
      </w:pPr>
    </w:p>
    <w:p w:rsidR="00D01EBB" w:rsidRDefault="00D01EBB" w:rsidP="00A45EF1">
      <w:pPr>
        <w:rPr>
          <w:rFonts w:eastAsia="Arial"/>
          <w:color w:val="31849B"/>
          <w:w w:val="99"/>
          <w:sz w:val="36"/>
          <w:szCs w:val="36"/>
        </w:rPr>
      </w:pPr>
    </w:p>
    <w:p w:rsidR="00D01EBB" w:rsidRPr="00D04DCE" w:rsidRDefault="00D01EBB" w:rsidP="00A45EF1">
      <w:pPr>
        <w:widowControl w:val="0"/>
        <w:autoSpaceDE w:val="0"/>
        <w:autoSpaceDN w:val="0"/>
        <w:spacing w:before="102" w:line="182" w:lineRule="exact"/>
        <w:ind w:left="3048" w:right="3427"/>
        <w:jc w:val="center"/>
        <w:rPr>
          <w:rFonts w:hAnsi="Times New Roman"/>
          <w:b/>
          <w:sz w:val="16"/>
          <w:szCs w:val="22"/>
        </w:rPr>
      </w:pPr>
      <w:r w:rsidRPr="00D04DCE">
        <w:rPr>
          <w:rFonts w:hAnsi="Times New Roman"/>
          <w:b/>
          <w:sz w:val="16"/>
          <w:szCs w:val="22"/>
        </w:rPr>
        <w:t>TABLE 503.4</w:t>
      </w:r>
    </w:p>
    <w:p w:rsidR="00D01EBB" w:rsidRPr="00D04DCE" w:rsidRDefault="00930D81" w:rsidP="00A45EF1">
      <w:pPr>
        <w:widowControl w:val="0"/>
        <w:autoSpaceDE w:val="0"/>
        <w:autoSpaceDN w:val="0"/>
        <w:spacing w:after="36" w:line="182" w:lineRule="exact"/>
        <w:ind w:left="3044" w:right="3427"/>
        <w:jc w:val="center"/>
        <w:rPr>
          <w:rFonts w:hAnsi="Times New Roman"/>
          <w:b/>
          <w:sz w:val="16"/>
          <w:szCs w:val="22"/>
        </w:rPr>
      </w:pPr>
      <w:r>
        <w:rPr>
          <w:rFonts w:ascii="Times New Roman" w:hAnsi="Times New Roman"/>
          <w:noProof/>
          <w:sz w:val="17"/>
          <w:szCs w:val="22"/>
        </w:rPr>
        <mc:AlternateContent>
          <mc:Choice Requires="wps">
            <w:drawing>
              <wp:anchor distT="0" distB="0" distL="114300" distR="114300" simplePos="0" relativeHeight="251699200" behindDoc="0" locked="0" layoutInCell="1" allowOverlap="1">
                <wp:simplePos x="0" y="0"/>
                <wp:positionH relativeFrom="column">
                  <wp:posOffset>-327660</wp:posOffset>
                </wp:positionH>
                <wp:positionV relativeFrom="paragraph">
                  <wp:posOffset>121920</wp:posOffset>
                </wp:positionV>
                <wp:extent cx="472440" cy="1442720"/>
                <wp:effectExtent l="5715" t="7620" r="26670" b="698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Table 503.4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53" type="#_x0000_t202" style="position:absolute;left:0;text-align:left;margin-left:-25.8pt;margin-top:9.6pt;width:37.2pt;height:11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Table 503.4</w:t>
                      </w:r>
                    </w:p>
                  </w:txbxContent>
                </v:textbox>
              </v:shape>
            </w:pict>
          </mc:Fallback>
        </mc:AlternateContent>
      </w:r>
      <w:r w:rsidR="00D01EBB" w:rsidRPr="00D04DCE">
        <w:rPr>
          <w:rFonts w:hAnsi="Times New Roman"/>
          <w:b/>
          <w:sz w:val="16"/>
          <w:szCs w:val="22"/>
        </w:rPr>
        <w:t>TYPE OF VENTING SYSTEM TO BE USED</w:t>
      </w:r>
    </w:p>
    <w:tbl>
      <w:tblPr>
        <w:tblW w:w="10246"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5494"/>
      </w:tblGrid>
      <w:tr w:rsidR="00D01EBB" w:rsidRPr="00D04DCE" w:rsidTr="00741FC3">
        <w:trPr>
          <w:trHeight w:val="210"/>
        </w:trPr>
        <w:tc>
          <w:tcPr>
            <w:tcW w:w="4752" w:type="dxa"/>
          </w:tcPr>
          <w:p w:rsidR="00D01EBB" w:rsidRPr="00D04DCE" w:rsidRDefault="00D01EBB" w:rsidP="00A45EF1">
            <w:pPr>
              <w:widowControl w:val="0"/>
              <w:autoSpaceDE w:val="0"/>
              <w:autoSpaceDN w:val="0"/>
              <w:spacing w:before="17"/>
              <w:ind w:left="1904" w:right="1894"/>
              <w:jc w:val="center"/>
              <w:rPr>
                <w:rFonts w:hAnsi="Times New Roman"/>
                <w:b/>
                <w:sz w:val="14"/>
                <w:szCs w:val="22"/>
              </w:rPr>
            </w:pPr>
            <w:r w:rsidRPr="00D04DCE">
              <w:rPr>
                <w:rFonts w:hAnsi="Times New Roman"/>
                <w:b/>
                <w:sz w:val="14"/>
                <w:szCs w:val="22"/>
              </w:rPr>
              <w:t>APPLIANCES</w:t>
            </w:r>
          </w:p>
        </w:tc>
        <w:tc>
          <w:tcPr>
            <w:tcW w:w="5494" w:type="dxa"/>
          </w:tcPr>
          <w:p w:rsidR="00D01EBB" w:rsidRPr="00D04DCE" w:rsidRDefault="00D01EBB" w:rsidP="00A45EF1">
            <w:pPr>
              <w:widowControl w:val="0"/>
              <w:autoSpaceDE w:val="0"/>
              <w:autoSpaceDN w:val="0"/>
              <w:spacing w:before="17"/>
              <w:ind w:left="1812"/>
              <w:rPr>
                <w:rFonts w:hAnsi="Times New Roman"/>
                <w:b/>
                <w:sz w:val="14"/>
                <w:szCs w:val="22"/>
              </w:rPr>
            </w:pPr>
            <w:r w:rsidRPr="00D04DCE">
              <w:rPr>
                <w:rFonts w:hAnsi="Times New Roman"/>
                <w:b/>
                <w:sz w:val="14"/>
                <w:szCs w:val="22"/>
              </w:rPr>
              <w:t>TYPE OF VENTING SYSTEM</w:t>
            </w:r>
          </w:p>
        </w:tc>
      </w:tr>
      <w:tr w:rsidR="00D01EBB" w:rsidRPr="00D04DCE" w:rsidTr="00741FC3">
        <w:trPr>
          <w:trHeight w:val="1048"/>
        </w:trPr>
        <w:tc>
          <w:tcPr>
            <w:tcW w:w="4752" w:type="dxa"/>
          </w:tcPr>
          <w:p w:rsidR="00D01EBB" w:rsidRPr="00D04DCE" w:rsidRDefault="00D01EBB" w:rsidP="00A45EF1">
            <w:pPr>
              <w:widowControl w:val="0"/>
              <w:autoSpaceDE w:val="0"/>
              <w:autoSpaceDN w:val="0"/>
              <w:spacing w:before="10"/>
              <w:rPr>
                <w:rFonts w:ascii="Times New Roman" w:hAnsi="Times New Roman"/>
                <w:sz w:val="17"/>
                <w:szCs w:val="22"/>
              </w:rPr>
            </w:pPr>
          </w:p>
          <w:p w:rsidR="00D01EBB" w:rsidRPr="00D04DCE" w:rsidRDefault="00D01EBB" w:rsidP="00A45EF1">
            <w:pPr>
              <w:widowControl w:val="0"/>
              <w:autoSpaceDE w:val="0"/>
              <w:autoSpaceDN w:val="0"/>
              <w:spacing w:line="203" w:lineRule="exact"/>
              <w:ind w:left="40"/>
              <w:rPr>
                <w:rFonts w:ascii="Times New Roman" w:hAnsi="Times New Roman"/>
                <w:sz w:val="18"/>
                <w:szCs w:val="22"/>
              </w:rPr>
            </w:pPr>
            <w:r w:rsidRPr="00D04DCE">
              <w:rPr>
                <w:rFonts w:ascii="Times New Roman" w:hAnsi="Times New Roman"/>
                <w:sz w:val="18"/>
                <w:szCs w:val="22"/>
              </w:rPr>
              <w:t>Listed Category I appliances</w:t>
            </w:r>
          </w:p>
          <w:p w:rsidR="00D01EBB" w:rsidRPr="00D04DCE" w:rsidRDefault="00D01EBB" w:rsidP="00A45EF1">
            <w:pPr>
              <w:widowControl w:val="0"/>
              <w:autoSpaceDE w:val="0"/>
              <w:autoSpaceDN w:val="0"/>
              <w:spacing w:before="2" w:line="232" w:lineRule="auto"/>
              <w:ind w:left="40" w:right="798"/>
              <w:rPr>
                <w:rFonts w:ascii="Times New Roman" w:hAnsi="Times New Roman"/>
                <w:sz w:val="18"/>
                <w:szCs w:val="22"/>
              </w:rPr>
            </w:pPr>
            <w:r w:rsidRPr="00D04DCE">
              <w:rPr>
                <w:rFonts w:ascii="Times New Roman" w:hAnsi="Times New Roman"/>
                <w:sz w:val="18"/>
                <w:szCs w:val="22"/>
              </w:rPr>
              <w:t>Listed appliances equipped with draft hood Appliances listed for use with Type B gas vent</w:t>
            </w:r>
          </w:p>
        </w:tc>
        <w:tc>
          <w:tcPr>
            <w:tcW w:w="5494" w:type="dxa"/>
          </w:tcPr>
          <w:p w:rsidR="00D01EBB" w:rsidRPr="00D04DCE" w:rsidRDefault="00D01EBB" w:rsidP="00A45EF1">
            <w:pPr>
              <w:widowControl w:val="0"/>
              <w:autoSpaceDE w:val="0"/>
              <w:autoSpaceDN w:val="0"/>
              <w:spacing w:before="13" w:line="230" w:lineRule="auto"/>
              <w:ind w:left="40" w:right="2474"/>
              <w:rPr>
                <w:rFonts w:ascii="Times New Roman" w:hAnsi="Times New Roman"/>
                <w:sz w:val="18"/>
                <w:szCs w:val="22"/>
              </w:rPr>
            </w:pPr>
            <w:r w:rsidRPr="00D04DCE">
              <w:rPr>
                <w:rFonts w:ascii="Times New Roman" w:hAnsi="Times New Roman"/>
                <w:sz w:val="18"/>
                <w:szCs w:val="22"/>
              </w:rPr>
              <w:t>Type B gas vent (Section 503.6) Chimney (Section 503.5)</w:t>
            </w:r>
          </w:p>
          <w:p w:rsidR="00D01EBB" w:rsidRPr="00D04DCE" w:rsidRDefault="00D01EBB" w:rsidP="00A45EF1">
            <w:pPr>
              <w:widowControl w:val="0"/>
              <w:autoSpaceDE w:val="0"/>
              <w:autoSpaceDN w:val="0"/>
              <w:spacing w:line="199" w:lineRule="exact"/>
              <w:ind w:left="40"/>
              <w:rPr>
                <w:rFonts w:ascii="Times New Roman" w:hAnsi="Times New Roman"/>
                <w:sz w:val="18"/>
                <w:szCs w:val="22"/>
              </w:rPr>
            </w:pPr>
            <w:r w:rsidRPr="00D04DCE">
              <w:rPr>
                <w:rFonts w:ascii="Times New Roman" w:hAnsi="Times New Roman"/>
                <w:sz w:val="18"/>
                <w:szCs w:val="22"/>
              </w:rPr>
              <w:t>Single-wall metal pipe (Section 503.7)</w:t>
            </w:r>
          </w:p>
          <w:p w:rsidR="00D01EBB" w:rsidRPr="00D04DCE" w:rsidRDefault="00D01EBB" w:rsidP="00A45EF1">
            <w:pPr>
              <w:widowControl w:val="0"/>
              <w:autoSpaceDE w:val="0"/>
              <w:autoSpaceDN w:val="0"/>
              <w:spacing w:before="5" w:line="230" w:lineRule="auto"/>
              <w:ind w:left="40" w:right="394"/>
              <w:rPr>
                <w:rFonts w:ascii="Times New Roman" w:hAnsi="Times New Roman"/>
                <w:sz w:val="18"/>
                <w:szCs w:val="22"/>
              </w:rPr>
            </w:pPr>
            <w:r w:rsidRPr="00D04DCE">
              <w:rPr>
                <w:rFonts w:ascii="Times New Roman" w:hAnsi="Times New Roman"/>
                <w:sz w:val="18"/>
                <w:szCs w:val="22"/>
              </w:rPr>
              <w:t>Listed chimney lining system for gas venting (Section 503.5.3) Special gas vent listed for these appliances (Section 503.4.2)</w:t>
            </w:r>
          </w:p>
        </w:tc>
      </w:tr>
      <w:tr w:rsidR="00D01EBB" w:rsidRPr="00D04DCE" w:rsidTr="00741FC3">
        <w:trPr>
          <w:trHeight w:val="251"/>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Listed vented wall furnaces</w:t>
            </w:r>
          </w:p>
        </w:tc>
        <w:tc>
          <w:tcPr>
            <w:tcW w:w="5494" w:type="dxa"/>
          </w:tcPr>
          <w:p w:rsidR="00D01EBB" w:rsidRPr="00D04DCE" w:rsidRDefault="00D01EBB" w:rsidP="00A45EF1">
            <w:pPr>
              <w:widowControl w:val="0"/>
              <w:autoSpaceDE w:val="0"/>
              <w:autoSpaceDN w:val="0"/>
              <w:spacing w:before="7"/>
              <w:ind w:left="41"/>
              <w:rPr>
                <w:rFonts w:ascii="Times New Roman" w:hAnsi="Times New Roman"/>
                <w:sz w:val="18"/>
                <w:szCs w:val="22"/>
              </w:rPr>
            </w:pPr>
            <w:r w:rsidRPr="00D04DCE">
              <w:rPr>
                <w:rFonts w:ascii="Times New Roman" w:hAnsi="Times New Roman"/>
                <w:sz w:val="18"/>
                <w:szCs w:val="22"/>
              </w:rPr>
              <w:t>Type B-W gas vent (Sections 503.6, 608)</w:t>
            </w:r>
          </w:p>
        </w:tc>
      </w:tr>
      <w:tr w:rsidR="00D01EBB" w:rsidRPr="00D04DCE" w:rsidTr="00741FC3">
        <w:trPr>
          <w:trHeight w:val="448"/>
        </w:trPr>
        <w:tc>
          <w:tcPr>
            <w:tcW w:w="4752" w:type="dxa"/>
          </w:tcPr>
          <w:p w:rsidR="00D01EBB" w:rsidRPr="00D04DCE" w:rsidRDefault="00D01EBB" w:rsidP="00A45EF1">
            <w:pPr>
              <w:widowControl w:val="0"/>
              <w:autoSpaceDE w:val="0"/>
              <w:autoSpaceDN w:val="0"/>
              <w:spacing w:before="105"/>
              <w:ind w:left="69"/>
              <w:rPr>
                <w:rFonts w:ascii="Times New Roman" w:hAnsi="Times New Roman"/>
                <w:sz w:val="18"/>
                <w:szCs w:val="22"/>
              </w:rPr>
            </w:pPr>
            <w:r w:rsidRPr="00D04DCE">
              <w:rPr>
                <w:rFonts w:ascii="Times New Roman" w:hAnsi="Times New Roman"/>
                <w:sz w:val="18"/>
                <w:szCs w:val="22"/>
              </w:rPr>
              <w:t>Category II, Category III and Category IV appliances</w:t>
            </w:r>
          </w:p>
        </w:tc>
        <w:tc>
          <w:tcPr>
            <w:tcW w:w="5494" w:type="dxa"/>
          </w:tcPr>
          <w:p w:rsidR="00D01EBB" w:rsidRPr="00D04DCE" w:rsidRDefault="00D01EBB" w:rsidP="00A45EF1">
            <w:pPr>
              <w:widowControl w:val="0"/>
              <w:autoSpaceDE w:val="0"/>
              <w:autoSpaceDN w:val="0"/>
              <w:spacing w:before="14" w:line="230" w:lineRule="auto"/>
              <w:ind w:left="40" w:right="394"/>
              <w:rPr>
                <w:rFonts w:ascii="Times New Roman" w:hAnsi="Times New Roman"/>
                <w:sz w:val="18"/>
                <w:szCs w:val="22"/>
              </w:rPr>
            </w:pPr>
            <w:r w:rsidRPr="00D04DCE">
              <w:rPr>
                <w:rFonts w:ascii="Times New Roman" w:hAnsi="Times New Roman"/>
                <w:sz w:val="18"/>
                <w:szCs w:val="22"/>
              </w:rPr>
              <w:t>As specified or furnished by manufacturers of listed appliances (Sections 503.4.1, 503.4.2)</w:t>
            </w:r>
          </w:p>
        </w:tc>
      </w:tr>
      <w:tr w:rsidR="00D01EBB" w:rsidRPr="00D04DCE" w:rsidTr="00741FC3">
        <w:trPr>
          <w:trHeight w:val="251"/>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Incinerators</w:t>
            </w:r>
          </w:p>
        </w:tc>
        <w:tc>
          <w:tcPr>
            <w:tcW w:w="5494" w:type="dxa"/>
          </w:tcPr>
          <w:p w:rsidR="00D01EBB" w:rsidRPr="00D04DCE" w:rsidRDefault="00D01EBB" w:rsidP="00A45EF1">
            <w:pPr>
              <w:widowControl w:val="0"/>
              <w:autoSpaceDE w:val="0"/>
              <w:autoSpaceDN w:val="0"/>
              <w:spacing w:before="7"/>
              <w:ind w:left="68"/>
              <w:rPr>
                <w:rFonts w:ascii="Times New Roman" w:hAnsi="Times New Roman"/>
                <w:sz w:val="18"/>
                <w:szCs w:val="22"/>
              </w:rPr>
            </w:pPr>
            <w:r w:rsidRPr="00D04DCE">
              <w:rPr>
                <w:rFonts w:ascii="Times New Roman" w:hAnsi="Times New Roman"/>
                <w:sz w:val="18"/>
                <w:szCs w:val="22"/>
              </w:rPr>
              <w:t>In accordance with NFPA 82</w:t>
            </w:r>
          </w:p>
        </w:tc>
      </w:tr>
      <w:tr w:rsidR="00D01EBB" w:rsidRPr="00D04DCE" w:rsidTr="00741FC3">
        <w:trPr>
          <w:trHeight w:val="249"/>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Appliances that can be converted for use with solid fuel</w:t>
            </w:r>
          </w:p>
        </w:tc>
        <w:tc>
          <w:tcPr>
            <w:tcW w:w="5494"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Chimney (Section 503.5)</w:t>
            </w:r>
          </w:p>
        </w:tc>
      </w:tr>
      <w:tr w:rsidR="00D01EBB" w:rsidRPr="00D04DCE" w:rsidTr="00741FC3">
        <w:trPr>
          <w:trHeight w:val="249"/>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Unlisted combination gas and oil-burning appliances</w:t>
            </w:r>
          </w:p>
        </w:tc>
        <w:tc>
          <w:tcPr>
            <w:tcW w:w="5494" w:type="dxa"/>
          </w:tcPr>
          <w:p w:rsidR="00D01EBB" w:rsidRPr="00D04DCE" w:rsidRDefault="00D01EBB" w:rsidP="00A45EF1">
            <w:pPr>
              <w:widowControl w:val="0"/>
              <w:autoSpaceDE w:val="0"/>
              <w:autoSpaceDN w:val="0"/>
              <w:spacing w:before="7"/>
              <w:ind w:left="71"/>
              <w:rPr>
                <w:rFonts w:ascii="Times New Roman" w:hAnsi="Times New Roman"/>
                <w:sz w:val="18"/>
                <w:szCs w:val="22"/>
              </w:rPr>
            </w:pPr>
            <w:r w:rsidRPr="00D04DCE">
              <w:rPr>
                <w:rFonts w:ascii="Times New Roman" w:hAnsi="Times New Roman"/>
                <w:sz w:val="18"/>
                <w:szCs w:val="22"/>
              </w:rPr>
              <w:t>Chimney (Section 503.5)</w:t>
            </w:r>
          </w:p>
        </w:tc>
      </w:tr>
      <w:tr w:rsidR="00D01EBB" w:rsidRPr="00D04DCE" w:rsidTr="00741FC3">
        <w:trPr>
          <w:trHeight w:val="251"/>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Listed combination gas and oil-burning appliances</w:t>
            </w:r>
          </w:p>
        </w:tc>
        <w:tc>
          <w:tcPr>
            <w:tcW w:w="5494" w:type="dxa"/>
          </w:tcPr>
          <w:p w:rsidR="00D01EBB" w:rsidRPr="00D04DCE" w:rsidRDefault="00D01EBB" w:rsidP="00A45EF1">
            <w:pPr>
              <w:widowControl w:val="0"/>
              <w:autoSpaceDE w:val="0"/>
              <w:autoSpaceDN w:val="0"/>
              <w:spacing w:before="7"/>
              <w:ind w:left="68"/>
              <w:rPr>
                <w:rFonts w:ascii="Times New Roman" w:hAnsi="Times New Roman"/>
                <w:sz w:val="18"/>
                <w:szCs w:val="22"/>
              </w:rPr>
            </w:pPr>
            <w:r w:rsidRPr="00D04DCE">
              <w:rPr>
                <w:rFonts w:ascii="Times New Roman" w:hAnsi="Times New Roman"/>
                <w:sz w:val="18"/>
                <w:szCs w:val="22"/>
              </w:rPr>
              <w:t>Type L vent (Section 503.6) or chimney (Section 503.5)</w:t>
            </w:r>
          </w:p>
        </w:tc>
      </w:tr>
      <w:tr w:rsidR="00D01EBB" w:rsidRPr="00D04DCE" w:rsidTr="00741FC3">
        <w:trPr>
          <w:trHeight w:val="249"/>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Combination gas and solid fuel-burning appliances</w:t>
            </w:r>
          </w:p>
        </w:tc>
        <w:tc>
          <w:tcPr>
            <w:tcW w:w="5494"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Chimney (Section 503.5)</w:t>
            </w:r>
          </w:p>
        </w:tc>
      </w:tr>
      <w:tr w:rsidR="00D01EBB" w:rsidRPr="00D04DCE" w:rsidTr="00741FC3">
        <w:trPr>
          <w:trHeight w:val="249"/>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Appliances listed for use with chimneys only</w:t>
            </w:r>
          </w:p>
        </w:tc>
        <w:tc>
          <w:tcPr>
            <w:tcW w:w="5494"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Chimney (Section 503.5)</w:t>
            </w:r>
          </w:p>
        </w:tc>
      </w:tr>
      <w:tr w:rsidR="00D01EBB" w:rsidRPr="00D04DCE" w:rsidTr="00741FC3">
        <w:trPr>
          <w:trHeight w:val="251"/>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Unlisted appliances</w:t>
            </w:r>
          </w:p>
        </w:tc>
        <w:tc>
          <w:tcPr>
            <w:tcW w:w="5494" w:type="dxa"/>
          </w:tcPr>
          <w:p w:rsidR="00D01EBB" w:rsidRPr="00D04DCE" w:rsidRDefault="00D01EBB" w:rsidP="00A45EF1">
            <w:pPr>
              <w:widowControl w:val="0"/>
              <w:autoSpaceDE w:val="0"/>
              <w:autoSpaceDN w:val="0"/>
              <w:spacing w:before="7"/>
              <w:ind w:left="71"/>
              <w:rPr>
                <w:rFonts w:ascii="Times New Roman" w:hAnsi="Times New Roman"/>
                <w:sz w:val="18"/>
                <w:szCs w:val="22"/>
              </w:rPr>
            </w:pPr>
            <w:r w:rsidRPr="00D04DCE">
              <w:rPr>
                <w:rFonts w:ascii="Times New Roman" w:hAnsi="Times New Roman"/>
                <w:sz w:val="18"/>
                <w:szCs w:val="22"/>
              </w:rPr>
              <w:t>Chimney (Section 503.5)</w:t>
            </w:r>
          </w:p>
        </w:tc>
      </w:tr>
      <w:tr w:rsidR="00D01EBB" w:rsidRPr="00D04DCE" w:rsidTr="00741FC3">
        <w:trPr>
          <w:trHeight w:val="249"/>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Decorative appliances in vented fireplaces</w:t>
            </w:r>
          </w:p>
        </w:tc>
        <w:tc>
          <w:tcPr>
            <w:tcW w:w="5494" w:type="dxa"/>
          </w:tcPr>
          <w:p w:rsidR="00D01EBB" w:rsidRPr="00D04DCE" w:rsidRDefault="00D01EBB" w:rsidP="00A45EF1">
            <w:pPr>
              <w:widowControl w:val="0"/>
              <w:autoSpaceDE w:val="0"/>
              <w:autoSpaceDN w:val="0"/>
              <w:spacing w:before="7"/>
              <w:ind w:left="67"/>
              <w:rPr>
                <w:rFonts w:ascii="Times New Roman" w:hAnsi="Times New Roman"/>
                <w:sz w:val="18"/>
                <w:szCs w:val="22"/>
              </w:rPr>
            </w:pPr>
            <w:r w:rsidRPr="00D04DCE">
              <w:rPr>
                <w:rFonts w:ascii="Times New Roman" w:hAnsi="Times New Roman"/>
                <w:sz w:val="18"/>
                <w:szCs w:val="22"/>
              </w:rPr>
              <w:t>Chimney</w:t>
            </w:r>
          </w:p>
        </w:tc>
      </w:tr>
      <w:tr w:rsidR="00D01EBB" w:rsidRPr="00D04DCE" w:rsidTr="00741FC3">
        <w:trPr>
          <w:trHeight w:val="249"/>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Gas-fired toilets</w:t>
            </w:r>
          </w:p>
        </w:tc>
        <w:tc>
          <w:tcPr>
            <w:tcW w:w="5494" w:type="dxa"/>
          </w:tcPr>
          <w:p w:rsidR="00D01EBB" w:rsidRPr="00D04DCE" w:rsidRDefault="00D01EBB" w:rsidP="00A45EF1">
            <w:pPr>
              <w:widowControl w:val="0"/>
              <w:autoSpaceDE w:val="0"/>
              <w:autoSpaceDN w:val="0"/>
              <w:spacing w:before="7"/>
              <w:ind w:left="71"/>
              <w:rPr>
                <w:rFonts w:ascii="Times New Roman" w:hAnsi="Times New Roman"/>
                <w:sz w:val="18"/>
                <w:szCs w:val="22"/>
              </w:rPr>
            </w:pPr>
            <w:r w:rsidRPr="00D04DCE">
              <w:rPr>
                <w:rFonts w:ascii="Times New Roman" w:hAnsi="Times New Roman"/>
                <w:sz w:val="18"/>
                <w:szCs w:val="22"/>
              </w:rPr>
              <w:t>Single-wall metal pipe (Section 626)</w:t>
            </w:r>
          </w:p>
        </w:tc>
      </w:tr>
      <w:tr w:rsidR="00D01EBB" w:rsidRPr="00D04DCE" w:rsidTr="00741FC3">
        <w:trPr>
          <w:trHeight w:val="251"/>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Direct-vent appliances</w:t>
            </w:r>
          </w:p>
        </w:tc>
        <w:tc>
          <w:tcPr>
            <w:tcW w:w="5494" w:type="dxa"/>
          </w:tcPr>
          <w:p w:rsidR="00D01EBB" w:rsidRPr="00D04DCE" w:rsidRDefault="00D01EBB" w:rsidP="00A45EF1">
            <w:pPr>
              <w:widowControl w:val="0"/>
              <w:autoSpaceDE w:val="0"/>
              <w:autoSpaceDN w:val="0"/>
              <w:spacing w:before="7"/>
              <w:ind w:left="68"/>
              <w:rPr>
                <w:rFonts w:ascii="Times New Roman" w:hAnsi="Times New Roman"/>
                <w:sz w:val="18"/>
                <w:szCs w:val="22"/>
              </w:rPr>
            </w:pPr>
            <w:r w:rsidRPr="00D04DCE">
              <w:rPr>
                <w:rFonts w:ascii="Times New Roman" w:hAnsi="Times New Roman"/>
                <w:sz w:val="18"/>
                <w:szCs w:val="22"/>
              </w:rPr>
              <w:t>See Section 503.2.3</w:t>
            </w:r>
          </w:p>
        </w:tc>
      </w:tr>
      <w:tr w:rsidR="00D01EBB" w:rsidRPr="00D04DCE" w:rsidTr="00741FC3">
        <w:trPr>
          <w:trHeight w:val="249"/>
        </w:trPr>
        <w:tc>
          <w:tcPr>
            <w:tcW w:w="4752" w:type="dxa"/>
          </w:tcPr>
          <w:p w:rsidR="00D01EBB" w:rsidRPr="00D04DCE" w:rsidRDefault="00D01EBB" w:rsidP="00A45EF1">
            <w:pPr>
              <w:widowControl w:val="0"/>
              <w:autoSpaceDE w:val="0"/>
              <w:autoSpaceDN w:val="0"/>
              <w:spacing w:before="7"/>
              <w:ind w:left="69"/>
              <w:rPr>
                <w:rFonts w:ascii="Times New Roman" w:hAnsi="Times New Roman"/>
                <w:sz w:val="18"/>
                <w:szCs w:val="22"/>
              </w:rPr>
            </w:pPr>
            <w:r w:rsidRPr="00D04DCE">
              <w:rPr>
                <w:rFonts w:ascii="Times New Roman" w:hAnsi="Times New Roman"/>
                <w:sz w:val="18"/>
                <w:szCs w:val="22"/>
              </w:rPr>
              <w:t>Appliances with integral vent</w:t>
            </w:r>
          </w:p>
        </w:tc>
        <w:tc>
          <w:tcPr>
            <w:tcW w:w="5494" w:type="dxa"/>
          </w:tcPr>
          <w:p w:rsidR="00D01EBB" w:rsidRPr="00D04DCE" w:rsidRDefault="00D01EBB" w:rsidP="00A45EF1">
            <w:pPr>
              <w:widowControl w:val="0"/>
              <w:autoSpaceDE w:val="0"/>
              <w:autoSpaceDN w:val="0"/>
              <w:spacing w:before="7"/>
              <w:ind w:left="70"/>
              <w:rPr>
                <w:rFonts w:ascii="Times New Roman" w:hAnsi="Times New Roman"/>
                <w:sz w:val="18"/>
                <w:szCs w:val="22"/>
              </w:rPr>
            </w:pPr>
            <w:r w:rsidRPr="00D04DCE">
              <w:rPr>
                <w:rFonts w:ascii="Times New Roman" w:hAnsi="Times New Roman"/>
                <w:sz w:val="18"/>
                <w:szCs w:val="22"/>
              </w:rPr>
              <w:t>See Section 503.2.4</w:t>
            </w:r>
          </w:p>
        </w:tc>
      </w:tr>
    </w:tbl>
    <w:p w:rsidR="00D01EBB" w:rsidRDefault="00D01EBB" w:rsidP="00A45EF1">
      <w:pPr>
        <w:rPr>
          <w:rFonts w:eastAsia="Arial"/>
          <w:color w:val="31849B"/>
          <w:w w:val="99"/>
          <w:sz w:val="36"/>
          <w:szCs w:val="36"/>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rPr>
          <w:rFonts w:eastAsia="Arial"/>
          <w:color w:val="31849B"/>
          <w:w w:val="99"/>
          <w:sz w:val="36"/>
          <w:szCs w:val="36"/>
        </w:rPr>
      </w:pPr>
    </w:p>
    <w:p w:rsidR="00D01EBB" w:rsidRDefault="00D01EBB" w:rsidP="00A45EF1">
      <w:pPr>
        <w:widowControl w:val="0"/>
        <w:tabs>
          <w:tab w:val="left" w:pos="1530"/>
        </w:tabs>
        <w:autoSpaceDE w:val="0"/>
        <w:autoSpaceDN w:val="0"/>
        <w:spacing w:before="55" w:line="230" w:lineRule="auto"/>
        <w:ind w:left="720"/>
        <w:rPr>
          <w:rFonts w:cs="Arial"/>
          <w:b/>
          <w:bCs/>
          <w:spacing w:val="-2"/>
          <w:w w:val="99"/>
          <w:szCs w:val="22"/>
        </w:rPr>
      </w:pPr>
    </w:p>
    <w:p w:rsidR="00D01EBB" w:rsidRPr="00684616" w:rsidRDefault="00930D81" w:rsidP="00A45EF1">
      <w:pPr>
        <w:widowControl w:val="0"/>
        <w:tabs>
          <w:tab w:val="left" w:pos="1530"/>
        </w:tabs>
        <w:autoSpaceDE w:val="0"/>
        <w:autoSpaceDN w:val="0"/>
        <w:spacing w:before="55" w:line="230" w:lineRule="auto"/>
        <w:ind w:left="720"/>
        <w:rPr>
          <w:rFonts w:cs="Arial"/>
          <w:szCs w:val="22"/>
        </w:rPr>
      </w:pPr>
      <w:r>
        <w:rPr>
          <w:rFonts w:cs="Arial"/>
          <w:b/>
          <w:bCs/>
          <w:noProof/>
          <w:spacing w:val="-2"/>
          <w:szCs w:val="22"/>
        </w:rPr>
        <mc:AlternateContent>
          <mc:Choice Requires="wps">
            <w:drawing>
              <wp:anchor distT="0" distB="0" distL="114300" distR="114300" simplePos="0" relativeHeight="251701248" behindDoc="0" locked="0" layoutInCell="1" allowOverlap="1">
                <wp:simplePos x="0" y="0"/>
                <wp:positionH relativeFrom="column">
                  <wp:posOffset>-259080</wp:posOffset>
                </wp:positionH>
                <wp:positionV relativeFrom="paragraph">
                  <wp:posOffset>36195</wp:posOffset>
                </wp:positionV>
                <wp:extent cx="472440" cy="1442720"/>
                <wp:effectExtent l="7620" t="7620" r="24765" b="698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503.5.6.2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54" type="#_x0000_t202" style="position:absolute;left:0;text-align:left;margin-left:-20.4pt;margin-top:2.85pt;width:37.2pt;height:11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503.5.6.2</w:t>
                      </w:r>
                    </w:p>
                  </w:txbxContent>
                </v:textbox>
              </v:shape>
            </w:pict>
          </mc:Fallback>
        </mc:AlternateContent>
      </w:r>
      <w:r w:rsidR="00D01EBB" w:rsidRPr="00684616">
        <w:rPr>
          <w:rFonts w:cs="Arial"/>
          <w:b/>
          <w:bCs/>
          <w:spacing w:val="-2"/>
          <w:w w:val="99"/>
          <w:szCs w:val="22"/>
        </w:rPr>
        <w:t xml:space="preserve">503.5.6.2 </w:t>
      </w:r>
      <w:r w:rsidR="00D01EBB" w:rsidRPr="00684616">
        <w:rPr>
          <w:rFonts w:cs="Arial"/>
          <w:b/>
          <w:szCs w:val="22"/>
        </w:rPr>
        <w:t xml:space="preserve">Cleanouts. </w:t>
      </w:r>
      <w:r w:rsidR="00D01EBB" w:rsidRPr="00684616">
        <w:rPr>
          <w:rFonts w:cs="Arial"/>
          <w:szCs w:val="22"/>
        </w:rPr>
        <w:t>Cleanouts shall be examined and where they do not remain tightly closed when not in use, they shall be repaired or</w:t>
      </w:r>
      <w:r w:rsidR="00D01EBB" w:rsidRPr="00684616">
        <w:rPr>
          <w:rFonts w:cs="Arial"/>
          <w:spacing w:val="-2"/>
          <w:szCs w:val="22"/>
        </w:rPr>
        <w:t xml:space="preserve"> </w:t>
      </w:r>
      <w:r w:rsidR="00D01EBB" w:rsidRPr="00684616">
        <w:rPr>
          <w:rFonts w:cs="Arial"/>
          <w:szCs w:val="22"/>
        </w:rPr>
        <w:t>replaced.</w:t>
      </w:r>
    </w:p>
    <w:p w:rsidR="00D01EBB" w:rsidRPr="00684616" w:rsidRDefault="00D01EBB" w:rsidP="00A45EF1">
      <w:pPr>
        <w:widowControl w:val="0"/>
        <w:autoSpaceDE w:val="0"/>
        <w:autoSpaceDN w:val="0"/>
        <w:ind w:left="720"/>
        <w:rPr>
          <w:rFonts w:eastAsia="Arial"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Pr="00684616" w:rsidRDefault="00D01EBB" w:rsidP="00A45EF1">
      <w:pPr>
        <w:widowControl w:val="0"/>
        <w:autoSpaceDE w:val="0"/>
        <w:autoSpaceDN w:val="0"/>
        <w:ind w:left="720"/>
        <w:rPr>
          <w:rFonts w:eastAsia="Arial" w:cs="Arial"/>
          <w:szCs w:val="22"/>
        </w:rPr>
      </w:pPr>
    </w:p>
    <w:p w:rsidR="00D01EBB" w:rsidRPr="00684616" w:rsidRDefault="00D01EBB" w:rsidP="00A45EF1">
      <w:pPr>
        <w:widowControl w:val="0"/>
        <w:autoSpaceDE w:val="0"/>
        <w:autoSpaceDN w:val="0"/>
        <w:ind w:left="720"/>
        <w:rPr>
          <w:rFonts w:eastAsia="Arial" w:cs="Arial"/>
          <w:szCs w:val="22"/>
        </w:rPr>
      </w:pPr>
    </w:p>
    <w:p w:rsidR="00D01EBB" w:rsidRPr="00684616" w:rsidRDefault="00D01EBB" w:rsidP="00A45EF1">
      <w:pPr>
        <w:widowControl w:val="0"/>
        <w:autoSpaceDE w:val="0"/>
        <w:autoSpaceDN w:val="0"/>
        <w:ind w:left="720"/>
        <w:rPr>
          <w:rFonts w:eastAsia="Arial" w:cs="Arial"/>
          <w:szCs w:val="22"/>
        </w:rPr>
      </w:pPr>
    </w:p>
    <w:p w:rsidR="00D01EBB" w:rsidRPr="00684616" w:rsidRDefault="00D01EBB" w:rsidP="00A45EF1">
      <w:pPr>
        <w:widowControl w:val="0"/>
        <w:autoSpaceDE w:val="0"/>
        <w:autoSpaceDN w:val="0"/>
        <w:ind w:left="720"/>
        <w:rPr>
          <w:rFonts w:eastAsia="Arial" w:cs="Arial"/>
          <w:szCs w:val="22"/>
        </w:rPr>
      </w:pPr>
    </w:p>
    <w:p w:rsidR="00D01EBB" w:rsidRDefault="00D01EBB" w:rsidP="00A45EF1">
      <w:pPr>
        <w:rPr>
          <w:rFonts w:eastAsia="Arial"/>
          <w:color w:val="31849B"/>
          <w:w w:val="99"/>
          <w:sz w:val="36"/>
          <w:szCs w:val="36"/>
        </w:rPr>
      </w:pPr>
    </w:p>
    <w:p w:rsidR="00D01EBB" w:rsidRPr="00684616" w:rsidRDefault="00D01EBB" w:rsidP="00A45EF1">
      <w:pPr>
        <w:widowControl w:val="0"/>
        <w:autoSpaceDE w:val="0"/>
        <w:autoSpaceDN w:val="0"/>
        <w:ind w:left="720"/>
        <w:rPr>
          <w:rFonts w:eastAsia="Arial" w:cs="Arial"/>
          <w:szCs w:val="22"/>
        </w:rPr>
      </w:pPr>
    </w:p>
    <w:p w:rsidR="00D01EBB" w:rsidRPr="00684616" w:rsidRDefault="00930D81" w:rsidP="00A45EF1">
      <w:pPr>
        <w:widowControl w:val="0"/>
        <w:autoSpaceDE w:val="0"/>
        <w:autoSpaceDN w:val="0"/>
        <w:ind w:left="720"/>
        <w:rPr>
          <w:rFonts w:cs="Arial"/>
          <w:szCs w:val="22"/>
        </w:rPr>
      </w:pPr>
      <w:r>
        <w:rPr>
          <w:rFonts w:cs="Arial"/>
          <w:b/>
          <w:bCs/>
          <w:noProof/>
          <w:spacing w:val="-2"/>
          <w:szCs w:val="22"/>
        </w:rPr>
        <mc:AlternateContent>
          <mc:Choice Requires="wps">
            <w:drawing>
              <wp:anchor distT="0" distB="0" distL="114300" distR="114300" simplePos="0" relativeHeight="251703296" behindDoc="0" locked="0" layoutInCell="1" allowOverlap="1">
                <wp:simplePos x="0" y="0"/>
                <wp:positionH relativeFrom="column">
                  <wp:posOffset>-259080</wp:posOffset>
                </wp:positionH>
                <wp:positionV relativeFrom="paragraph">
                  <wp:posOffset>31115</wp:posOffset>
                </wp:positionV>
                <wp:extent cx="472440" cy="1442720"/>
                <wp:effectExtent l="7620" t="12065" r="24765" b="1206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503.5.7.4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55" type="#_x0000_t202" style="position:absolute;left:0;text-align:left;margin-left:-20.4pt;margin-top:2.45pt;width:37.2pt;height:1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503.5.7.4</w:t>
                      </w:r>
                    </w:p>
                  </w:txbxContent>
                </v:textbox>
              </v:shape>
            </w:pict>
          </mc:Fallback>
        </mc:AlternateContent>
      </w:r>
      <w:r w:rsidR="00D01EBB" w:rsidRPr="00684616">
        <w:rPr>
          <w:rFonts w:cs="Arial"/>
          <w:b/>
          <w:bCs/>
          <w:spacing w:val="-2"/>
          <w:w w:val="99"/>
          <w:szCs w:val="22"/>
        </w:rPr>
        <w:t xml:space="preserve">503.5.7.4 </w:t>
      </w:r>
      <w:r w:rsidR="00D01EBB" w:rsidRPr="00684616">
        <w:rPr>
          <w:rFonts w:cs="Arial"/>
          <w:b/>
          <w:szCs w:val="22"/>
        </w:rPr>
        <w:t>Combination gas- and oil fuel-burning appliances.</w:t>
      </w:r>
      <w:r w:rsidR="00D01EBB" w:rsidRPr="00684616">
        <w:rPr>
          <w:rFonts w:cs="Arial"/>
          <w:b/>
          <w:spacing w:val="-7"/>
          <w:szCs w:val="22"/>
        </w:rPr>
        <w:t xml:space="preserve"> </w:t>
      </w:r>
      <w:r w:rsidR="00D01EBB" w:rsidRPr="00684616">
        <w:rPr>
          <w:rFonts w:cs="Arial"/>
          <w:szCs w:val="22"/>
        </w:rPr>
        <w:t>Where</w:t>
      </w:r>
      <w:r w:rsidR="00D01EBB" w:rsidRPr="00684616">
        <w:rPr>
          <w:rFonts w:cs="Arial"/>
          <w:spacing w:val="-5"/>
          <w:szCs w:val="22"/>
        </w:rPr>
        <w:t xml:space="preserve"> </w:t>
      </w:r>
      <w:r w:rsidR="00D01EBB" w:rsidRPr="00684616">
        <w:rPr>
          <w:rFonts w:cs="Arial"/>
          <w:szCs w:val="22"/>
        </w:rPr>
        <w:t>a</w:t>
      </w:r>
      <w:r w:rsidR="00D01EBB" w:rsidRPr="00684616">
        <w:rPr>
          <w:rFonts w:cs="Arial"/>
          <w:spacing w:val="-7"/>
          <w:szCs w:val="22"/>
        </w:rPr>
        <w:t xml:space="preserve"> </w:t>
      </w:r>
      <w:r w:rsidR="00D01EBB" w:rsidRPr="00684616">
        <w:rPr>
          <w:rFonts w:cs="Arial"/>
          <w:szCs w:val="22"/>
        </w:rPr>
        <w:t>single</w:t>
      </w:r>
      <w:r w:rsidR="00D01EBB" w:rsidRPr="00684616">
        <w:rPr>
          <w:rFonts w:cs="Arial"/>
          <w:spacing w:val="-7"/>
          <w:szCs w:val="22"/>
        </w:rPr>
        <w:t xml:space="preserve"> </w:t>
      </w:r>
      <w:r w:rsidR="00D01EBB" w:rsidRPr="00684616">
        <w:rPr>
          <w:rFonts w:cs="Arial"/>
          <w:szCs w:val="22"/>
        </w:rPr>
        <w:t>chimney</w:t>
      </w:r>
      <w:r w:rsidR="00D01EBB" w:rsidRPr="00684616">
        <w:rPr>
          <w:rFonts w:cs="Arial"/>
          <w:spacing w:val="-7"/>
          <w:szCs w:val="22"/>
        </w:rPr>
        <w:t xml:space="preserve"> </w:t>
      </w:r>
      <w:r w:rsidR="00D01EBB" w:rsidRPr="00684616">
        <w:rPr>
          <w:rFonts w:cs="Arial"/>
          <w:szCs w:val="22"/>
        </w:rPr>
        <w:t>flue</w:t>
      </w:r>
      <w:r w:rsidR="00D01EBB" w:rsidRPr="00684616">
        <w:rPr>
          <w:rFonts w:cs="Arial"/>
          <w:spacing w:val="-8"/>
          <w:szCs w:val="22"/>
        </w:rPr>
        <w:t xml:space="preserve"> </w:t>
      </w:r>
      <w:r w:rsidR="00D01EBB" w:rsidRPr="00684616">
        <w:rPr>
          <w:rFonts w:cs="Arial"/>
          <w:szCs w:val="22"/>
        </w:rPr>
        <w:t>serves</w:t>
      </w:r>
      <w:r w:rsidR="00D01EBB" w:rsidRPr="00684616">
        <w:rPr>
          <w:rFonts w:cs="Arial"/>
          <w:spacing w:val="-6"/>
          <w:szCs w:val="22"/>
        </w:rPr>
        <w:t xml:space="preserve"> </w:t>
      </w:r>
      <w:r w:rsidR="00D01EBB" w:rsidRPr="00684616">
        <w:rPr>
          <w:rFonts w:cs="Arial"/>
          <w:szCs w:val="22"/>
        </w:rPr>
        <w:t>a</w:t>
      </w:r>
      <w:r w:rsidR="00D01EBB" w:rsidRPr="00684616">
        <w:rPr>
          <w:rFonts w:cs="Arial"/>
          <w:spacing w:val="-10"/>
          <w:szCs w:val="22"/>
        </w:rPr>
        <w:t xml:space="preserve"> </w:t>
      </w:r>
      <w:r w:rsidR="00D01EBB" w:rsidRPr="00684616">
        <w:rPr>
          <w:rFonts w:cs="Arial"/>
          <w:i/>
          <w:szCs w:val="22"/>
        </w:rPr>
        <w:t xml:space="preserve">listed </w:t>
      </w:r>
      <w:r w:rsidR="00D01EBB" w:rsidRPr="00684616">
        <w:rPr>
          <w:rFonts w:cs="Arial"/>
          <w:szCs w:val="22"/>
        </w:rPr>
        <w:t xml:space="preserve">combination gas- and oil fuel-burning </w:t>
      </w:r>
      <w:r w:rsidR="00D01EBB" w:rsidRPr="00684616">
        <w:rPr>
          <w:rFonts w:cs="Arial"/>
          <w:i/>
          <w:szCs w:val="22"/>
        </w:rPr>
        <w:t xml:space="preserve">appliance, </w:t>
      </w:r>
      <w:r w:rsidR="00D01EBB" w:rsidRPr="00684616">
        <w:rPr>
          <w:rFonts w:cs="Arial"/>
          <w:szCs w:val="22"/>
        </w:rPr>
        <w:t>such flue shall be sized in accordance with appliance manufacturer’s</w:t>
      </w:r>
      <w:r w:rsidR="00D01EBB" w:rsidRPr="00684616">
        <w:rPr>
          <w:rFonts w:cs="Arial"/>
          <w:spacing w:val="-2"/>
          <w:szCs w:val="22"/>
        </w:rPr>
        <w:t xml:space="preserve"> </w:t>
      </w:r>
      <w:r w:rsidR="00D01EBB" w:rsidRPr="00684616">
        <w:rPr>
          <w:rFonts w:cs="Arial"/>
          <w:szCs w:val="22"/>
        </w:rPr>
        <w:t>instructions</w:t>
      </w:r>
    </w:p>
    <w:p w:rsidR="00D01EBB" w:rsidRDefault="00D01EBB" w:rsidP="00A45EF1">
      <w:pPr>
        <w:widowControl w:val="0"/>
        <w:autoSpaceDE w:val="0"/>
        <w:autoSpaceDN w:val="0"/>
        <w:ind w:left="720"/>
        <w:rPr>
          <w:sz w:val="20"/>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autoSpaceDE w:val="0"/>
        <w:autoSpaceDN w:val="0"/>
        <w:ind w:left="720"/>
        <w:rPr>
          <w:sz w:val="20"/>
        </w:rPr>
      </w:pPr>
    </w:p>
    <w:p w:rsidR="00D01EBB" w:rsidRDefault="00D01EBB" w:rsidP="00A45EF1">
      <w:pPr>
        <w:widowControl w:val="0"/>
        <w:autoSpaceDE w:val="0"/>
        <w:autoSpaceDN w:val="0"/>
        <w:ind w:left="720"/>
        <w:rPr>
          <w:sz w:val="20"/>
        </w:rPr>
      </w:pPr>
    </w:p>
    <w:p w:rsidR="00D01EBB" w:rsidRDefault="00D01EBB" w:rsidP="00A45EF1">
      <w:pPr>
        <w:widowControl w:val="0"/>
        <w:autoSpaceDE w:val="0"/>
        <w:autoSpaceDN w:val="0"/>
        <w:ind w:left="720"/>
        <w:rPr>
          <w:sz w:val="20"/>
        </w:rPr>
      </w:pPr>
    </w:p>
    <w:p w:rsidR="00D01EBB" w:rsidRDefault="00D01EBB" w:rsidP="00A45EF1">
      <w:pPr>
        <w:widowControl w:val="0"/>
        <w:autoSpaceDE w:val="0"/>
        <w:autoSpaceDN w:val="0"/>
        <w:ind w:left="720"/>
        <w:rPr>
          <w:sz w:val="20"/>
        </w:rPr>
      </w:pPr>
    </w:p>
    <w:p w:rsidR="00D01EBB" w:rsidRDefault="00D01EBB" w:rsidP="00A45EF1">
      <w:pPr>
        <w:widowControl w:val="0"/>
        <w:autoSpaceDE w:val="0"/>
        <w:autoSpaceDN w:val="0"/>
        <w:ind w:left="720"/>
        <w:rPr>
          <w:sz w:val="20"/>
        </w:rPr>
      </w:pPr>
    </w:p>
    <w:p w:rsidR="00D01EBB" w:rsidRDefault="00D01EBB" w:rsidP="00A45EF1">
      <w:pPr>
        <w:widowControl w:val="0"/>
        <w:autoSpaceDE w:val="0"/>
        <w:autoSpaceDN w:val="0"/>
        <w:ind w:left="720"/>
        <w:rPr>
          <w:sz w:val="20"/>
        </w:rPr>
      </w:pPr>
    </w:p>
    <w:p w:rsidR="00D01EBB" w:rsidRPr="00684616" w:rsidRDefault="00930D81" w:rsidP="00A45EF1">
      <w:pPr>
        <w:widowControl w:val="0"/>
        <w:tabs>
          <w:tab w:val="left" w:pos="1342"/>
        </w:tabs>
        <w:autoSpaceDE w:val="0"/>
        <w:autoSpaceDN w:val="0"/>
        <w:spacing w:before="54" w:line="230" w:lineRule="auto"/>
        <w:ind w:left="720" w:right="148"/>
        <w:jc w:val="both"/>
        <w:rPr>
          <w:rFonts w:cs="Arial"/>
          <w:szCs w:val="22"/>
        </w:rPr>
      </w:pPr>
      <w:r>
        <w:rPr>
          <w:rFonts w:cs="Arial"/>
          <w:b/>
          <w:noProof/>
          <w:szCs w:val="22"/>
        </w:rPr>
        <mc:AlternateContent>
          <mc:Choice Requires="wps">
            <w:drawing>
              <wp:anchor distT="0" distB="0" distL="114300" distR="114300" simplePos="0" relativeHeight="251704320" behindDoc="0" locked="0" layoutInCell="1" allowOverlap="1">
                <wp:simplePos x="0" y="0"/>
                <wp:positionH relativeFrom="column">
                  <wp:posOffset>-259080</wp:posOffset>
                </wp:positionH>
                <wp:positionV relativeFrom="paragraph">
                  <wp:posOffset>50165</wp:posOffset>
                </wp:positionV>
                <wp:extent cx="472440" cy="1442720"/>
                <wp:effectExtent l="7620" t="12065" r="24765" b="12065"/>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503.5.11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56" type="#_x0000_t202" style="position:absolute;left:0;text-align:left;margin-left:-20.4pt;margin-top:3.95pt;width:37.2pt;height:11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503.5.11</w:t>
                      </w:r>
                    </w:p>
                  </w:txbxContent>
                </v:textbox>
              </v:shape>
            </w:pict>
          </mc:Fallback>
        </mc:AlternateContent>
      </w:r>
      <w:proofErr w:type="gramStart"/>
      <w:r w:rsidR="00D01EBB" w:rsidRPr="00684616">
        <w:rPr>
          <w:rFonts w:cs="Arial"/>
          <w:b/>
          <w:szCs w:val="22"/>
        </w:rPr>
        <w:t>503.5.11</w:t>
      </w:r>
      <w:r w:rsidR="00D01EBB">
        <w:rPr>
          <w:rFonts w:cs="Arial"/>
          <w:b/>
          <w:szCs w:val="22"/>
        </w:rPr>
        <w:t xml:space="preserve"> </w:t>
      </w:r>
      <w:r w:rsidR="00D01EBB" w:rsidRPr="00684616">
        <w:rPr>
          <w:rFonts w:cs="Arial"/>
          <w:b/>
          <w:szCs w:val="22"/>
        </w:rPr>
        <w:t>Insulation</w:t>
      </w:r>
      <w:r w:rsidR="00D01EBB" w:rsidRPr="00684616">
        <w:rPr>
          <w:rFonts w:cs="Arial"/>
          <w:b/>
          <w:spacing w:val="-13"/>
          <w:szCs w:val="22"/>
        </w:rPr>
        <w:t xml:space="preserve"> </w:t>
      </w:r>
      <w:r w:rsidR="00D01EBB" w:rsidRPr="00684616">
        <w:rPr>
          <w:rFonts w:cs="Arial"/>
          <w:b/>
          <w:szCs w:val="22"/>
        </w:rPr>
        <w:t>shield.</w:t>
      </w:r>
      <w:proofErr w:type="gramEnd"/>
      <w:r w:rsidR="00D01EBB" w:rsidRPr="00684616">
        <w:rPr>
          <w:rFonts w:cs="Arial"/>
          <w:b/>
          <w:spacing w:val="-9"/>
          <w:szCs w:val="22"/>
        </w:rPr>
        <w:t xml:space="preserve"> </w:t>
      </w:r>
      <w:r w:rsidR="00D01EBB" w:rsidRPr="00684616">
        <w:rPr>
          <w:rFonts w:cs="Arial"/>
          <w:szCs w:val="22"/>
        </w:rPr>
        <w:t>Where</w:t>
      </w:r>
      <w:r w:rsidR="00D01EBB" w:rsidRPr="00684616">
        <w:rPr>
          <w:rFonts w:cs="Arial"/>
          <w:spacing w:val="-12"/>
          <w:szCs w:val="22"/>
        </w:rPr>
        <w:t xml:space="preserve"> </w:t>
      </w:r>
      <w:r w:rsidR="00D01EBB" w:rsidRPr="00684616">
        <w:rPr>
          <w:rFonts w:cs="Arial"/>
          <w:szCs w:val="22"/>
        </w:rPr>
        <w:t>a</w:t>
      </w:r>
      <w:r w:rsidR="00D01EBB" w:rsidRPr="00684616">
        <w:rPr>
          <w:rFonts w:cs="Arial"/>
          <w:spacing w:val="-14"/>
          <w:szCs w:val="22"/>
        </w:rPr>
        <w:t xml:space="preserve"> </w:t>
      </w:r>
      <w:r w:rsidR="00D01EBB" w:rsidRPr="00684616">
        <w:rPr>
          <w:rFonts w:cs="Arial"/>
          <w:szCs w:val="22"/>
        </w:rPr>
        <w:t>factory-built</w:t>
      </w:r>
      <w:r w:rsidR="00D01EBB" w:rsidRPr="00684616">
        <w:rPr>
          <w:rFonts w:cs="Arial"/>
          <w:spacing w:val="-12"/>
          <w:szCs w:val="22"/>
        </w:rPr>
        <w:t xml:space="preserve"> </w:t>
      </w:r>
      <w:r w:rsidR="00D01EBB" w:rsidRPr="00684616">
        <w:rPr>
          <w:rFonts w:cs="Arial"/>
          <w:szCs w:val="22"/>
        </w:rPr>
        <w:t>chimney passes through insulated assemblies, an insulation shield constructed of steel having a thickness of not less than 0.0187</w:t>
      </w:r>
      <w:r w:rsidR="00D01EBB" w:rsidRPr="00684616">
        <w:rPr>
          <w:rFonts w:cs="Arial"/>
          <w:spacing w:val="-6"/>
          <w:szCs w:val="22"/>
        </w:rPr>
        <w:t xml:space="preserve"> </w:t>
      </w:r>
      <w:r w:rsidR="00D01EBB" w:rsidRPr="00684616">
        <w:rPr>
          <w:rFonts w:cs="Arial"/>
          <w:szCs w:val="22"/>
        </w:rPr>
        <w:t>inch</w:t>
      </w:r>
      <w:r w:rsidR="00D01EBB" w:rsidRPr="00684616">
        <w:rPr>
          <w:rFonts w:cs="Arial"/>
          <w:spacing w:val="-6"/>
          <w:szCs w:val="22"/>
        </w:rPr>
        <w:t xml:space="preserve"> </w:t>
      </w:r>
      <w:r w:rsidR="00D01EBB" w:rsidRPr="00684616">
        <w:rPr>
          <w:rFonts w:cs="Arial"/>
          <w:szCs w:val="22"/>
        </w:rPr>
        <w:t>(0.475</w:t>
      </w:r>
      <w:r w:rsidR="00D01EBB" w:rsidRPr="00684616">
        <w:rPr>
          <w:rFonts w:cs="Arial"/>
          <w:spacing w:val="-6"/>
          <w:szCs w:val="22"/>
        </w:rPr>
        <w:t xml:space="preserve"> </w:t>
      </w:r>
      <w:r w:rsidR="00D01EBB" w:rsidRPr="00684616">
        <w:rPr>
          <w:rFonts w:cs="Arial"/>
          <w:szCs w:val="22"/>
        </w:rPr>
        <w:t>mm)</w:t>
      </w:r>
      <w:r w:rsidR="00D01EBB" w:rsidRPr="00684616">
        <w:rPr>
          <w:rFonts w:cs="Arial"/>
          <w:spacing w:val="-6"/>
          <w:szCs w:val="22"/>
        </w:rPr>
        <w:t xml:space="preserve"> </w:t>
      </w:r>
      <w:r w:rsidR="00D01EBB" w:rsidRPr="00684616">
        <w:rPr>
          <w:rFonts w:cs="Arial"/>
          <w:szCs w:val="22"/>
        </w:rPr>
        <w:t>shall</w:t>
      </w:r>
      <w:r w:rsidR="00D01EBB" w:rsidRPr="00684616">
        <w:rPr>
          <w:rFonts w:cs="Arial"/>
          <w:spacing w:val="-7"/>
          <w:szCs w:val="22"/>
        </w:rPr>
        <w:t xml:space="preserve"> </w:t>
      </w:r>
      <w:r w:rsidR="00D01EBB" w:rsidRPr="00684616">
        <w:rPr>
          <w:rFonts w:cs="Arial"/>
          <w:szCs w:val="22"/>
        </w:rPr>
        <w:lastRenderedPageBreak/>
        <w:t>be</w:t>
      </w:r>
      <w:r w:rsidR="00D01EBB" w:rsidRPr="00684616">
        <w:rPr>
          <w:rFonts w:cs="Arial"/>
          <w:spacing w:val="-7"/>
          <w:szCs w:val="22"/>
        </w:rPr>
        <w:t xml:space="preserve"> </w:t>
      </w:r>
      <w:r w:rsidR="00D01EBB" w:rsidRPr="00684616">
        <w:rPr>
          <w:rFonts w:cs="Arial"/>
          <w:szCs w:val="22"/>
        </w:rPr>
        <w:t>installed</w:t>
      </w:r>
      <w:r w:rsidR="00D01EBB" w:rsidRPr="00684616">
        <w:rPr>
          <w:rFonts w:cs="Arial"/>
          <w:spacing w:val="-6"/>
          <w:szCs w:val="22"/>
        </w:rPr>
        <w:t xml:space="preserve"> </w:t>
      </w:r>
      <w:r w:rsidR="00D01EBB" w:rsidRPr="00684616">
        <w:rPr>
          <w:rFonts w:cs="Arial"/>
          <w:szCs w:val="22"/>
        </w:rPr>
        <w:t>to</w:t>
      </w:r>
      <w:r w:rsidR="00D01EBB" w:rsidRPr="00684616">
        <w:rPr>
          <w:rFonts w:cs="Arial"/>
          <w:spacing w:val="-6"/>
          <w:szCs w:val="22"/>
        </w:rPr>
        <w:t xml:space="preserve"> </w:t>
      </w:r>
      <w:r w:rsidR="00D01EBB" w:rsidRPr="00684616">
        <w:rPr>
          <w:rFonts w:cs="Arial"/>
          <w:szCs w:val="22"/>
        </w:rPr>
        <w:t>provide</w:t>
      </w:r>
      <w:r w:rsidR="00D01EBB" w:rsidRPr="00684616">
        <w:rPr>
          <w:rFonts w:cs="Arial"/>
          <w:spacing w:val="-4"/>
          <w:szCs w:val="22"/>
        </w:rPr>
        <w:t xml:space="preserve"> </w:t>
      </w:r>
      <w:r w:rsidR="00D01EBB" w:rsidRPr="00684616">
        <w:rPr>
          <w:rFonts w:cs="Arial"/>
          <w:szCs w:val="22"/>
        </w:rPr>
        <w:t>clearance</w:t>
      </w:r>
      <w:r w:rsidR="00D01EBB" w:rsidRPr="00684616">
        <w:rPr>
          <w:rFonts w:cs="Arial"/>
          <w:spacing w:val="-4"/>
          <w:szCs w:val="22"/>
        </w:rPr>
        <w:t xml:space="preserve"> </w:t>
      </w:r>
      <w:r w:rsidR="00D01EBB" w:rsidRPr="00684616">
        <w:rPr>
          <w:rFonts w:cs="Arial"/>
          <w:szCs w:val="22"/>
        </w:rPr>
        <w:t>between</w:t>
      </w:r>
      <w:r w:rsidR="00D01EBB" w:rsidRPr="00684616">
        <w:rPr>
          <w:rFonts w:cs="Arial"/>
          <w:spacing w:val="-4"/>
          <w:szCs w:val="22"/>
        </w:rPr>
        <w:t xml:space="preserve"> </w:t>
      </w:r>
      <w:r w:rsidR="00D01EBB" w:rsidRPr="00684616">
        <w:rPr>
          <w:rFonts w:cs="Arial"/>
          <w:szCs w:val="22"/>
        </w:rPr>
        <w:t>the</w:t>
      </w:r>
      <w:r w:rsidR="00D01EBB" w:rsidRPr="00684616">
        <w:rPr>
          <w:rFonts w:cs="Arial"/>
          <w:spacing w:val="-7"/>
          <w:szCs w:val="22"/>
        </w:rPr>
        <w:t xml:space="preserve"> </w:t>
      </w:r>
      <w:r w:rsidR="00D01EBB" w:rsidRPr="00684616">
        <w:rPr>
          <w:rFonts w:cs="Arial"/>
          <w:szCs w:val="22"/>
        </w:rPr>
        <w:t>chimney</w:t>
      </w:r>
      <w:r w:rsidR="00D01EBB" w:rsidRPr="00684616">
        <w:rPr>
          <w:rFonts w:cs="Arial"/>
          <w:spacing w:val="-6"/>
          <w:szCs w:val="22"/>
        </w:rPr>
        <w:t xml:space="preserve"> </w:t>
      </w:r>
      <w:r w:rsidR="00D01EBB" w:rsidRPr="00684616">
        <w:rPr>
          <w:rFonts w:cs="Arial"/>
          <w:szCs w:val="22"/>
        </w:rPr>
        <w:t>and</w:t>
      </w:r>
      <w:r w:rsidR="00D01EBB" w:rsidRPr="00684616">
        <w:rPr>
          <w:rFonts w:cs="Arial"/>
          <w:spacing w:val="-5"/>
          <w:szCs w:val="22"/>
        </w:rPr>
        <w:t xml:space="preserve"> </w:t>
      </w:r>
      <w:r w:rsidR="00D01EBB" w:rsidRPr="00684616">
        <w:rPr>
          <w:rFonts w:cs="Arial"/>
          <w:szCs w:val="22"/>
        </w:rPr>
        <w:t>the</w:t>
      </w:r>
      <w:r w:rsidR="00D01EBB" w:rsidRPr="00684616">
        <w:rPr>
          <w:rFonts w:cs="Arial"/>
          <w:spacing w:val="-7"/>
          <w:szCs w:val="22"/>
        </w:rPr>
        <w:t xml:space="preserve"> </w:t>
      </w:r>
      <w:r w:rsidR="00D01EBB" w:rsidRPr="00684616">
        <w:rPr>
          <w:rFonts w:cs="Arial"/>
          <w:szCs w:val="22"/>
        </w:rPr>
        <w:t>insulation</w:t>
      </w:r>
      <w:r w:rsidR="00D01EBB" w:rsidRPr="00684616">
        <w:rPr>
          <w:rFonts w:cs="Arial"/>
          <w:spacing w:val="-6"/>
          <w:szCs w:val="22"/>
        </w:rPr>
        <w:t xml:space="preserve"> </w:t>
      </w:r>
      <w:r w:rsidR="00D01EBB" w:rsidRPr="00684616">
        <w:rPr>
          <w:rFonts w:cs="Arial"/>
          <w:szCs w:val="22"/>
        </w:rPr>
        <w:t>material.</w:t>
      </w:r>
      <w:r w:rsidR="00D01EBB" w:rsidRPr="00684616">
        <w:rPr>
          <w:rFonts w:cs="Arial"/>
          <w:spacing w:val="-7"/>
          <w:szCs w:val="22"/>
        </w:rPr>
        <w:t xml:space="preserve"> </w:t>
      </w:r>
      <w:r w:rsidR="00D01EBB" w:rsidRPr="00684616">
        <w:rPr>
          <w:rFonts w:cs="Arial"/>
          <w:szCs w:val="22"/>
        </w:rPr>
        <w:t>The clearance shall be not less than the clearance to combustibles specified by the chimney manufacturer’s installation instructions. Where chimneys pass through attic space,</w:t>
      </w:r>
      <w:r w:rsidR="00D01EBB" w:rsidRPr="00684616">
        <w:rPr>
          <w:rFonts w:cs="Arial"/>
          <w:spacing w:val="-26"/>
          <w:szCs w:val="22"/>
        </w:rPr>
        <w:t xml:space="preserve"> </w:t>
      </w:r>
      <w:r w:rsidR="00D01EBB" w:rsidRPr="00684616">
        <w:rPr>
          <w:rFonts w:cs="Arial"/>
          <w:szCs w:val="22"/>
        </w:rPr>
        <w:t>the shield</w:t>
      </w:r>
      <w:r w:rsidR="00D01EBB" w:rsidRPr="00684616">
        <w:rPr>
          <w:rFonts w:cs="Arial"/>
          <w:spacing w:val="-10"/>
          <w:szCs w:val="22"/>
        </w:rPr>
        <w:t xml:space="preserve"> </w:t>
      </w:r>
      <w:r w:rsidR="00D01EBB" w:rsidRPr="00684616">
        <w:rPr>
          <w:rFonts w:cs="Arial"/>
          <w:szCs w:val="22"/>
        </w:rPr>
        <w:t>shall</w:t>
      </w:r>
      <w:r w:rsidR="00D01EBB" w:rsidRPr="00684616">
        <w:rPr>
          <w:rFonts w:cs="Arial"/>
          <w:spacing w:val="-9"/>
          <w:szCs w:val="22"/>
        </w:rPr>
        <w:t xml:space="preserve"> </w:t>
      </w:r>
      <w:r w:rsidR="00D01EBB" w:rsidRPr="00684616">
        <w:rPr>
          <w:rFonts w:cs="Arial"/>
          <w:szCs w:val="22"/>
        </w:rPr>
        <w:t>terminate</w:t>
      </w:r>
      <w:r w:rsidR="00D01EBB" w:rsidRPr="00684616">
        <w:rPr>
          <w:rFonts w:cs="Arial"/>
          <w:spacing w:val="-9"/>
          <w:szCs w:val="22"/>
        </w:rPr>
        <w:t xml:space="preserve"> </w:t>
      </w:r>
      <w:r w:rsidR="00D01EBB" w:rsidRPr="00684616">
        <w:rPr>
          <w:rFonts w:cs="Arial"/>
          <w:szCs w:val="22"/>
        </w:rPr>
        <w:t>not</w:t>
      </w:r>
      <w:r w:rsidR="00D01EBB" w:rsidRPr="00684616">
        <w:rPr>
          <w:rFonts w:cs="Arial"/>
          <w:spacing w:val="-9"/>
          <w:szCs w:val="22"/>
        </w:rPr>
        <w:t xml:space="preserve"> </w:t>
      </w:r>
      <w:r w:rsidR="00D01EBB" w:rsidRPr="00684616">
        <w:rPr>
          <w:rFonts w:cs="Arial"/>
          <w:szCs w:val="22"/>
        </w:rPr>
        <w:t>less</w:t>
      </w:r>
      <w:r w:rsidR="00D01EBB" w:rsidRPr="00684616">
        <w:rPr>
          <w:rFonts w:cs="Arial"/>
          <w:spacing w:val="-9"/>
          <w:szCs w:val="22"/>
        </w:rPr>
        <w:t xml:space="preserve"> </w:t>
      </w:r>
      <w:r w:rsidR="00D01EBB" w:rsidRPr="00684616">
        <w:rPr>
          <w:rFonts w:cs="Arial"/>
          <w:szCs w:val="22"/>
        </w:rPr>
        <w:t>than</w:t>
      </w:r>
      <w:r w:rsidR="00D01EBB" w:rsidRPr="00684616">
        <w:rPr>
          <w:rFonts w:cs="Arial"/>
          <w:spacing w:val="-10"/>
          <w:szCs w:val="22"/>
        </w:rPr>
        <w:t xml:space="preserve"> </w:t>
      </w:r>
      <w:r w:rsidR="00D01EBB" w:rsidRPr="00684616">
        <w:rPr>
          <w:rFonts w:cs="Arial"/>
          <w:szCs w:val="22"/>
        </w:rPr>
        <w:t>2</w:t>
      </w:r>
      <w:r w:rsidR="00D01EBB" w:rsidRPr="00684616">
        <w:rPr>
          <w:rFonts w:cs="Arial"/>
          <w:spacing w:val="-9"/>
          <w:szCs w:val="22"/>
        </w:rPr>
        <w:t xml:space="preserve"> </w:t>
      </w:r>
      <w:r w:rsidR="00D01EBB" w:rsidRPr="00684616">
        <w:rPr>
          <w:rFonts w:cs="Arial"/>
          <w:szCs w:val="22"/>
        </w:rPr>
        <w:t>inches</w:t>
      </w:r>
      <w:r w:rsidR="00D01EBB" w:rsidRPr="00684616">
        <w:rPr>
          <w:rFonts w:cs="Arial"/>
          <w:spacing w:val="-9"/>
          <w:szCs w:val="22"/>
        </w:rPr>
        <w:t xml:space="preserve"> </w:t>
      </w:r>
      <w:r w:rsidR="00D01EBB" w:rsidRPr="00684616">
        <w:rPr>
          <w:rFonts w:cs="Arial"/>
          <w:szCs w:val="22"/>
        </w:rPr>
        <w:t>(51</w:t>
      </w:r>
      <w:r w:rsidR="00D01EBB" w:rsidRPr="00684616">
        <w:rPr>
          <w:rFonts w:cs="Arial"/>
          <w:spacing w:val="-10"/>
          <w:szCs w:val="22"/>
        </w:rPr>
        <w:t xml:space="preserve"> </w:t>
      </w:r>
      <w:r w:rsidR="00D01EBB" w:rsidRPr="00684616">
        <w:rPr>
          <w:rFonts w:cs="Arial"/>
          <w:szCs w:val="22"/>
        </w:rPr>
        <w:t>mm)</w:t>
      </w:r>
      <w:r w:rsidR="00D01EBB" w:rsidRPr="00684616">
        <w:rPr>
          <w:rFonts w:cs="Arial"/>
          <w:spacing w:val="-9"/>
          <w:szCs w:val="22"/>
        </w:rPr>
        <w:t xml:space="preserve"> </w:t>
      </w:r>
      <w:r w:rsidR="00D01EBB" w:rsidRPr="00684616">
        <w:rPr>
          <w:rFonts w:cs="Arial"/>
          <w:szCs w:val="22"/>
        </w:rPr>
        <w:t>above the installation materials and shall be secured in place to prevent</w:t>
      </w:r>
      <w:r w:rsidR="00D01EBB" w:rsidRPr="00684616">
        <w:rPr>
          <w:rFonts w:cs="Arial"/>
          <w:spacing w:val="-18"/>
          <w:szCs w:val="22"/>
        </w:rPr>
        <w:t xml:space="preserve"> </w:t>
      </w:r>
      <w:r w:rsidR="00D01EBB" w:rsidRPr="00684616">
        <w:rPr>
          <w:rFonts w:cs="Arial"/>
          <w:szCs w:val="22"/>
        </w:rPr>
        <w:t>displacement.</w:t>
      </w:r>
      <w:r w:rsidR="00D01EBB" w:rsidRPr="00684616">
        <w:rPr>
          <w:rFonts w:cs="Arial"/>
          <w:spacing w:val="-16"/>
          <w:szCs w:val="22"/>
        </w:rPr>
        <w:t xml:space="preserve"> </w:t>
      </w:r>
      <w:r w:rsidR="00D01EBB" w:rsidRPr="00684616">
        <w:rPr>
          <w:rFonts w:cs="Arial"/>
          <w:szCs w:val="22"/>
        </w:rPr>
        <w:t>Insulation</w:t>
      </w:r>
      <w:r w:rsidR="00D01EBB" w:rsidRPr="00684616">
        <w:rPr>
          <w:rFonts w:cs="Arial"/>
          <w:spacing w:val="-16"/>
          <w:szCs w:val="22"/>
        </w:rPr>
        <w:t xml:space="preserve"> </w:t>
      </w:r>
      <w:r w:rsidR="00D01EBB" w:rsidRPr="00684616">
        <w:rPr>
          <w:rFonts w:cs="Arial"/>
          <w:szCs w:val="22"/>
        </w:rPr>
        <w:t>shields</w:t>
      </w:r>
      <w:r w:rsidR="00D01EBB" w:rsidRPr="00684616">
        <w:rPr>
          <w:rFonts w:cs="Arial"/>
          <w:spacing w:val="-16"/>
          <w:szCs w:val="22"/>
        </w:rPr>
        <w:t xml:space="preserve"> </w:t>
      </w:r>
      <w:r w:rsidR="00D01EBB" w:rsidRPr="00684616">
        <w:rPr>
          <w:rFonts w:cs="Arial"/>
          <w:szCs w:val="22"/>
        </w:rPr>
        <w:t>provided</w:t>
      </w:r>
      <w:r w:rsidR="00D01EBB" w:rsidRPr="00684616">
        <w:rPr>
          <w:rFonts w:cs="Arial"/>
          <w:spacing w:val="-15"/>
          <w:szCs w:val="22"/>
        </w:rPr>
        <w:t xml:space="preserve"> </w:t>
      </w:r>
      <w:r w:rsidR="00D01EBB" w:rsidRPr="00684616">
        <w:rPr>
          <w:rFonts w:cs="Arial"/>
          <w:szCs w:val="22"/>
        </w:rPr>
        <w:t>as</w:t>
      </w:r>
      <w:r w:rsidR="00D01EBB" w:rsidRPr="00684616">
        <w:rPr>
          <w:rFonts w:cs="Arial"/>
          <w:spacing w:val="-16"/>
          <w:szCs w:val="22"/>
        </w:rPr>
        <w:t xml:space="preserve"> </w:t>
      </w:r>
      <w:r w:rsidR="00D01EBB" w:rsidRPr="00684616">
        <w:rPr>
          <w:rFonts w:cs="Arial"/>
          <w:szCs w:val="22"/>
        </w:rPr>
        <w:t>part</w:t>
      </w:r>
      <w:r w:rsidR="00D01EBB" w:rsidRPr="00684616">
        <w:rPr>
          <w:rFonts w:cs="Arial"/>
          <w:spacing w:val="-15"/>
          <w:szCs w:val="22"/>
        </w:rPr>
        <w:t xml:space="preserve"> </w:t>
      </w:r>
      <w:r w:rsidR="00D01EBB" w:rsidRPr="00684616">
        <w:rPr>
          <w:rFonts w:cs="Arial"/>
          <w:szCs w:val="22"/>
        </w:rPr>
        <w:t>of a listed chimney system shall be installed in accordance with the manufacturer’s installation</w:t>
      </w:r>
      <w:r w:rsidR="00D01EBB" w:rsidRPr="00684616">
        <w:rPr>
          <w:rFonts w:cs="Arial"/>
          <w:spacing w:val="-24"/>
          <w:szCs w:val="22"/>
        </w:rPr>
        <w:t xml:space="preserve"> </w:t>
      </w:r>
      <w:r w:rsidR="00D01EBB" w:rsidRPr="00684616">
        <w:rPr>
          <w:rFonts w:cs="Arial"/>
          <w:szCs w:val="22"/>
        </w:rPr>
        <w:t>instructions.</w:t>
      </w:r>
    </w:p>
    <w:p w:rsidR="00D01EBB" w:rsidRDefault="00D01EBB" w:rsidP="00A45EF1">
      <w:pPr>
        <w:widowControl w:val="0"/>
        <w:autoSpaceDE w:val="0"/>
        <w:autoSpaceDN w:val="0"/>
        <w:ind w:left="720"/>
        <w:rPr>
          <w:rFonts w:eastAsia="Arial"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Pr="00684616" w:rsidRDefault="00930D81" w:rsidP="00A45EF1">
      <w:pPr>
        <w:widowControl w:val="0"/>
        <w:tabs>
          <w:tab w:val="left" w:pos="1088"/>
        </w:tabs>
        <w:autoSpaceDE w:val="0"/>
        <w:autoSpaceDN w:val="0"/>
        <w:spacing w:before="84" w:line="230" w:lineRule="auto"/>
        <w:ind w:left="720" w:right="40"/>
        <w:jc w:val="both"/>
        <w:rPr>
          <w:rFonts w:cs="Arial"/>
          <w:szCs w:val="22"/>
        </w:rPr>
      </w:pPr>
      <w:r>
        <w:rPr>
          <w:rFonts w:cs="Arial"/>
          <w:b/>
          <w:bCs/>
          <w:noProof/>
          <w:spacing w:val="-2"/>
          <w:szCs w:val="22"/>
        </w:rPr>
        <mc:AlternateContent>
          <mc:Choice Requires="wps">
            <w:drawing>
              <wp:anchor distT="0" distB="0" distL="114300" distR="114300" simplePos="0" relativeHeight="251705344" behindDoc="0" locked="0" layoutInCell="1" allowOverlap="1">
                <wp:simplePos x="0" y="0"/>
                <wp:positionH relativeFrom="column">
                  <wp:posOffset>-213360</wp:posOffset>
                </wp:positionH>
                <wp:positionV relativeFrom="paragraph">
                  <wp:posOffset>-6350</wp:posOffset>
                </wp:positionV>
                <wp:extent cx="472440" cy="1442720"/>
                <wp:effectExtent l="5715" t="12700" r="26670" b="1143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503.6.1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57" type="#_x0000_t202" style="position:absolute;left:0;text-align:left;margin-left:-16.8pt;margin-top:-.5pt;width:37.2pt;height:11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503.6.1</w:t>
                      </w:r>
                    </w:p>
                  </w:txbxContent>
                </v:textbox>
              </v:shape>
            </w:pict>
          </mc:Fallback>
        </mc:AlternateContent>
      </w:r>
      <w:r w:rsidR="00D01EBB" w:rsidRPr="00684616">
        <w:rPr>
          <w:rFonts w:cs="Arial"/>
          <w:b/>
          <w:bCs/>
          <w:spacing w:val="-2"/>
          <w:w w:val="99"/>
          <w:szCs w:val="22"/>
        </w:rPr>
        <w:t>503.6.1</w:t>
      </w:r>
      <w:r w:rsidR="00D01EBB" w:rsidRPr="00684616">
        <w:rPr>
          <w:rFonts w:cs="Arial"/>
          <w:b/>
          <w:bCs/>
          <w:spacing w:val="-2"/>
          <w:w w:val="99"/>
          <w:szCs w:val="22"/>
        </w:rPr>
        <w:tab/>
      </w:r>
      <w:r w:rsidR="00D01EBB" w:rsidRPr="00684616">
        <w:rPr>
          <w:rFonts w:cs="Arial"/>
          <w:b/>
          <w:szCs w:val="22"/>
        </w:rPr>
        <w:t xml:space="preserve">Materials. </w:t>
      </w:r>
      <w:r w:rsidR="00D01EBB" w:rsidRPr="00684616">
        <w:rPr>
          <w:rFonts w:cs="Arial"/>
          <w:szCs w:val="22"/>
        </w:rPr>
        <w:t xml:space="preserve">Type B and BW gas vents shall be listed in accordance with </w:t>
      </w:r>
      <w:r w:rsidR="00D01EBB">
        <w:rPr>
          <w:rFonts w:cs="Arial"/>
          <w:szCs w:val="22"/>
        </w:rPr>
        <w:t>UL 441. Vents for listed combi</w:t>
      </w:r>
      <w:r w:rsidR="00D01EBB" w:rsidRPr="00684616">
        <w:rPr>
          <w:rFonts w:cs="Arial"/>
          <w:szCs w:val="22"/>
        </w:rPr>
        <w:t>nation gas- and oil-burning appliances shall be listed in accordance with UL</w:t>
      </w:r>
      <w:r w:rsidR="00D01EBB" w:rsidRPr="00684616">
        <w:rPr>
          <w:rFonts w:cs="Arial"/>
          <w:spacing w:val="-3"/>
          <w:szCs w:val="22"/>
        </w:rPr>
        <w:t xml:space="preserve"> </w:t>
      </w:r>
      <w:r w:rsidR="00D01EBB" w:rsidRPr="00684616">
        <w:rPr>
          <w:rFonts w:cs="Arial"/>
          <w:szCs w:val="22"/>
        </w:rPr>
        <w:t>641.</w:t>
      </w:r>
    </w:p>
    <w:p w:rsidR="00D01EBB" w:rsidRDefault="00D01EBB" w:rsidP="00A45EF1">
      <w:pPr>
        <w:widowControl w:val="0"/>
        <w:autoSpaceDE w:val="0"/>
        <w:autoSpaceDN w:val="0"/>
        <w:ind w:left="720"/>
        <w:rPr>
          <w:rFonts w:eastAsia="Arial"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Pr="00684616" w:rsidRDefault="00930D81" w:rsidP="00A45EF1">
      <w:pPr>
        <w:widowControl w:val="0"/>
        <w:tabs>
          <w:tab w:val="left" w:pos="1077"/>
        </w:tabs>
        <w:autoSpaceDE w:val="0"/>
        <w:autoSpaceDN w:val="0"/>
        <w:spacing w:before="37" w:line="225" w:lineRule="auto"/>
        <w:ind w:left="720" w:right="1"/>
        <w:rPr>
          <w:rFonts w:cs="Arial"/>
          <w:szCs w:val="22"/>
        </w:rPr>
      </w:pPr>
      <w:r>
        <w:rPr>
          <w:rFonts w:cs="Arial"/>
          <w:b/>
          <w:bCs/>
          <w:noProof/>
          <w:spacing w:val="-2"/>
          <w:szCs w:val="22"/>
        </w:rPr>
        <mc:AlternateContent>
          <mc:Choice Requires="wps">
            <w:drawing>
              <wp:anchor distT="0" distB="0" distL="114300" distR="114300" simplePos="0" relativeHeight="251706368" behindDoc="0" locked="0" layoutInCell="1" allowOverlap="1">
                <wp:simplePos x="0" y="0"/>
                <wp:positionH relativeFrom="column">
                  <wp:posOffset>-213360</wp:posOffset>
                </wp:positionH>
                <wp:positionV relativeFrom="paragraph">
                  <wp:posOffset>47625</wp:posOffset>
                </wp:positionV>
                <wp:extent cx="472440" cy="1442720"/>
                <wp:effectExtent l="5715" t="9525" r="26670" b="508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503.7.7 Exception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58" type="#_x0000_t202" style="position:absolute;left:0;text-align:left;margin-left:-16.8pt;margin-top:3.75pt;width:37.2pt;height:11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503.7.7 Exception</w:t>
                      </w:r>
                    </w:p>
                  </w:txbxContent>
                </v:textbox>
              </v:shape>
            </w:pict>
          </mc:Fallback>
        </mc:AlternateContent>
      </w:r>
      <w:r w:rsidR="00D01EBB" w:rsidRPr="00684616">
        <w:rPr>
          <w:rFonts w:cs="Arial"/>
          <w:b/>
          <w:bCs/>
          <w:spacing w:val="-2"/>
          <w:w w:val="99"/>
          <w:szCs w:val="22"/>
        </w:rPr>
        <w:t>503.7.7</w:t>
      </w:r>
      <w:r w:rsidR="00D01EBB" w:rsidRPr="00684616">
        <w:rPr>
          <w:rFonts w:cs="Arial"/>
          <w:b/>
          <w:bCs/>
          <w:spacing w:val="-2"/>
          <w:w w:val="99"/>
          <w:szCs w:val="22"/>
        </w:rPr>
        <w:tab/>
      </w:r>
      <w:r w:rsidR="00D01EBB" w:rsidRPr="00684616">
        <w:rPr>
          <w:rFonts w:cs="Arial"/>
          <w:b/>
          <w:szCs w:val="22"/>
        </w:rPr>
        <w:t xml:space="preserve">Single-wall penetrations of combustible walls. </w:t>
      </w:r>
      <w:r w:rsidR="00D01EBB" w:rsidRPr="00684616">
        <w:rPr>
          <w:rFonts w:cs="Arial"/>
          <w:szCs w:val="22"/>
        </w:rPr>
        <w:t>A single-wall metal pipe shall not pass through a combustible exterior wall unless guarded at the point of passage by a ventilated metal thimb</w:t>
      </w:r>
      <w:r w:rsidR="00D01EBB">
        <w:rPr>
          <w:rFonts w:cs="Arial"/>
          <w:szCs w:val="22"/>
        </w:rPr>
        <w:t>le not smaller than the follow</w:t>
      </w:r>
      <w:r w:rsidR="00D01EBB" w:rsidRPr="00684616">
        <w:rPr>
          <w:rFonts w:cs="Arial"/>
          <w:szCs w:val="22"/>
        </w:rPr>
        <w:t>ing:</w:t>
      </w:r>
    </w:p>
    <w:p w:rsidR="00D01EBB" w:rsidRPr="00684616" w:rsidRDefault="00D01EBB" w:rsidP="00A45EF1">
      <w:pPr>
        <w:widowControl w:val="0"/>
        <w:tabs>
          <w:tab w:val="left" w:pos="880"/>
        </w:tabs>
        <w:autoSpaceDE w:val="0"/>
        <w:autoSpaceDN w:val="0"/>
        <w:spacing w:before="40" w:line="225" w:lineRule="auto"/>
        <w:ind w:left="1360" w:right="1" w:hanging="240"/>
        <w:rPr>
          <w:rFonts w:cs="Arial"/>
          <w:szCs w:val="22"/>
        </w:rPr>
      </w:pPr>
      <w:r w:rsidRPr="00684616">
        <w:rPr>
          <w:rFonts w:cs="Arial"/>
          <w:w w:val="99"/>
          <w:szCs w:val="22"/>
        </w:rPr>
        <w:t>1.</w:t>
      </w:r>
      <w:r w:rsidRPr="00684616">
        <w:rPr>
          <w:rFonts w:cs="Arial"/>
          <w:w w:val="99"/>
          <w:szCs w:val="22"/>
        </w:rPr>
        <w:tab/>
      </w:r>
      <w:r w:rsidRPr="00684616">
        <w:rPr>
          <w:rFonts w:cs="Arial"/>
          <w:szCs w:val="22"/>
        </w:rPr>
        <w:t xml:space="preserve">For </w:t>
      </w:r>
      <w:r w:rsidRPr="00684616">
        <w:rPr>
          <w:rFonts w:cs="Arial"/>
          <w:i/>
          <w:szCs w:val="22"/>
        </w:rPr>
        <w:t xml:space="preserve">listed </w:t>
      </w:r>
      <w:r w:rsidRPr="00684616">
        <w:rPr>
          <w:rFonts w:cs="Arial"/>
          <w:szCs w:val="22"/>
        </w:rPr>
        <w:t>appliances with draft ho</w:t>
      </w:r>
      <w:r>
        <w:rPr>
          <w:rFonts w:cs="Arial"/>
          <w:szCs w:val="22"/>
        </w:rPr>
        <w:t>ods and appli</w:t>
      </w:r>
      <w:r w:rsidRPr="00684616">
        <w:rPr>
          <w:rFonts w:cs="Arial"/>
          <w:szCs w:val="22"/>
        </w:rPr>
        <w:t xml:space="preserve">ances </w:t>
      </w:r>
      <w:r w:rsidRPr="00684616">
        <w:rPr>
          <w:rFonts w:cs="Arial"/>
          <w:i/>
          <w:szCs w:val="22"/>
        </w:rPr>
        <w:t xml:space="preserve">listed </w:t>
      </w:r>
      <w:r w:rsidRPr="00684616">
        <w:rPr>
          <w:rFonts w:cs="Arial"/>
          <w:szCs w:val="22"/>
        </w:rPr>
        <w:t>for use w</w:t>
      </w:r>
      <w:r>
        <w:rPr>
          <w:rFonts w:cs="Arial"/>
          <w:szCs w:val="22"/>
        </w:rPr>
        <w:t>ith Type B gas vents, the thim</w:t>
      </w:r>
      <w:r w:rsidRPr="00684616">
        <w:rPr>
          <w:rFonts w:cs="Arial"/>
          <w:szCs w:val="22"/>
        </w:rPr>
        <w:t>ble</w:t>
      </w:r>
      <w:r w:rsidRPr="00684616">
        <w:rPr>
          <w:rFonts w:cs="Arial"/>
          <w:spacing w:val="-7"/>
          <w:szCs w:val="22"/>
        </w:rPr>
        <w:t xml:space="preserve"> </w:t>
      </w:r>
      <w:r w:rsidRPr="00684616">
        <w:rPr>
          <w:rFonts w:cs="Arial"/>
          <w:szCs w:val="22"/>
        </w:rPr>
        <w:t>shall</w:t>
      </w:r>
      <w:r w:rsidRPr="00684616">
        <w:rPr>
          <w:rFonts w:cs="Arial"/>
          <w:spacing w:val="-5"/>
          <w:szCs w:val="22"/>
        </w:rPr>
        <w:t xml:space="preserve"> </w:t>
      </w:r>
      <w:r w:rsidRPr="00684616">
        <w:rPr>
          <w:rFonts w:cs="Arial"/>
          <w:szCs w:val="22"/>
        </w:rPr>
        <w:t>be</w:t>
      </w:r>
      <w:r w:rsidRPr="00684616">
        <w:rPr>
          <w:rFonts w:cs="Arial"/>
          <w:spacing w:val="-7"/>
          <w:szCs w:val="22"/>
        </w:rPr>
        <w:t xml:space="preserve"> </w:t>
      </w:r>
      <w:r w:rsidRPr="00684616">
        <w:rPr>
          <w:rFonts w:cs="Arial"/>
          <w:szCs w:val="22"/>
        </w:rPr>
        <w:t>not</w:t>
      </w:r>
      <w:r w:rsidRPr="00684616">
        <w:rPr>
          <w:rFonts w:cs="Arial"/>
          <w:spacing w:val="-5"/>
          <w:szCs w:val="22"/>
        </w:rPr>
        <w:t xml:space="preserve"> </w:t>
      </w:r>
      <w:r w:rsidRPr="00684616">
        <w:rPr>
          <w:rFonts w:cs="Arial"/>
          <w:szCs w:val="22"/>
        </w:rPr>
        <w:t>less</w:t>
      </w:r>
      <w:r w:rsidRPr="00684616">
        <w:rPr>
          <w:rFonts w:cs="Arial"/>
          <w:spacing w:val="-5"/>
          <w:szCs w:val="22"/>
        </w:rPr>
        <w:t xml:space="preserve"> </w:t>
      </w:r>
      <w:r w:rsidRPr="00684616">
        <w:rPr>
          <w:rFonts w:cs="Arial"/>
          <w:szCs w:val="22"/>
        </w:rPr>
        <w:t>than</w:t>
      </w:r>
      <w:r w:rsidRPr="00684616">
        <w:rPr>
          <w:rFonts w:cs="Arial"/>
          <w:spacing w:val="-6"/>
          <w:szCs w:val="22"/>
        </w:rPr>
        <w:t xml:space="preserve"> </w:t>
      </w:r>
      <w:r w:rsidRPr="00684616">
        <w:rPr>
          <w:rFonts w:cs="Arial"/>
          <w:szCs w:val="22"/>
        </w:rPr>
        <w:t>4</w:t>
      </w:r>
      <w:r w:rsidRPr="00684616">
        <w:rPr>
          <w:rFonts w:cs="Arial"/>
          <w:spacing w:val="-6"/>
          <w:szCs w:val="22"/>
        </w:rPr>
        <w:t xml:space="preserve"> </w:t>
      </w:r>
      <w:r w:rsidRPr="00684616">
        <w:rPr>
          <w:rFonts w:cs="Arial"/>
          <w:szCs w:val="22"/>
        </w:rPr>
        <w:t>inches</w:t>
      </w:r>
      <w:r w:rsidRPr="00684616">
        <w:rPr>
          <w:rFonts w:cs="Arial"/>
          <w:spacing w:val="-7"/>
          <w:szCs w:val="22"/>
        </w:rPr>
        <w:t xml:space="preserve"> </w:t>
      </w:r>
      <w:r w:rsidRPr="00684616">
        <w:rPr>
          <w:rFonts w:cs="Arial"/>
          <w:szCs w:val="22"/>
        </w:rPr>
        <w:t>(102</w:t>
      </w:r>
      <w:r w:rsidRPr="00684616">
        <w:rPr>
          <w:rFonts w:cs="Arial"/>
          <w:spacing w:val="-6"/>
          <w:szCs w:val="22"/>
        </w:rPr>
        <w:t xml:space="preserve"> </w:t>
      </w:r>
      <w:r w:rsidRPr="00684616">
        <w:rPr>
          <w:rFonts w:cs="Arial"/>
          <w:szCs w:val="22"/>
        </w:rPr>
        <w:t>mm)</w:t>
      </w:r>
      <w:r w:rsidRPr="00684616">
        <w:rPr>
          <w:rFonts w:cs="Arial"/>
          <w:spacing w:val="-6"/>
          <w:szCs w:val="22"/>
        </w:rPr>
        <w:t xml:space="preserve"> </w:t>
      </w:r>
      <w:r w:rsidRPr="00684616">
        <w:rPr>
          <w:rFonts w:cs="Arial"/>
          <w:szCs w:val="22"/>
        </w:rPr>
        <w:t>larger</w:t>
      </w:r>
      <w:r w:rsidRPr="00684616">
        <w:rPr>
          <w:rFonts w:cs="Arial"/>
          <w:spacing w:val="-6"/>
          <w:szCs w:val="22"/>
        </w:rPr>
        <w:t xml:space="preserve"> </w:t>
      </w:r>
      <w:r w:rsidRPr="00684616">
        <w:rPr>
          <w:rFonts w:cs="Arial"/>
          <w:szCs w:val="22"/>
        </w:rPr>
        <w:t>in diameter than the metal pipe. Where there is a run</w:t>
      </w:r>
      <w:r w:rsidRPr="00684616">
        <w:rPr>
          <w:rFonts w:cs="Arial"/>
          <w:spacing w:val="-32"/>
          <w:szCs w:val="22"/>
        </w:rPr>
        <w:t xml:space="preserve"> </w:t>
      </w:r>
      <w:r w:rsidRPr="00684616">
        <w:rPr>
          <w:rFonts w:cs="Arial"/>
          <w:szCs w:val="22"/>
        </w:rPr>
        <w:t>of not less than 6 feet (1829 mm) of metal pipe in the open between the draft hood outlet and the thimble, the thimble shall be permitted to be not less than 2 inches (51 mm) larger in diameter than the metal pipe.</w:t>
      </w:r>
    </w:p>
    <w:p w:rsidR="00D01EBB" w:rsidRPr="00684616" w:rsidRDefault="00D01EBB" w:rsidP="00A45EF1">
      <w:pPr>
        <w:widowControl w:val="0"/>
        <w:tabs>
          <w:tab w:val="left" w:pos="880"/>
        </w:tabs>
        <w:autoSpaceDE w:val="0"/>
        <w:autoSpaceDN w:val="0"/>
        <w:spacing w:before="38" w:line="225" w:lineRule="auto"/>
        <w:ind w:left="1360" w:hanging="240"/>
        <w:rPr>
          <w:rFonts w:cs="Arial"/>
          <w:szCs w:val="22"/>
        </w:rPr>
      </w:pPr>
      <w:r w:rsidRPr="00684616">
        <w:rPr>
          <w:rFonts w:cs="Arial"/>
          <w:w w:val="99"/>
          <w:szCs w:val="22"/>
        </w:rPr>
        <w:t>2.</w:t>
      </w:r>
      <w:r w:rsidRPr="00684616">
        <w:rPr>
          <w:rFonts w:cs="Arial"/>
          <w:w w:val="99"/>
          <w:szCs w:val="22"/>
        </w:rPr>
        <w:tab/>
      </w:r>
      <w:r w:rsidRPr="00684616">
        <w:rPr>
          <w:rFonts w:cs="Arial"/>
          <w:szCs w:val="22"/>
        </w:rPr>
        <w:t>For</w:t>
      </w:r>
      <w:r w:rsidRPr="00684616">
        <w:rPr>
          <w:rFonts w:cs="Arial"/>
          <w:spacing w:val="-9"/>
          <w:szCs w:val="22"/>
        </w:rPr>
        <w:t xml:space="preserve"> </w:t>
      </w:r>
      <w:r w:rsidRPr="00684616">
        <w:rPr>
          <w:rFonts w:cs="Arial"/>
          <w:szCs w:val="22"/>
        </w:rPr>
        <w:t>unlisted</w:t>
      </w:r>
      <w:r w:rsidRPr="00684616">
        <w:rPr>
          <w:rFonts w:cs="Arial"/>
          <w:spacing w:val="-10"/>
          <w:szCs w:val="22"/>
        </w:rPr>
        <w:t xml:space="preserve"> </w:t>
      </w:r>
      <w:r w:rsidRPr="00684616">
        <w:rPr>
          <w:rFonts w:cs="Arial"/>
          <w:szCs w:val="22"/>
        </w:rPr>
        <w:t>appliances</w:t>
      </w:r>
      <w:r w:rsidRPr="00684616">
        <w:rPr>
          <w:rFonts w:cs="Arial"/>
          <w:spacing w:val="-10"/>
          <w:szCs w:val="22"/>
        </w:rPr>
        <w:t xml:space="preserve"> </w:t>
      </w:r>
      <w:r w:rsidRPr="00684616">
        <w:rPr>
          <w:rFonts w:cs="Arial"/>
          <w:szCs w:val="22"/>
        </w:rPr>
        <w:t>having</w:t>
      </w:r>
      <w:r w:rsidRPr="00684616">
        <w:rPr>
          <w:rFonts w:cs="Arial"/>
          <w:spacing w:val="-9"/>
          <w:szCs w:val="22"/>
        </w:rPr>
        <w:t xml:space="preserve"> </w:t>
      </w:r>
      <w:r w:rsidRPr="00684616">
        <w:rPr>
          <w:rFonts w:cs="Arial"/>
          <w:szCs w:val="22"/>
        </w:rPr>
        <w:t>draft</w:t>
      </w:r>
      <w:r w:rsidRPr="00684616">
        <w:rPr>
          <w:rFonts w:cs="Arial"/>
          <w:spacing w:val="-10"/>
          <w:szCs w:val="22"/>
        </w:rPr>
        <w:t xml:space="preserve"> </w:t>
      </w:r>
      <w:r w:rsidRPr="00684616">
        <w:rPr>
          <w:rFonts w:cs="Arial"/>
          <w:szCs w:val="22"/>
        </w:rPr>
        <w:t>hoods,</w:t>
      </w:r>
      <w:r w:rsidRPr="00684616">
        <w:rPr>
          <w:rFonts w:cs="Arial"/>
          <w:spacing w:val="-9"/>
          <w:szCs w:val="22"/>
        </w:rPr>
        <w:t xml:space="preserve"> </w:t>
      </w:r>
      <w:r w:rsidRPr="00684616">
        <w:rPr>
          <w:rFonts w:cs="Arial"/>
          <w:szCs w:val="22"/>
        </w:rPr>
        <w:t>the</w:t>
      </w:r>
      <w:r w:rsidRPr="00684616">
        <w:rPr>
          <w:rFonts w:cs="Arial"/>
          <w:spacing w:val="-10"/>
          <w:szCs w:val="22"/>
        </w:rPr>
        <w:t xml:space="preserve"> </w:t>
      </w:r>
      <w:r w:rsidRPr="00684616">
        <w:rPr>
          <w:rFonts w:cs="Arial"/>
          <w:szCs w:val="22"/>
        </w:rPr>
        <w:t>thimble</w:t>
      </w:r>
      <w:r w:rsidRPr="00684616">
        <w:rPr>
          <w:rFonts w:cs="Arial"/>
          <w:spacing w:val="-7"/>
          <w:szCs w:val="22"/>
        </w:rPr>
        <w:t xml:space="preserve"> </w:t>
      </w:r>
      <w:r w:rsidRPr="00684616">
        <w:rPr>
          <w:rFonts w:cs="Arial"/>
          <w:szCs w:val="22"/>
        </w:rPr>
        <w:t>shall</w:t>
      </w:r>
      <w:r w:rsidRPr="00684616">
        <w:rPr>
          <w:rFonts w:cs="Arial"/>
          <w:spacing w:val="-5"/>
          <w:szCs w:val="22"/>
        </w:rPr>
        <w:t xml:space="preserve"> </w:t>
      </w:r>
      <w:r w:rsidRPr="00684616">
        <w:rPr>
          <w:rFonts w:cs="Arial"/>
          <w:szCs w:val="22"/>
        </w:rPr>
        <w:t>be</w:t>
      </w:r>
      <w:r w:rsidRPr="00684616">
        <w:rPr>
          <w:rFonts w:cs="Arial"/>
          <w:spacing w:val="-7"/>
          <w:szCs w:val="22"/>
        </w:rPr>
        <w:t xml:space="preserve"> </w:t>
      </w:r>
      <w:r w:rsidRPr="00684616">
        <w:rPr>
          <w:rFonts w:cs="Arial"/>
          <w:szCs w:val="22"/>
        </w:rPr>
        <w:t>not</w:t>
      </w:r>
      <w:r w:rsidRPr="00684616">
        <w:rPr>
          <w:rFonts w:cs="Arial"/>
          <w:spacing w:val="-5"/>
          <w:szCs w:val="22"/>
        </w:rPr>
        <w:t xml:space="preserve"> </w:t>
      </w:r>
      <w:r w:rsidRPr="00684616">
        <w:rPr>
          <w:rFonts w:cs="Arial"/>
          <w:szCs w:val="22"/>
        </w:rPr>
        <w:t>less</w:t>
      </w:r>
      <w:r w:rsidRPr="00684616">
        <w:rPr>
          <w:rFonts w:cs="Arial"/>
          <w:spacing w:val="-5"/>
          <w:szCs w:val="22"/>
        </w:rPr>
        <w:t xml:space="preserve"> </w:t>
      </w:r>
      <w:r w:rsidRPr="00684616">
        <w:rPr>
          <w:rFonts w:cs="Arial"/>
          <w:szCs w:val="22"/>
        </w:rPr>
        <w:t>than</w:t>
      </w:r>
      <w:r w:rsidRPr="00684616">
        <w:rPr>
          <w:rFonts w:cs="Arial"/>
          <w:spacing w:val="-6"/>
          <w:szCs w:val="22"/>
        </w:rPr>
        <w:t xml:space="preserve"> </w:t>
      </w:r>
      <w:r w:rsidRPr="00684616">
        <w:rPr>
          <w:rFonts w:cs="Arial"/>
          <w:szCs w:val="22"/>
        </w:rPr>
        <w:t>6</w:t>
      </w:r>
      <w:r w:rsidRPr="00684616">
        <w:rPr>
          <w:rFonts w:cs="Arial"/>
          <w:spacing w:val="-6"/>
          <w:szCs w:val="22"/>
        </w:rPr>
        <w:t xml:space="preserve"> </w:t>
      </w:r>
      <w:r w:rsidRPr="00684616">
        <w:rPr>
          <w:rFonts w:cs="Arial"/>
          <w:szCs w:val="22"/>
        </w:rPr>
        <w:t>inches</w:t>
      </w:r>
      <w:r w:rsidRPr="00684616">
        <w:rPr>
          <w:rFonts w:cs="Arial"/>
          <w:spacing w:val="-7"/>
          <w:szCs w:val="22"/>
        </w:rPr>
        <w:t xml:space="preserve"> </w:t>
      </w:r>
      <w:r w:rsidRPr="00684616">
        <w:rPr>
          <w:rFonts w:cs="Arial"/>
          <w:szCs w:val="22"/>
        </w:rPr>
        <w:t>(152</w:t>
      </w:r>
      <w:r w:rsidRPr="00684616">
        <w:rPr>
          <w:rFonts w:cs="Arial"/>
          <w:spacing w:val="-6"/>
          <w:szCs w:val="22"/>
        </w:rPr>
        <w:t xml:space="preserve"> </w:t>
      </w:r>
      <w:r w:rsidRPr="00684616">
        <w:rPr>
          <w:rFonts w:cs="Arial"/>
          <w:szCs w:val="22"/>
        </w:rPr>
        <w:t>mm)</w:t>
      </w:r>
      <w:r w:rsidRPr="00684616">
        <w:rPr>
          <w:rFonts w:cs="Arial"/>
          <w:spacing w:val="-6"/>
          <w:szCs w:val="22"/>
        </w:rPr>
        <w:t xml:space="preserve"> </w:t>
      </w:r>
      <w:r w:rsidRPr="00684616">
        <w:rPr>
          <w:rFonts w:cs="Arial"/>
          <w:szCs w:val="22"/>
        </w:rPr>
        <w:t>larger</w:t>
      </w:r>
      <w:r w:rsidRPr="00684616">
        <w:rPr>
          <w:rFonts w:cs="Arial"/>
          <w:spacing w:val="-6"/>
          <w:szCs w:val="22"/>
        </w:rPr>
        <w:t xml:space="preserve"> </w:t>
      </w:r>
      <w:r w:rsidRPr="00684616">
        <w:rPr>
          <w:rFonts w:cs="Arial"/>
          <w:szCs w:val="22"/>
        </w:rPr>
        <w:t>in diameter than the metal</w:t>
      </w:r>
      <w:r w:rsidRPr="00684616">
        <w:rPr>
          <w:rFonts w:cs="Arial"/>
          <w:spacing w:val="-5"/>
          <w:szCs w:val="22"/>
        </w:rPr>
        <w:t xml:space="preserve"> </w:t>
      </w:r>
      <w:r w:rsidRPr="00684616">
        <w:rPr>
          <w:rFonts w:cs="Arial"/>
          <w:szCs w:val="22"/>
        </w:rPr>
        <w:t>pipe.</w:t>
      </w:r>
    </w:p>
    <w:p w:rsidR="00D01EBB" w:rsidRPr="00684616" w:rsidRDefault="00D01EBB" w:rsidP="00A45EF1">
      <w:pPr>
        <w:widowControl w:val="0"/>
        <w:tabs>
          <w:tab w:val="left" w:pos="880"/>
        </w:tabs>
        <w:autoSpaceDE w:val="0"/>
        <w:autoSpaceDN w:val="0"/>
        <w:spacing w:before="38" w:line="225" w:lineRule="auto"/>
        <w:ind w:left="1360" w:right="1" w:hanging="240"/>
        <w:rPr>
          <w:rFonts w:cs="Arial"/>
          <w:szCs w:val="22"/>
        </w:rPr>
      </w:pPr>
      <w:r w:rsidRPr="00684616">
        <w:rPr>
          <w:rFonts w:cs="Arial"/>
          <w:w w:val="99"/>
          <w:szCs w:val="22"/>
        </w:rPr>
        <w:t>3.</w:t>
      </w:r>
      <w:r w:rsidRPr="00684616">
        <w:rPr>
          <w:rFonts w:cs="Arial"/>
          <w:w w:val="99"/>
          <w:szCs w:val="22"/>
        </w:rPr>
        <w:tab/>
      </w:r>
      <w:r w:rsidRPr="00684616">
        <w:rPr>
          <w:rFonts w:cs="Arial"/>
          <w:szCs w:val="22"/>
        </w:rPr>
        <w:t>For residential and low-heat appliances, the thimble shall be not less than 12 inches (305 mm) larger in diameter than the metal</w:t>
      </w:r>
      <w:r w:rsidRPr="00684616">
        <w:rPr>
          <w:rFonts w:cs="Arial"/>
          <w:spacing w:val="-5"/>
          <w:szCs w:val="22"/>
        </w:rPr>
        <w:t xml:space="preserve"> </w:t>
      </w:r>
      <w:r w:rsidRPr="00684616">
        <w:rPr>
          <w:rFonts w:cs="Arial"/>
          <w:szCs w:val="22"/>
        </w:rPr>
        <w:t>pipe.</w:t>
      </w:r>
    </w:p>
    <w:p w:rsidR="00D01EBB" w:rsidRDefault="00D01EBB" w:rsidP="00A45EF1">
      <w:pPr>
        <w:widowControl w:val="0"/>
        <w:autoSpaceDE w:val="0"/>
        <w:autoSpaceDN w:val="0"/>
        <w:spacing w:before="40" w:line="225" w:lineRule="auto"/>
        <w:ind w:left="720"/>
        <w:rPr>
          <w:rFonts w:cs="Arial"/>
          <w:b/>
          <w:szCs w:val="22"/>
        </w:rPr>
      </w:pPr>
    </w:p>
    <w:p w:rsidR="00D01EBB" w:rsidRPr="00684616" w:rsidRDefault="00D01EBB" w:rsidP="00A45EF1">
      <w:pPr>
        <w:widowControl w:val="0"/>
        <w:autoSpaceDE w:val="0"/>
        <w:autoSpaceDN w:val="0"/>
        <w:spacing w:before="40" w:line="225" w:lineRule="auto"/>
        <w:ind w:left="720"/>
        <w:rPr>
          <w:rFonts w:cs="Arial"/>
          <w:szCs w:val="22"/>
        </w:rPr>
      </w:pPr>
      <w:r w:rsidRPr="00684616">
        <w:rPr>
          <w:rFonts w:cs="Arial"/>
          <w:b/>
          <w:szCs w:val="22"/>
        </w:rPr>
        <w:t xml:space="preserve">Exception: </w:t>
      </w:r>
      <w:r w:rsidRPr="00684616">
        <w:rPr>
          <w:rFonts w:cs="Arial"/>
          <w:szCs w:val="22"/>
        </w:rPr>
        <w:t xml:space="preserve">In lieu of thimble protection, all </w:t>
      </w:r>
      <w:r w:rsidRPr="00684616">
        <w:rPr>
          <w:rFonts w:cs="Arial"/>
          <w:i/>
          <w:szCs w:val="22"/>
        </w:rPr>
        <w:t xml:space="preserve">combustible material </w:t>
      </w:r>
      <w:r w:rsidRPr="00684616">
        <w:rPr>
          <w:rFonts w:cs="Arial"/>
          <w:szCs w:val="22"/>
        </w:rPr>
        <w:t xml:space="preserve">in the wall shall be removed a sufficient distance from the metal pipe to provide the specified </w:t>
      </w:r>
      <w:r w:rsidRPr="00684616">
        <w:rPr>
          <w:rFonts w:cs="Arial"/>
          <w:i/>
          <w:szCs w:val="22"/>
        </w:rPr>
        <w:t xml:space="preserve">clearance </w:t>
      </w:r>
      <w:r w:rsidRPr="00684616">
        <w:rPr>
          <w:rFonts w:cs="Arial"/>
          <w:szCs w:val="22"/>
        </w:rPr>
        <w:t xml:space="preserve">from such metal pipe to </w:t>
      </w:r>
      <w:r>
        <w:rPr>
          <w:rFonts w:cs="Arial"/>
          <w:i/>
          <w:szCs w:val="22"/>
        </w:rPr>
        <w:t>combustible mate</w:t>
      </w:r>
      <w:r w:rsidRPr="00684616">
        <w:rPr>
          <w:rFonts w:cs="Arial"/>
          <w:i/>
          <w:szCs w:val="22"/>
        </w:rPr>
        <w:t>rial</w:t>
      </w:r>
      <w:r w:rsidRPr="00684616">
        <w:rPr>
          <w:rFonts w:cs="Arial"/>
          <w:szCs w:val="22"/>
        </w:rPr>
        <w:t>. Any material used to close up such opening shall be noncombustible.</w:t>
      </w:r>
    </w:p>
    <w:p w:rsidR="00D01EB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rPr>
          <w:rFonts w:eastAsia="Arial"/>
          <w:color w:val="31849B"/>
          <w:w w:val="99"/>
          <w:sz w:val="36"/>
          <w:szCs w:val="36"/>
        </w:rPr>
      </w:pPr>
    </w:p>
    <w:p w:rsidR="00650B3D" w:rsidRDefault="00650B3D" w:rsidP="00A45EF1">
      <w:pPr>
        <w:rPr>
          <w:rFonts w:eastAsia="Arial"/>
          <w:color w:val="31849B"/>
          <w:w w:val="99"/>
          <w:sz w:val="36"/>
          <w:szCs w:val="36"/>
        </w:rPr>
      </w:pPr>
    </w:p>
    <w:p w:rsidR="00D01EBB" w:rsidRDefault="00930D81" w:rsidP="00A45EF1">
      <w:pPr>
        <w:widowControl w:val="0"/>
        <w:tabs>
          <w:tab w:val="left" w:pos="858"/>
        </w:tabs>
        <w:autoSpaceDE w:val="0"/>
        <w:autoSpaceDN w:val="0"/>
        <w:spacing w:before="38" w:line="225" w:lineRule="auto"/>
        <w:ind w:left="720" w:right="538"/>
        <w:rPr>
          <w:rFonts w:cs="Arial"/>
          <w:szCs w:val="22"/>
        </w:rPr>
      </w:pPr>
      <w:r>
        <w:rPr>
          <w:rFonts w:cs="Arial"/>
          <w:b/>
          <w:noProof/>
          <w:szCs w:val="22"/>
        </w:rPr>
        <mc:AlternateContent>
          <mc:Choice Requires="wps">
            <w:drawing>
              <wp:anchor distT="0" distB="0" distL="114300" distR="114300" simplePos="0" relativeHeight="251708416" behindDoc="0" locked="0" layoutInCell="1" allowOverlap="1">
                <wp:simplePos x="0" y="0"/>
                <wp:positionH relativeFrom="column">
                  <wp:posOffset>-175260</wp:posOffset>
                </wp:positionH>
                <wp:positionV relativeFrom="paragraph">
                  <wp:posOffset>27940</wp:posOffset>
                </wp:positionV>
                <wp:extent cx="472440" cy="1442720"/>
                <wp:effectExtent l="5715" t="8890" r="26670" b="571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503.8</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59" type="#_x0000_t202" style="position:absolute;left:0;text-align:left;margin-left:-13.8pt;margin-top:2.2pt;width:37.2pt;height:11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503.8</w:t>
                      </w:r>
                    </w:p>
                  </w:txbxContent>
                </v:textbox>
              </v:shape>
            </w:pict>
          </mc:Fallback>
        </mc:AlternateContent>
      </w:r>
      <w:r w:rsidR="00D01EBB" w:rsidRPr="004E5CD7">
        <w:rPr>
          <w:rFonts w:cs="Arial"/>
          <w:b/>
          <w:szCs w:val="22"/>
        </w:rPr>
        <w:t xml:space="preserve">503.8 Venting system termination location. </w:t>
      </w:r>
      <w:r w:rsidR="00D01EBB" w:rsidRPr="004E5CD7">
        <w:rPr>
          <w:rFonts w:cs="Arial"/>
          <w:szCs w:val="22"/>
        </w:rPr>
        <w:t>The location of venting system terminations shall comply with the following (see Appendix C):</w:t>
      </w:r>
    </w:p>
    <w:p w:rsidR="00EB57E4" w:rsidRDefault="00EB57E4" w:rsidP="00A45EF1">
      <w:pPr>
        <w:widowControl w:val="0"/>
        <w:tabs>
          <w:tab w:val="left" w:pos="858"/>
        </w:tabs>
        <w:autoSpaceDE w:val="0"/>
        <w:autoSpaceDN w:val="0"/>
        <w:spacing w:before="38" w:line="225" w:lineRule="auto"/>
        <w:ind w:left="720" w:right="538"/>
        <w:rPr>
          <w:rFonts w:cs="Arial"/>
          <w:szCs w:val="22"/>
        </w:rPr>
      </w:pPr>
    </w:p>
    <w:p w:rsidR="00EB57E4" w:rsidRDefault="00EB57E4" w:rsidP="00A45EF1">
      <w:pPr>
        <w:widowControl w:val="0"/>
        <w:tabs>
          <w:tab w:val="left" w:pos="858"/>
        </w:tabs>
        <w:autoSpaceDE w:val="0"/>
        <w:autoSpaceDN w:val="0"/>
        <w:spacing w:before="38" w:line="225" w:lineRule="auto"/>
        <w:ind w:left="720" w:right="538"/>
        <w:rPr>
          <w:rFonts w:cs="Arial"/>
          <w:szCs w:val="22"/>
        </w:rPr>
      </w:pPr>
    </w:p>
    <w:p w:rsidR="00EB57E4" w:rsidRDefault="00EB57E4" w:rsidP="00A45EF1">
      <w:pPr>
        <w:widowControl w:val="0"/>
        <w:tabs>
          <w:tab w:val="left" w:pos="858"/>
        </w:tabs>
        <w:autoSpaceDE w:val="0"/>
        <w:autoSpaceDN w:val="0"/>
        <w:spacing w:before="38" w:line="225" w:lineRule="auto"/>
        <w:ind w:left="720" w:right="538"/>
        <w:rPr>
          <w:rFonts w:cs="Arial"/>
          <w:szCs w:val="22"/>
        </w:rPr>
      </w:pPr>
    </w:p>
    <w:p w:rsidR="00EB57E4" w:rsidRDefault="00EB57E4" w:rsidP="00A45EF1">
      <w:pPr>
        <w:widowControl w:val="0"/>
        <w:tabs>
          <w:tab w:val="left" w:pos="858"/>
        </w:tabs>
        <w:autoSpaceDE w:val="0"/>
        <w:autoSpaceDN w:val="0"/>
        <w:spacing w:before="38" w:line="225" w:lineRule="auto"/>
        <w:ind w:left="720" w:right="538"/>
        <w:rPr>
          <w:rFonts w:cs="Arial"/>
          <w:szCs w:val="22"/>
        </w:rPr>
      </w:pPr>
    </w:p>
    <w:p w:rsidR="00EB57E4" w:rsidRDefault="00EB57E4" w:rsidP="00A45EF1">
      <w:pPr>
        <w:widowControl w:val="0"/>
        <w:tabs>
          <w:tab w:val="left" w:pos="858"/>
        </w:tabs>
        <w:autoSpaceDE w:val="0"/>
        <w:autoSpaceDN w:val="0"/>
        <w:spacing w:before="38" w:line="225" w:lineRule="auto"/>
        <w:ind w:left="720" w:right="538"/>
        <w:rPr>
          <w:rFonts w:cs="Arial"/>
          <w:szCs w:val="22"/>
        </w:rPr>
      </w:pPr>
    </w:p>
    <w:p w:rsidR="00EB57E4" w:rsidRDefault="00EB57E4" w:rsidP="00A45EF1">
      <w:pPr>
        <w:widowControl w:val="0"/>
        <w:tabs>
          <w:tab w:val="left" w:pos="858"/>
        </w:tabs>
        <w:autoSpaceDE w:val="0"/>
        <w:autoSpaceDN w:val="0"/>
        <w:spacing w:before="38" w:line="225" w:lineRule="auto"/>
        <w:ind w:left="720" w:right="538"/>
        <w:rPr>
          <w:rFonts w:cs="Arial"/>
          <w:szCs w:val="22"/>
        </w:rPr>
      </w:pPr>
    </w:p>
    <w:p w:rsidR="00EB57E4" w:rsidRDefault="00EB57E4" w:rsidP="00A45EF1">
      <w:pPr>
        <w:widowControl w:val="0"/>
        <w:tabs>
          <w:tab w:val="left" w:pos="858"/>
        </w:tabs>
        <w:autoSpaceDE w:val="0"/>
        <w:autoSpaceDN w:val="0"/>
        <w:spacing w:before="38" w:line="225" w:lineRule="auto"/>
        <w:ind w:left="720" w:right="538"/>
        <w:rPr>
          <w:rFonts w:cs="Arial"/>
          <w:szCs w:val="22"/>
        </w:rPr>
      </w:pPr>
    </w:p>
    <w:p w:rsidR="00EB57E4" w:rsidRPr="00EB57E4" w:rsidRDefault="00EB57E4" w:rsidP="00EB57E4">
      <w:pPr>
        <w:autoSpaceDE w:val="0"/>
        <w:autoSpaceDN w:val="0"/>
        <w:adjustRightInd w:val="0"/>
        <w:rPr>
          <w:rFonts w:ascii="Times New Roman" w:hAnsi="Times New Roman"/>
          <w:sz w:val="24"/>
          <w:szCs w:val="24"/>
        </w:rPr>
      </w:pPr>
      <w:r w:rsidRPr="00EB57E4">
        <w:rPr>
          <w:rFonts w:ascii="Times New Roman" w:hAnsi="Times New Roman"/>
          <w:sz w:val="24"/>
          <w:szCs w:val="24"/>
        </w:rPr>
        <w:t>1. A mechanical draft venting system shall terminate not</w:t>
      </w:r>
      <w:r>
        <w:rPr>
          <w:rFonts w:ascii="Times New Roman" w:hAnsi="Times New Roman"/>
          <w:sz w:val="24"/>
          <w:szCs w:val="24"/>
        </w:rPr>
        <w:t xml:space="preserve"> </w:t>
      </w:r>
      <w:r w:rsidRPr="00EB57E4">
        <w:rPr>
          <w:rFonts w:ascii="Times New Roman" w:hAnsi="Times New Roman"/>
          <w:sz w:val="24"/>
          <w:szCs w:val="24"/>
        </w:rPr>
        <w:t>less than 3 feet (914 mm) above any forced-air inlet</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located</w:t>
      </w:r>
      <w:proofErr w:type="gramEnd"/>
      <w:r w:rsidRPr="00EB57E4">
        <w:rPr>
          <w:rFonts w:ascii="Times New Roman" w:hAnsi="Times New Roman"/>
          <w:sz w:val="24"/>
          <w:szCs w:val="24"/>
        </w:rPr>
        <w:t xml:space="preserve"> within 10 feet (3048 mm).</w:t>
      </w:r>
    </w:p>
    <w:p w:rsidR="00EB57E4" w:rsidRPr="00EB57E4" w:rsidRDefault="00EB57E4" w:rsidP="00EB57E4">
      <w:pPr>
        <w:autoSpaceDE w:val="0"/>
        <w:autoSpaceDN w:val="0"/>
        <w:adjustRightInd w:val="0"/>
        <w:rPr>
          <w:rFonts w:ascii="Times New Roman" w:hAnsi="Times New Roman"/>
          <w:b/>
          <w:bCs/>
          <w:sz w:val="24"/>
          <w:szCs w:val="24"/>
        </w:rPr>
      </w:pPr>
      <w:r w:rsidRPr="00EB57E4">
        <w:rPr>
          <w:rFonts w:ascii="Times New Roman" w:hAnsi="Times New Roman"/>
          <w:b/>
          <w:bCs/>
          <w:sz w:val="24"/>
          <w:szCs w:val="24"/>
        </w:rPr>
        <w:t>Exceptions:</w:t>
      </w:r>
    </w:p>
    <w:p w:rsidR="00EB57E4" w:rsidRPr="00EB57E4" w:rsidRDefault="00EB57E4" w:rsidP="00EB57E4">
      <w:pPr>
        <w:autoSpaceDE w:val="0"/>
        <w:autoSpaceDN w:val="0"/>
        <w:adjustRightInd w:val="0"/>
        <w:rPr>
          <w:rFonts w:ascii="Times New Roman" w:hAnsi="Times New Roman"/>
          <w:sz w:val="24"/>
          <w:szCs w:val="24"/>
        </w:rPr>
      </w:pPr>
      <w:r w:rsidRPr="00EB57E4">
        <w:rPr>
          <w:rFonts w:ascii="Times New Roman" w:hAnsi="Times New Roman"/>
          <w:sz w:val="24"/>
          <w:szCs w:val="24"/>
        </w:rPr>
        <w:t xml:space="preserve">1. This provision shall not apply to the </w:t>
      </w:r>
      <w:r w:rsidRPr="00EB57E4">
        <w:rPr>
          <w:rFonts w:ascii="Times New Roman" w:hAnsi="Times New Roman"/>
          <w:i/>
          <w:iCs/>
          <w:sz w:val="24"/>
          <w:szCs w:val="24"/>
        </w:rPr>
        <w:t>combustion</w:t>
      </w:r>
      <w:r>
        <w:rPr>
          <w:rFonts w:ascii="Times New Roman" w:hAnsi="Times New Roman"/>
          <w:i/>
          <w:iCs/>
          <w:sz w:val="24"/>
          <w:szCs w:val="24"/>
        </w:rPr>
        <w:t xml:space="preserve"> </w:t>
      </w:r>
      <w:r w:rsidRPr="00EB57E4">
        <w:rPr>
          <w:rFonts w:ascii="Times New Roman" w:hAnsi="Times New Roman"/>
          <w:i/>
          <w:iCs/>
          <w:sz w:val="24"/>
          <w:szCs w:val="24"/>
        </w:rPr>
        <w:t xml:space="preserve">air </w:t>
      </w:r>
      <w:r w:rsidRPr="00EB57E4">
        <w:rPr>
          <w:rFonts w:ascii="Times New Roman" w:hAnsi="Times New Roman"/>
          <w:sz w:val="24"/>
          <w:szCs w:val="24"/>
        </w:rPr>
        <w:t xml:space="preserve">intake of a direct-vent </w:t>
      </w:r>
      <w:r w:rsidRPr="00EB57E4">
        <w:rPr>
          <w:rFonts w:ascii="Times New Roman" w:hAnsi="Times New Roman"/>
          <w:i/>
          <w:iCs/>
          <w:sz w:val="24"/>
          <w:szCs w:val="24"/>
        </w:rPr>
        <w:t>appliance</w:t>
      </w:r>
      <w:r w:rsidRPr="00EB57E4">
        <w:rPr>
          <w:rFonts w:ascii="Times New Roman" w:hAnsi="Times New Roman"/>
          <w:sz w:val="24"/>
          <w:szCs w:val="24"/>
        </w:rPr>
        <w:t>.</w:t>
      </w:r>
    </w:p>
    <w:p w:rsidR="00EB57E4" w:rsidRPr="00EB57E4" w:rsidRDefault="00EB57E4" w:rsidP="00EB57E4">
      <w:pPr>
        <w:autoSpaceDE w:val="0"/>
        <w:autoSpaceDN w:val="0"/>
        <w:adjustRightInd w:val="0"/>
        <w:rPr>
          <w:rFonts w:ascii="Times New Roman" w:hAnsi="Times New Roman"/>
          <w:sz w:val="24"/>
          <w:szCs w:val="24"/>
        </w:rPr>
      </w:pPr>
      <w:r w:rsidRPr="00EB57E4">
        <w:rPr>
          <w:rFonts w:ascii="Times New Roman" w:hAnsi="Times New Roman"/>
          <w:sz w:val="24"/>
          <w:szCs w:val="24"/>
        </w:rPr>
        <w:lastRenderedPageBreak/>
        <w:t>2. This provision shall not apply to the separation</w:t>
      </w:r>
      <w:r>
        <w:rPr>
          <w:rFonts w:ascii="Times New Roman" w:hAnsi="Times New Roman"/>
          <w:sz w:val="24"/>
          <w:szCs w:val="24"/>
        </w:rPr>
        <w:t xml:space="preserve"> </w:t>
      </w:r>
      <w:r w:rsidRPr="00EB57E4">
        <w:rPr>
          <w:rFonts w:ascii="Times New Roman" w:hAnsi="Times New Roman"/>
          <w:sz w:val="24"/>
          <w:szCs w:val="24"/>
        </w:rPr>
        <w:t>of the integral outdoor air inlet and flue</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gas</w:t>
      </w:r>
      <w:proofErr w:type="gramEnd"/>
      <w:r w:rsidRPr="00EB57E4">
        <w:rPr>
          <w:rFonts w:ascii="Times New Roman" w:hAnsi="Times New Roman"/>
          <w:sz w:val="24"/>
          <w:szCs w:val="24"/>
        </w:rPr>
        <w:t xml:space="preserve"> discharge of </w:t>
      </w:r>
      <w:r w:rsidRPr="00EB57E4">
        <w:rPr>
          <w:rFonts w:ascii="Times New Roman" w:hAnsi="Times New Roman"/>
          <w:i/>
          <w:iCs/>
          <w:sz w:val="24"/>
          <w:szCs w:val="24"/>
        </w:rPr>
        <w:t xml:space="preserve">listed </w:t>
      </w:r>
      <w:r w:rsidRPr="00EB57E4">
        <w:rPr>
          <w:rFonts w:ascii="Times New Roman" w:hAnsi="Times New Roman"/>
          <w:sz w:val="24"/>
          <w:szCs w:val="24"/>
        </w:rPr>
        <w:t>outdoor appliances.</w:t>
      </w:r>
    </w:p>
    <w:p w:rsidR="00EB57E4" w:rsidRPr="00EB57E4" w:rsidRDefault="00EB57E4" w:rsidP="00EB57E4">
      <w:pPr>
        <w:autoSpaceDE w:val="0"/>
        <w:autoSpaceDN w:val="0"/>
        <w:adjustRightInd w:val="0"/>
        <w:rPr>
          <w:rFonts w:ascii="Times New Roman" w:hAnsi="Times New Roman"/>
          <w:sz w:val="24"/>
          <w:szCs w:val="24"/>
        </w:rPr>
      </w:pPr>
      <w:r w:rsidRPr="00EB57E4">
        <w:rPr>
          <w:rFonts w:ascii="Times New Roman" w:hAnsi="Times New Roman"/>
          <w:sz w:val="24"/>
          <w:szCs w:val="24"/>
        </w:rPr>
        <w:t xml:space="preserve">2. A mechanical draft venting system, excluding </w:t>
      </w:r>
      <w:r w:rsidRPr="00EB57E4">
        <w:rPr>
          <w:rFonts w:ascii="Times New Roman" w:hAnsi="Times New Roman"/>
          <w:i/>
          <w:iCs/>
          <w:sz w:val="24"/>
          <w:szCs w:val="24"/>
        </w:rPr>
        <w:t>direct</w:t>
      </w:r>
      <w:r>
        <w:rPr>
          <w:rFonts w:ascii="Times New Roman" w:hAnsi="Times New Roman"/>
          <w:i/>
          <w:iCs/>
          <w:sz w:val="24"/>
          <w:szCs w:val="24"/>
        </w:rPr>
        <w:t>-</w:t>
      </w:r>
      <w:r w:rsidRPr="00EB57E4">
        <w:rPr>
          <w:rFonts w:ascii="Times New Roman" w:hAnsi="Times New Roman"/>
          <w:i/>
          <w:iCs/>
          <w:sz w:val="24"/>
          <w:szCs w:val="24"/>
        </w:rPr>
        <w:t>vent</w:t>
      </w:r>
      <w:r>
        <w:rPr>
          <w:rFonts w:ascii="Times New Roman" w:hAnsi="Times New Roman"/>
          <w:i/>
          <w:iCs/>
          <w:sz w:val="24"/>
          <w:szCs w:val="24"/>
        </w:rPr>
        <w:t xml:space="preserve"> </w:t>
      </w:r>
      <w:r w:rsidRPr="00EB57E4">
        <w:rPr>
          <w:rFonts w:ascii="Times New Roman" w:hAnsi="Times New Roman"/>
          <w:i/>
          <w:iCs/>
          <w:sz w:val="24"/>
          <w:szCs w:val="24"/>
        </w:rPr>
        <w:t>appliances</w:t>
      </w:r>
      <w:r w:rsidRPr="00EB57E4">
        <w:rPr>
          <w:rFonts w:ascii="Times New Roman" w:hAnsi="Times New Roman"/>
          <w:sz w:val="24"/>
          <w:szCs w:val="24"/>
        </w:rPr>
        <w:t>, shall terminate not less than 4 feet</w:t>
      </w:r>
    </w:p>
    <w:p w:rsidR="00EB57E4" w:rsidRPr="00EB57E4" w:rsidRDefault="00EB57E4" w:rsidP="00EB57E4">
      <w:pPr>
        <w:autoSpaceDE w:val="0"/>
        <w:autoSpaceDN w:val="0"/>
        <w:adjustRightInd w:val="0"/>
        <w:rPr>
          <w:rFonts w:ascii="Times New Roman" w:hAnsi="Times New Roman"/>
          <w:sz w:val="24"/>
          <w:szCs w:val="24"/>
        </w:rPr>
      </w:pPr>
      <w:r w:rsidRPr="00EB57E4">
        <w:rPr>
          <w:rFonts w:ascii="Times New Roman" w:hAnsi="Times New Roman"/>
          <w:sz w:val="24"/>
          <w:szCs w:val="24"/>
        </w:rPr>
        <w:t>(1219 mm) below, 4 feet (1219 mm) horizontally from,</w:t>
      </w:r>
      <w:r>
        <w:rPr>
          <w:rFonts w:ascii="Times New Roman" w:hAnsi="Times New Roman"/>
          <w:sz w:val="24"/>
          <w:szCs w:val="24"/>
        </w:rPr>
        <w:t xml:space="preserve"> </w:t>
      </w:r>
      <w:r w:rsidRPr="00EB57E4">
        <w:rPr>
          <w:rFonts w:ascii="Times New Roman" w:hAnsi="Times New Roman"/>
          <w:sz w:val="24"/>
          <w:szCs w:val="24"/>
        </w:rPr>
        <w:t>or 1 foot (305 mm) above any door, operable window</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or</w:t>
      </w:r>
      <w:proofErr w:type="gramEnd"/>
      <w:r w:rsidRPr="00EB57E4">
        <w:rPr>
          <w:rFonts w:ascii="Times New Roman" w:hAnsi="Times New Roman"/>
          <w:sz w:val="24"/>
          <w:szCs w:val="24"/>
        </w:rPr>
        <w:t xml:space="preserve"> gravity air inlet into any building. The bottom of the</w:t>
      </w:r>
      <w:r>
        <w:rPr>
          <w:rFonts w:ascii="Times New Roman" w:hAnsi="Times New Roman"/>
          <w:sz w:val="24"/>
          <w:szCs w:val="24"/>
        </w:rPr>
        <w:t xml:space="preserve"> </w:t>
      </w:r>
      <w:r w:rsidRPr="00EB57E4">
        <w:rPr>
          <w:rFonts w:ascii="Times New Roman" w:hAnsi="Times New Roman"/>
          <w:sz w:val="24"/>
          <w:szCs w:val="24"/>
        </w:rPr>
        <w:t>vent terminal shall be located not less than 12 inches</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(305 mm) above finished ground level.</w:t>
      </w:r>
      <w:proofErr w:type="gramEnd"/>
      <w:r>
        <w:rPr>
          <w:rFonts w:ascii="Times New Roman" w:hAnsi="Times New Roman"/>
          <w:sz w:val="24"/>
          <w:szCs w:val="24"/>
        </w:rPr>
        <w:t xml:space="preserve"> </w:t>
      </w:r>
      <w:r w:rsidRPr="00EB57E4">
        <w:rPr>
          <w:rFonts w:ascii="Times New Roman" w:hAnsi="Times New Roman"/>
          <w:sz w:val="24"/>
          <w:szCs w:val="24"/>
        </w:rPr>
        <w:t>3. The clearances for through-the-wall, direct-vent terminals</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shall</w:t>
      </w:r>
      <w:proofErr w:type="gramEnd"/>
      <w:r w:rsidRPr="00EB57E4">
        <w:rPr>
          <w:rFonts w:ascii="Times New Roman" w:hAnsi="Times New Roman"/>
          <w:sz w:val="24"/>
          <w:szCs w:val="24"/>
        </w:rPr>
        <w:t xml:space="preserve"> be in accordance with Table 503.8. The bottom</w:t>
      </w:r>
      <w:r>
        <w:rPr>
          <w:rFonts w:ascii="Times New Roman" w:hAnsi="Times New Roman"/>
          <w:sz w:val="24"/>
          <w:szCs w:val="24"/>
        </w:rPr>
        <w:t xml:space="preserve"> </w:t>
      </w:r>
      <w:r w:rsidRPr="00EB57E4">
        <w:rPr>
          <w:rFonts w:ascii="Times New Roman" w:hAnsi="Times New Roman"/>
          <w:sz w:val="24"/>
          <w:szCs w:val="24"/>
        </w:rPr>
        <w:t>of the vent terminal and the air intake shall be</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located</w:t>
      </w:r>
      <w:proofErr w:type="gramEnd"/>
      <w:r w:rsidRPr="00EB57E4">
        <w:rPr>
          <w:rFonts w:ascii="Times New Roman" w:hAnsi="Times New Roman"/>
          <w:sz w:val="24"/>
          <w:szCs w:val="24"/>
        </w:rPr>
        <w:t xml:space="preserve"> not less than 12 inches (305 mm) above finished</w:t>
      </w:r>
      <w:r>
        <w:rPr>
          <w:rFonts w:ascii="Times New Roman" w:hAnsi="Times New Roman"/>
          <w:sz w:val="24"/>
          <w:szCs w:val="24"/>
        </w:rPr>
        <w:t xml:space="preserve"> </w:t>
      </w:r>
      <w:r w:rsidRPr="00EB57E4">
        <w:rPr>
          <w:rFonts w:ascii="Times New Roman" w:hAnsi="Times New Roman"/>
          <w:sz w:val="24"/>
          <w:szCs w:val="24"/>
        </w:rPr>
        <w:t>ground level.</w:t>
      </w:r>
    </w:p>
    <w:p w:rsidR="00EB57E4" w:rsidRPr="00EB57E4" w:rsidRDefault="00EB57E4" w:rsidP="00EB57E4">
      <w:pPr>
        <w:autoSpaceDE w:val="0"/>
        <w:autoSpaceDN w:val="0"/>
        <w:adjustRightInd w:val="0"/>
        <w:rPr>
          <w:rFonts w:ascii="Times New Roman" w:hAnsi="Times New Roman"/>
          <w:sz w:val="24"/>
          <w:szCs w:val="24"/>
        </w:rPr>
      </w:pPr>
      <w:r w:rsidRPr="00EB57E4">
        <w:rPr>
          <w:rFonts w:ascii="Times New Roman" w:hAnsi="Times New Roman"/>
          <w:sz w:val="24"/>
          <w:szCs w:val="24"/>
        </w:rPr>
        <w:t>4. Through-the-wall vents for Category II and IV appliances</w:t>
      </w:r>
      <w:r>
        <w:rPr>
          <w:rFonts w:ascii="Times New Roman" w:hAnsi="Times New Roman"/>
          <w:sz w:val="24"/>
          <w:szCs w:val="24"/>
        </w:rPr>
        <w:t xml:space="preserve"> </w:t>
      </w:r>
      <w:r w:rsidRPr="00EB57E4">
        <w:rPr>
          <w:rFonts w:ascii="Times New Roman" w:hAnsi="Times New Roman"/>
          <w:sz w:val="24"/>
          <w:szCs w:val="24"/>
        </w:rPr>
        <w:t xml:space="preserve">and </w:t>
      </w:r>
      <w:proofErr w:type="spellStart"/>
      <w:r w:rsidRPr="00EB57E4">
        <w:rPr>
          <w:rFonts w:ascii="Times New Roman" w:hAnsi="Times New Roman"/>
          <w:sz w:val="24"/>
          <w:szCs w:val="24"/>
        </w:rPr>
        <w:t>noncategorized</w:t>
      </w:r>
      <w:proofErr w:type="spellEnd"/>
      <w:r w:rsidRPr="00EB57E4">
        <w:rPr>
          <w:rFonts w:ascii="Times New Roman" w:hAnsi="Times New Roman"/>
          <w:sz w:val="24"/>
          <w:szCs w:val="24"/>
        </w:rPr>
        <w:t xml:space="preserve"> condensing appliances shall</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not</w:t>
      </w:r>
      <w:proofErr w:type="gramEnd"/>
      <w:r w:rsidRPr="00EB57E4">
        <w:rPr>
          <w:rFonts w:ascii="Times New Roman" w:hAnsi="Times New Roman"/>
          <w:sz w:val="24"/>
          <w:szCs w:val="24"/>
        </w:rPr>
        <w:t xml:space="preserve"> terminate over public walkways or over an area</w:t>
      </w:r>
      <w:r>
        <w:rPr>
          <w:rFonts w:ascii="Times New Roman" w:hAnsi="Times New Roman"/>
          <w:sz w:val="24"/>
          <w:szCs w:val="24"/>
        </w:rPr>
        <w:t xml:space="preserve"> </w:t>
      </w:r>
      <w:r w:rsidRPr="00EB57E4">
        <w:rPr>
          <w:rFonts w:ascii="Times New Roman" w:hAnsi="Times New Roman"/>
          <w:sz w:val="24"/>
          <w:szCs w:val="24"/>
        </w:rPr>
        <w:t>where condensate or vapor could create a nuisance or</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hazard</w:t>
      </w:r>
      <w:proofErr w:type="gramEnd"/>
      <w:r w:rsidRPr="00EB57E4">
        <w:rPr>
          <w:rFonts w:ascii="Times New Roman" w:hAnsi="Times New Roman"/>
          <w:sz w:val="24"/>
          <w:szCs w:val="24"/>
        </w:rPr>
        <w:t xml:space="preserve"> or could be detrimental to the operation of regulators,</w:t>
      </w:r>
      <w:r>
        <w:rPr>
          <w:rFonts w:ascii="Times New Roman" w:hAnsi="Times New Roman"/>
          <w:sz w:val="24"/>
          <w:szCs w:val="24"/>
        </w:rPr>
        <w:t xml:space="preserve"> </w:t>
      </w:r>
      <w:r w:rsidRPr="00EB57E4">
        <w:rPr>
          <w:rFonts w:ascii="Times New Roman" w:hAnsi="Times New Roman"/>
          <w:sz w:val="24"/>
          <w:szCs w:val="24"/>
        </w:rPr>
        <w:t xml:space="preserve">relief valves or other </w:t>
      </w:r>
      <w:r w:rsidRPr="00EB57E4">
        <w:rPr>
          <w:rFonts w:ascii="Times New Roman" w:hAnsi="Times New Roman"/>
          <w:i/>
          <w:iCs/>
          <w:sz w:val="24"/>
          <w:szCs w:val="24"/>
        </w:rPr>
        <w:t>equipment</w:t>
      </w:r>
      <w:r w:rsidRPr="00EB57E4">
        <w:rPr>
          <w:rFonts w:ascii="Times New Roman" w:hAnsi="Times New Roman"/>
          <w:sz w:val="24"/>
          <w:szCs w:val="24"/>
        </w:rPr>
        <w:t>. Where local</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experience</w:t>
      </w:r>
      <w:proofErr w:type="gramEnd"/>
      <w:r w:rsidRPr="00EB57E4">
        <w:rPr>
          <w:rFonts w:ascii="Times New Roman" w:hAnsi="Times New Roman"/>
          <w:sz w:val="24"/>
          <w:szCs w:val="24"/>
        </w:rPr>
        <w:t xml:space="preserve"> indicates that condensate is a problem with</w:t>
      </w:r>
      <w:r>
        <w:rPr>
          <w:rFonts w:ascii="Times New Roman" w:hAnsi="Times New Roman"/>
          <w:sz w:val="24"/>
          <w:szCs w:val="24"/>
        </w:rPr>
        <w:t xml:space="preserve"> </w:t>
      </w:r>
      <w:r w:rsidRPr="00EB57E4">
        <w:rPr>
          <w:rFonts w:ascii="Times New Roman" w:hAnsi="Times New Roman"/>
          <w:sz w:val="24"/>
          <w:szCs w:val="24"/>
        </w:rPr>
        <w:t>Category I and III appliances, this provision shall also</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apply</w:t>
      </w:r>
      <w:proofErr w:type="gramEnd"/>
      <w:r w:rsidRPr="00EB57E4">
        <w:rPr>
          <w:rFonts w:ascii="Times New Roman" w:hAnsi="Times New Roman"/>
          <w:sz w:val="24"/>
          <w:szCs w:val="24"/>
        </w:rPr>
        <w:t>. Drains for condensate shall be installed in accordance</w:t>
      </w:r>
      <w:r>
        <w:rPr>
          <w:rFonts w:ascii="Times New Roman" w:hAnsi="Times New Roman"/>
          <w:sz w:val="24"/>
          <w:szCs w:val="24"/>
        </w:rPr>
        <w:t xml:space="preserve"> </w:t>
      </w:r>
      <w:r w:rsidRPr="00EB57E4">
        <w:rPr>
          <w:rFonts w:ascii="Times New Roman" w:hAnsi="Times New Roman"/>
          <w:sz w:val="24"/>
          <w:szCs w:val="24"/>
        </w:rPr>
        <w:t>with the appliance and vent manufacturers’</w:t>
      </w:r>
    </w:p>
    <w:p w:rsidR="00EB57E4" w:rsidRPr="00EB57E4" w:rsidRDefault="00EB57E4" w:rsidP="00EB57E4">
      <w:pPr>
        <w:widowControl w:val="0"/>
        <w:tabs>
          <w:tab w:val="left" w:pos="858"/>
        </w:tabs>
        <w:autoSpaceDE w:val="0"/>
        <w:autoSpaceDN w:val="0"/>
        <w:spacing w:before="38" w:line="225" w:lineRule="auto"/>
        <w:ind w:right="538"/>
        <w:rPr>
          <w:rFonts w:ascii="Times New Roman" w:hAnsi="Times New Roman"/>
          <w:sz w:val="24"/>
          <w:szCs w:val="24"/>
        </w:rPr>
      </w:pPr>
      <w:proofErr w:type="gramStart"/>
      <w:r w:rsidRPr="00EB57E4">
        <w:rPr>
          <w:rFonts w:ascii="Times New Roman" w:hAnsi="Times New Roman"/>
          <w:sz w:val="24"/>
          <w:szCs w:val="24"/>
        </w:rPr>
        <w:t>instructions</w:t>
      </w:r>
      <w:proofErr w:type="gramEnd"/>
      <w:r w:rsidRPr="00EB57E4">
        <w:rPr>
          <w:rFonts w:ascii="Times New Roman" w:hAnsi="Times New Roman"/>
          <w:sz w:val="24"/>
          <w:szCs w:val="24"/>
        </w:rPr>
        <w:t>.</w:t>
      </w:r>
    </w:p>
    <w:p w:rsidR="00EB57E4" w:rsidRPr="00EB57E4" w:rsidRDefault="00EB57E4" w:rsidP="00EB57E4">
      <w:pPr>
        <w:widowControl w:val="0"/>
        <w:tabs>
          <w:tab w:val="left" w:pos="858"/>
        </w:tabs>
        <w:autoSpaceDE w:val="0"/>
        <w:autoSpaceDN w:val="0"/>
        <w:spacing w:before="38" w:line="225" w:lineRule="auto"/>
        <w:ind w:left="720" w:right="538"/>
        <w:rPr>
          <w:rFonts w:ascii="Times New Roman" w:hAnsi="Times New Roman"/>
          <w:sz w:val="24"/>
          <w:szCs w:val="24"/>
        </w:rPr>
      </w:pPr>
    </w:p>
    <w:p w:rsidR="00EB57E4" w:rsidRPr="00EB57E4" w:rsidRDefault="00EB57E4" w:rsidP="00EB57E4">
      <w:pPr>
        <w:autoSpaceDE w:val="0"/>
        <w:autoSpaceDN w:val="0"/>
        <w:adjustRightInd w:val="0"/>
        <w:rPr>
          <w:rFonts w:ascii="Times New Roman" w:hAnsi="Times New Roman"/>
          <w:sz w:val="24"/>
          <w:szCs w:val="24"/>
        </w:rPr>
      </w:pPr>
      <w:r w:rsidRPr="00EB57E4">
        <w:rPr>
          <w:rFonts w:ascii="Times New Roman" w:hAnsi="Times New Roman"/>
          <w:sz w:val="24"/>
          <w:szCs w:val="24"/>
        </w:rPr>
        <w:t>5. Vent systems for Category IV appliances that terminate</w:t>
      </w:r>
      <w:r>
        <w:rPr>
          <w:rFonts w:ascii="Times New Roman" w:hAnsi="Times New Roman"/>
          <w:sz w:val="24"/>
          <w:szCs w:val="24"/>
        </w:rPr>
        <w:t xml:space="preserve"> </w:t>
      </w:r>
      <w:r w:rsidRPr="00EB57E4">
        <w:rPr>
          <w:rFonts w:ascii="Times New Roman" w:hAnsi="Times New Roman"/>
          <w:sz w:val="24"/>
          <w:szCs w:val="24"/>
        </w:rPr>
        <w:t>through an outside wall of a building and discharge flue gases perpendicular to the adjacent wall shall be</w:t>
      </w:r>
      <w:r>
        <w:rPr>
          <w:rFonts w:ascii="Times New Roman" w:hAnsi="Times New Roman"/>
          <w:sz w:val="24"/>
          <w:szCs w:val="24"/>
        </w:rPr>
        <w:t xml:space="preserve"> </w:t>
      </w:r>
      <w:r w:rsidRPr="00EB57E4">
        <w:rPr>
          <w:rFonts w:ascii="Times New Roman" w:hAnsi="Times New Roman"/>
          <w:sz w:val="24"/>
          <w:szCs w:val="24"/>
        </w:rPr>
        <w:t>located not less than 10 feet (3048 mm) horizontally</w:t>
      </w:r>
    </w:p>
    <w:p w:rsidR="00EB57E4" w:rsidRPr="00EB57E4" w:rsidRDefault="00EB57E4" w:rsidP="00EB57E4">
      <w:pPr>
        <w:autoSpaceDE w:val="0"/>
        <w:autoSpaceDN w:val="0"/>
        <w:adjustRightInd w:val="0"/>
        <w:rPr>
          <w:rFonts w:ascii="Times New Roman" w:hAnsi="Times New Roman"/>
          <w:sz w:val="24"/>
          <w:szCs w:val="24"/>
        </w:rPr>
      </w:pPr>
      <w:proofErr w:type="gramStart"/>
      <w:r w:rsidRPr="00EB57E4">
        <w:rPr>
          <w:rFonts w:ascii="Times New Roman" w:hAnsi="Times New Roman"/>
          <w:sz w:val="24"/>
          <w:szCs w:val="24"/>
        </w:rPr>
        <w:t>from</w:t>
      </w:r>
      <w:proofErr w:type="gramEnd"/>
      <w:r w:rsidRPr="00EB57E4">
        <w:rPr>
          <w:rFonts w:ascii="Times New Roman" w:hAnsi="Times New Roman"/>
          <w:sz w:val="24"/>
          <w:szCs w:val="24"/>
        </w:rPr>
        <w:t xml:space="preserve"> an operable opening in an adjacent building. This</w:t>
      </w:r>
      <w:r>
        <w:rPr>
          <w:rFonts w:ascii="Times New Roman" w:hAnsi="Times New Roman"/>
          <w:sz w:val="24"/>
          <w:szCs w:val="24"/>
        </w:rPr>
        <w:t xml:space="preserve"> </w:t>
      </w:r>
      <w:r w:rsidRPr="00EB57E4">
        <w:rPr>
          <w:rFonts w:ascii="Times New Roman" w:hAnsi="Times New Roman"/>
          <w:sz w:val="24"/>
          <w:szCs w:val="24"/>
        </w:rPr>
        <w:t>requirement shall not apply to vent terminals that are 2</w:t>
      </w:r>
    </w:p>
    <w:p w:rsidR="00EB57E4" w:rsidRPr="00EB57E4" w:rsidRDefault="00EB57E4" w:rsidP="00EB57E4">
      <w:pPr>
        <w:autoSpaceDE w:val="0"/>
        <w:autoSpaceDN w:val="0"/>
        <w:adjustRightInd w:val="0"/>
        <w:rPr>
          <w:rFonts w:cs="Arial"/>
          <w:sz w:val="24"/>
          <w:szCs w:val="24"/>
        </w:rPr>
      </w:pPr>
      <w:proofErr w:type="gramStart"/>
      <w:r w:rsidRPr="00EB57E4">
        <w:rPr>
          <w:rFonts w:ascii="Times New Roman" w:hAnsi="Times New Roman"/>
          <w:sz w:val="24"/>
          <w:szCs w:val="24"/>
        </w:rPr>
        <w:t>feet</w:t>
      </w:r>
      <w:proofErr w:type="gramEnd"/>
      <w:r w:rsidRPr="00EB57E4">
        <w:rPr>
          <w:rFonts w:ascii="Times New Roman" w:hAnsi="Times New Roman"/>
          <w:sz w:val="24"/>
          <w:szCs w:val="24"/>
        </w:rPr>
        <w:t xml:space="preserve"> (607 mm) or more above or 25 feet (7620 mm) or</w:t>
      </w:r>
      <w:r>
        <w:rPr>
          <w:rFonts w:ascii="Times New Roman" w:hAnsi="Times New Roman"/>
          <w:sz w:val="24"/>
          <w:szCs w:val="24"/>
        </w:rPr>
        <w:t xml:space="preserve"> </w:t>
      </w:r>
      <w:r w:rsidRPr="00EB57E4">
        <w:rPr>
          <w:rFonts w:ascii="Times New Roman" w:hAnsi="Times New Roman"/>
          <w:sz w:val="24"/>
          <w:szCs w:val="24"/>
        </w:rPr>
        <w:t>more below operable openings.</w:t>
      </w:r>
    </w:p>
    <w:p w:rsidR="00D01EBB" w:rsidRDefault="00D01EBB" w:rsidP="00A45EF1">
      <w:pPr>
        <w:widowControl w:val="0"/>
        <w:autoSpaceDE w:val="0"/>
        <w:autoSpaceDN w:val="0"/>
        <w:ind w:left="720"/>
        <w:rPr>
          <w:rFonts w:eastAsia="Arial"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Default="00D01EBB" w:rsidP="00A45EF1">
      <w:pPr>
        <w:rPr>
          <w:rFonts w:eastAsia="Arial"/>
          <w:color w:val="31849B"/>
          <w:w w:val="99"/>
          <w:sz w:val="36"/>
          <w:szCs w:val="36"/>
        </w:rPr>
      </w:pPr>
    </w:p>
    <w:p w:rsidR="00D01EBB" w:rsidRPr="004E5CD7" w:rsidRDefault="00D01EBB" w:rsidP="00A45EF1">
      <w:pPr>
        <w:widowControl w:val="0"/>
        <w:autoSpaceDE w:val="0"/>
        <w:autoSpaceDN w:val="0"/>
        <w:spacing w:before="80" w:line="235" w:lineRule="auto"/>
        <w:ind w:left="2883" w:right="1591" w:hanging="3"/>
        <w:rPr>
          <w:rFonts w:hAnsi="Times New Roman"/>
          <w:b/>
          <w:szCs w:val="22"/>
        </w:rPr>
      </w:pPr>
      <w:r w:rsidRPr="004E5CD7">
        <w:rPr>
          <w:rFonts w:hAnsi="Times New Roman"/>
          <w:b/>
          <w:szCs w:val="22"/>
        </w:rPr>
        <w:t xml:space="preserve">TABLE 503.8 </w:t>
      </w:r>
      <w:proofErr w:type="gramStart"/>
      <w:r w:rsidRPr="004E5CD7">
        <w:rPr>
          <w:rFonts w:hAnsi="Times New Roman"/>
          <w:b/>
          <w:w w:val="95"/>
          <w:szCs w:val="22"/>
        </w:rPr>
        <w:t>THROUGH-THE-WALL</w:t>
      </w:r>
      <w:proofErr w:type="gramEnd"/>
      <w:r w:rsidRPr="004E5CD7">
        <w:rPr>
          <w:rFonts w:hAnsi="Times New Roman"/>
          <w:b/>
          <w:w w:val="95"/>
          <w:szCs w:val="22"/>
        </w:rPr>
        <w:t>,</w:t>
      </w:r>
    </w:p>
    <w:p w:rsidR="00D01EBB" w:rsidRPr="004E5CD7" w:rsidRDefault="00D01EBB" w:rsidP="00A45EF1">
      <w:pPr>
        <w:widowControl w:val="0"/>
        <w:autoSpaceDE w:val="0"/>
        <w:autoSpaceDN w:val="0"/>
        <w:spacing w:line="180" w:lineRule="exact"/>
        <w:ind w:left="2062"/>
        <w:rPr>
          <w:rFonts w:hAnsi="Times New Roman"/>
          <w:b/>
          <w:szCs w:val="22"/>
        </w:rPr>
      </w:pPr>
      <w:r w:rsidRPr="004E5CD7">
        <w:rPr>
          <w:rFonts w:hAnsi="Times New Roman"/>
          <w:b/>
          <w:szCs w:val="22"/>
        </w:rPr>
        <w:t>DIRECT-VENT TERMINATION CLEARANCES</w:t>
      </w:r>
    </w:p>
    <w:tbl>
      <w:tblPr>
        <w:tblW w:w="0" w:type="auto"/>
        <w:tblInd w:w="1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762"/>
      </w:tblGrid>
      <w:tr w:rsidR="00D01EBB" w:rsidRPr="00BF1B6E" w:rsidTr="00741FC3">
        <w:trPr>
          <w:trHeight w:val="710"/>
        </w:trPr>
        <w:tc>
          <w:tcPr>
            <w:tcW w:w="2148" w:type="dxa"/>
          </w:tcPr>
          <w:p w:rsidR="00D01EBB" w:rsidRPr="00BF1B6E" w:rsidRDefault="00930D81" w:rsidP="00A45EF1">
            <w:pPr>
              <w:widowControl w:val="0"/>
              <w:autoSpaceDE w:val="0"/>
              <w:autoSpaceDN w:val="0"/>
              <w:spacing w:before="99" w:line="235" w:lineRule="auto"/>
              <w:ind w:left="155" w:right="139" w:hanging="4"/>
              <w:jc w:val="center"/>
              <w:rPr>
                <w:rFonts w:hAnsi="Times New Roman"/>
                <w:b/>
                <w:sz w:val="14"/>
                <w:szCs w:val="22"/>
              </w:rPr>
            </w:pPr>
            <w:r>
              <w:rPr>
                <w:rFonts w:eastAsia="Arial" w:cs="Arial"/>
                <w:noProof/>
                <w:szCs w:val="22"/>
              </w:rPr>
              <mc:AlternateContent>
                <mc:Choice Requires="wps">
                  <w:drawing>
                    <wp:anchor distT="0" distB="0" distL="114300" distR="114300" simplePos="0" relativeHeight="251710464" behindDoc="0" locked="0" layoutInCell="1" allowOverlap="1">
                      <wp:simplePos x="0" y="0"/>
                      <wp:positionH relativeFrom="column">
                        <wp:posOffset>-1214755</wp:posOffset>
                      </wp:positionH>
                      <wp:positionV relativeFrom="paragraph">
                        <wp:posOffset>8890</wp:posOffset>
                      </wp:positionV>
                      <wp:extent cx="472440" cy="1442720"/>
                      <wp:effectExtent l="13970" t="8890" r="27940" b="5715"/>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Table 503.8</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60" type="#_x0000_t202" style="position:absolute;left:0;text-align:left;margin-left:-95.65pt;margin-top:.7pt;width:37.2pt;height:11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Table 503.8</w:t>
                            </w:r>
                          </w:p>
                        </w:txbxContent>
                      </v:textbox>
                    </v:shape>
                  </w:pict>
                </mc:Fallback>
              </mc:AlternateContent>
            </w:r>
            <w:r w:rsidR="00D01EBB" w:rsidRPr="00BF1B6E">
              <w:rPr>
                <w:rFonts w:hAnsi="Times New Roman"/>
                <w:b/>
                <w:sz w:val="14"/>
                <w:szCs w:val="22"/>
              </w:rPr>
              <w:t>DIRECT-VENT APPLIANCE INPUT RATING</w:t>
            </w:r>
          </w:p>
          <w:p w:rsidR="00D01EBB" w:rsidRPr="00BF1B6E" w:rsidRDefault="00D01EBB" w:rsidP="00A45EF1">
            <w:pPr>
              <w:widowControl w:val="0"/>
              <w:autoSpaceDE w:val="0"/>
              <w:autoSpaceDN w:val="0"/>
              <w:spacing w:before="1"/>
              <w:ind w:left="802" w:right="790"/>
              <w:jc w:val="center"/>
              <w:rPr>
                <w:rFonts w:hAnsi="Times New Roman"/>
                <w:b/>
                <w:sz w:val="14"/>
                <w:szCs w:val="22"/>
              </w:rPr>
            </w:pPr>
            <w:r w:rsidRPr="00BF1B6E">
              <w:rPr>
                <w:rFonts w:hAnsi="Times New Roman"/>
                <w:b/>
                <w:sz w:val="14"/>
                <w:szCs w:val="22"/>
              </w:rPr>
              <w:t>(Btu/</w:t>
            </w:r>
            <w:proofErr w:type="spellStart"/>
            <w:r w:rsidRPr="00BF1B6E">
              <w:rPr>
                <w:rFonts w:hAnsi="Times New Roman"/>
                <w:b/>
                <w:sz w:val="14"/>
                <w:szCs w:val="22"/>
              </w:rPr>
              <w:t>hr</w:t>
            </w:r>
            <w:proofErr w:type="spellEnd"/>
            <w:r w:rsidRPr="00BF1B6E">
              <w:rPr>
                <w:rFonts w:hAnsi="Times New Roman"/>
                <w:b/>
                <w:sz w:val="14"/>
                <w:szCs w:val="22"/>
              </w:rPr>
              <w:t>)</w:t>
            </w:r>
          </w:p>
        </w:tc>
        <w:tc>
          <w:tcPr>
            <w:tcW w:w="2762" w:type="dxa"/>
          </w:tcPr>
          <w:p w:rsidR="00D01EBB" w:rsidRPr="00BF1B6E" w:rsidRDefault="00D01EBB" w:rsidP="00A45EF1">
            <w:pPr>
              <w:widowControl w:val="0"/>
              <w:autoSpaceDE w:val="0"/>
              <w:autoSpaceDN w:val="0"/>
              <w:spacing w:before="15"/>
              <w:ind w:left="149" w:right="138"/>
              <w:jc w:val="center"/>
              <w:rPr>
                <w:rFonts w:hAnsi="Times New Roman"/>
                <w:b/>
                <w:sz w:val="14"/>
                <w:szCs w:val="22"/>
              </w:rPr>
            </w:pPr>
            <w:r w:rsidRPr="00BF1B6E">
              <w:rPr>
                <w:rFonts w:hAnsi="Times New Roman"/>
                <w:b/>
                <w:sz w:val="14"/>
                <w:szCs w:val="22"/>
              </w:rPr>
              <w:t>THROUGH-THE-WALL VENT TERMINAL CLEARANCE FROM ANY AIR OPENING INTO THE BUILDING</w:t>
            </w:r>
          </w:p>
          <w:p w:rsidR="00D01EBB" w:rsidRPr="00BF1B6E" w:rsidRDefault="00D01EBB" w:rsidP="00A45EF1">
            <w:pPr>
              <w:widowControl w:val="0"/>
              <w:autoSpaceDE w:val="0"/>
              <w:autoSpaceDN w:val="0"/>
              <w:spacing w:line="158" w:lineRule="exact"/>
              <w:ind w:left="149" w:right="137"/>
              <w:jc w:val="center"/>
              <w:rPr>
                <w:rFonts w:hAnsi="Times New Roman"/>
                <w:b/>
                <w:sz w:val="14"/>
                <w:szCs w:val="22"/>
              </w:rPr>
            </w:pPr>
            <w:r w:rsidRPr="00BF1B6E">
              <w:rPr>
                <w:rFonts w:hAnsi="Times New Roman"/>
                <w:b/>
                <w:sz w:val="14"/>
                <w:szCs w:val="22"/>
              </w:rPr>
              <w:t>(inches)</w:t>
            </w:r>
          </w:p>
        </w:tc>
      </w:tr>
      <w:tr w:rsidR="00D01EBB" w:rsidRPr="00BF1B6E" w:rsidTr="00741FC3">
        <w:trPr>
          <w:trHeight w:val="268"/>
        </w:trPr>
        <w:tc>
          <w:tcPr>
            <w:tcW w:w="2148" w:type="dxa"/>
          </w:tcPr>
          <w:p w:rsidR="00D01EBB" w:rsidRPr="00BF1B6E" w:rsidRDefault="00D01EBB" w:rsidP="00A45EF1">
            <w:pPr>
              <w:widowControl w:val="0"/>
              <w:autoSpaceDE w:val="0"/>
              <w:autoSpaceDN w:val="0"/>
              <w:spacing w:before="7"/>
              <w:ind w:left="40"/>
              <w:rPr>
                <w:rFonts w:ascii="Times New Roman" w:hAnsi="Times New Roman"/>
                <w:sz w:val="18"/>
                <w:szCs w:val="22"/>
              </w:rPr>
            </w:pPr>
            <w:r w:rsidRPr="00BF1B6E">
              <w:rPr>
                <w:rFonts w:ascii="Times New Roman" w:hAnsi="Times New Roman"/>
                <w:sz w:val="18"/>
                <w:szCs w:val="22"/>
              </w:rPr>
              <w:t>&lt; 10,000</w:t>
            </w:r>
          </w:p>
        </w:tc>
        <w:tc>
          <w:tcPr>
            <w:tcW w:w="2762" w:type="dxa"/>
          </w:tcPr>
          <w:p w:rsidR="00D01EBB" w:rsidRPr="00BF1B6E" w:rsidRDefault="00D01EBB" w:rsidP="00A45EF1">
            <w:pPr>
              <w:widowControl w:val="0"/>
              <w:autoSpaceDE w:val="0"/>
              <w:autoSpaceDN w:val="0"/>
              <w:spacing w:before="7"/>
              <w:ind w:left="11"/>
              <w:jc w:val="center"/>
              <w:rPr>
                <w:rFonts w:ascii="Times New Roman" w:hAnsi="Times New Roman"/>
                <w:sz w:val="18"/>
                <w:szCs w:val="22"/>
              </w:rPr>
            </w:pPr>
            <w:r w:rsidRPr="00BF1B6E">
              <w:rPr>
                <w:rFonts w:ascii="Times New Roman" w:hAnsi="Times New Roman"/>
                <w:sz w:val="18"/>
                <w:szCs w:val="22"/>
              </w:rPr>
              <w:t>6</w:t>
            </w:r>
          </w:p>
        </w:tc>
      </w:tr>
      <w:tr w:rsidR="00D01EBB" w:rsidRPr="00BF1B6E" w:rsidTr="00741FC3">
        <w:trPr>
          <w:trHeight w:val="270"/>
        </w:trPr>
        <w:tc>
          <w:tcPr>
            <w:tcW w:w="2148" w:type="dxa"/>
          </w:tcPr>
          <w:p w:rsidR="00D01EBB" w:rsidRPr="00BF1B6E" w:rsidRDefault="00D01EBB" w:rsidP="00A45EF1">
            <w:pPr>
              <w:widowControl w:val="0"/>
              <w:autoSpaceDE w:val="0"/>
              <w:autoSpaceDN w:val="0"/>
              <w:spacing w:line="219" w:lineRule="exact"/>
              <w:ind w:left="40"/>
              <w:rPr>
                <w:rFonts w:ascii="Times New Roman" w:hAnsi="Times New Roman"/>
                <w:sz w:val="18"/>
                <w:szCs w:val="22"/>
              </w:rPr>
            </w:pPr>
            <w:r w:rsidRPr="00BF1B6E">
              <w:rPr>
                <w:rFonts w:ascii="Symbol" w:hAnsi="Symbol"/>
                <w:sz w:val="20"/>
                <w:szCs w:val="22"/>
              </w:rPr>
              <w:t></w:t>
            </w:r>
            <w:r w:rsidRPr="00BF1B6E">
              <w:rPr>
                <w:rFonts w:ascii="Times New Roman" w:hAnsi="Times New Roman"/>
                <w:sz w:val="20"/>
                <w:szCs w:val="22"/>
              </w:rPr>
              <w:t xml:space="preserve"> </w:t>
            </w:r>
            <w:r w:rsidRPr="00BF1B6E">
              <w:rPr>
                <w:rFonts w:ascii="Times New Roman" w:hAnsi="Times New Roman"/>
                <w:sz w:val="18"/>
                <w:szCs w:val="22"/>
              </w:rPr>
              <w:t xml:space="preserve">10,000 </w:t>
            </w:r>
            <w:r w:rsidRPr="00BF1B6E">
              <w:rPr>
                <w:rFonts w:ascii="Symbol" w:hAnsi="Symbol"/>
                <w:sz w:val="20"/>
                <w:szCs w:val="22"/>
              </w:rPr>
              <w:t></w:t>
            </w:r>
            <w:r w:rsidRPr="00BF1B6E">
              <w:rPr>
                <w:rFonts w:ascii="Times New Roman" w:hAnsi="Times New Roman"/>
                <w:sz w:val="20"/>
                <w:szCs w:val="22"/>
              </w:rPr>
              <w:t xml:space="preserve"> </w:t>
            </w:r>
            <w:r w:rsidRPr="00BF1B6E">
              <w:rPr>
                <w:rFonts w:ascii="Times New Roman" w:hAnsi="Times New Roman"/>
                <w:sz w:val="18"/>
                <w:szCs w:val="22"/>
              </w:rPr>
              <w:t>50,000</w:t>
            </w:r>
          </w:p>
        </w:tc>
        <w:tc>
          <w:tcPr>
            <w:tcW w:w="2762" w:type="dxa"/>
          </w:tcPr>
          <w:p w:rsidR="00D01EBB" w:rsidRPr="00BF1B6E" w:rsidRDefault="00D01EBB" w:rsidP="00A45EF1">
            <w:pPr>
              <w:widowControl w:val="0"/>
              <w:autoSpaceDE w:val="0"/>
              <w:autoSpaceDN w:val="0"/>
              <w:spacing w:before="7"/>
              <w:ind w:left="11"/>
              <w:jc w:val="center"/>
              <w:rPr>
                <w:rFonts w:ascii="Times New Roman" w:hAnsi="Times New Roman"/>
                <w:sz w:val="18"/>
                <w:szCs w:val="22"/>
              </w:rPr>
            </w:pPr>
            <w:r w:rsidRPr="00BF1B6E">
              <w:rPr>
                <w:rFonts w:ascii="Times New Roman" w:hAnsi="Times New Roman"/>
                <w:sz w:val="18"/>
                <w:szCs w:val="22"/>
              </w:rPr>
              <w:t>9</w:t>
            </w:r>
          </w:p>
        </w:tc>
      </w:tr>
      <w:tr w:rsidR="00D01EBB" w:rsidRPr="00BF1B6E" w:rsidTr="00741FC3">
        <w:trPr>
          <w:trHeight w:val="270"/>
        </w:trPr>
        <w:tc>
          <w:tcPr>
            <w:tcW w:w="2148" w:type="dxa"/>
          </w:tcPr>
          <w:p w:rsidR="00D01EBB" w:rsidRPr="00BF1B6E" w:rsidRDefault="00D01EBB" w:rsidP="00A45EF1">
            <w:pPr>
              <w:widowControl w:val="0"/>
              <w:autoSpaceDE w:val="0"/>
              <w:autoSpaceDN w:val="0"/>
              <w:spacing w:line="219" w:lineRule="exact"/>
              <w:ind w:left="40"/>
              <w:rPr>
                <w:rFonts w:ascii="Times New Roman" w:hAnsi="Times New Roman"/>
                <w:sz w:val="18"/>
                <w:szCs w:val="22"/>
              </w:rPr>
            </w:pPr>
            <w:r w:rsidRPr="00BF1B6E">
              <w:rPr>
                <w:rFonts w:ascii="Times New Roman" w:hAnsi="Times New Roman"/>
                <w:sz w:val="18"/>
                <w:szCs w:val="22"/>
              </w:rPr>
              <w:t xml:space="preserve">&gt; 50,000 </w:t>
            </w:r>
            <w:r w:rsidRPr="00BF1B6E">
              <w:rPr>
                <w:rFonts w:ascii="Symbol" w:hAnsi="Symbol"/>
                <w:sz w:val="20"/>
                <w:szCs w:val="22"/>
              </w:rPr>
              <w:t></w:t>
            </w:r>
            <w:r w:rsidRPr="00BF1B6E">
              <w:rPr>
                <w:rFonts w:ascii="Times New Roman" w:hAnsi="Times New Roman"/>
                <w:sz w:val="20"/>
                <w:szCs w:val="22"/>
              </w:rPr>
              <w:t xml:space="preserve"> </w:t>
            </w:r>
            <w:r w:rsidRPr="00BF1B6E">
              <w:rPr>
                <w:rFonts w:ascii="Times New Roman" w:hAnsi="Times New Roman"/>
                <w:sz w:val="18"/>
                <w:szCs w:val="22"/>
              </w:rPr>
              <w:t>150,000</w:t>
            </w:r>
          </w:p>
        </w:tc>
        <w:tc>
          <w:tcPr>
            <w:tcW w:w="2762" w:type="dxa"/>
          </w:tcPr>
          <w:p w:rsidR="00D01EBB" w:rsidRPr="00BF1B6E" w:rsidRDefault="00D01EBB" w:rsidP="00A45EF1">
            <w:pPr>
              <w:widowControl w:val="0"/>
              <w:autoSpaceDE w:val="0"/>
              <w:autoSpaceDN w:val="0"/>
              <w:spacing w:before="7"/>
              <w:ind w:left="145" w:right="138"/>
              <w:jc w:val="center"/>
              <w:rPr>
                <w:rFonts w:ascii="Times New Roman" w:hAnsi="Times New Roman"/>
                <w:sz w:val="18"/>
                <w:szCs w:val="22"/>
              </w:rPr>
            </w:pPr>
            <w:r w:rsidRPr="00BF1B6E">
              <w:rPr>
                <w:rFonts w:ascii="Times New Roman" w:hAnsi="Times New Roman"/>
                <w:sz w:val="18"/>
                <w:szCs w:val="22"/>
              </w:rPr>
              <w:t>12</w:t>
            </w:r>
          </w:p>
        </w:tc>
      </w:tr>
      <w:tr w:rsidR="00D01EBB" w:rsidRPr="00BF1B6E" w:rsidTr="00741FC3">
        <w:trPr>
          <w:trHeight w:val="868"/>
        </w:trPr>
        <w:tc>
          <w:tcPr>
            <w:tcW w:w="2148" w:type="dxa"/>
          </w:tcPr>
          <w:p w:rsidR="00D01EBB" w:rsidRPr="00BF1B6E" w:rsidRDefault="00D01EBB" w:rsidP="00A45EF1">
            <w:pPr>
              <w:widowControl w:val="0"/>
              <w:autoSpaceDE w:val="0"/>
              <w:autoSpaceDN w:val="0"/>
              <w:spacing w:before="8"/>
              <w:rPr>
                <w:rFonts w:hAnsi="Times New Roman"/>
                <w:b/>
                <w:sz w:val="26"/>
                <w:szCs w:val="22"/>
              </w:rPr>
            </w:pPr>
          </w:p>
          <w:p w:rsidR="00D01EBB" w:rsidRPr="00BF1B6E" w:rsidRDefault="00D01EBB" w:rsidP="00A45EF1">
            <w:pPr>
              <w:widowControl w:val="0"/>
              <w:autoSpaceDE w:val="0"/>
              <w:autoSpaceDN w:val="0"/>
              <w:ind w:left="40"/>
              <w:rPr>
                <w:rFonts w:ascii="Times New Roman" w:hAnsi="Times New Roman"/>
                <w:sz w:val="18"/>
                <w:szCs w:val="22"/>
              </w:rPr>
            </w:pPr>
            <w:r w:rsidRPr="00BF1B6E">
              <w:rPr>
                <w:rFonts w:ascii="Times New Roman" w:hAnsi="Times New Roman"/>
                <w:sz w:val="18"/>
                <w:szCs w:val="22"/>
              </w:rPr>
              <w:t>&gt; 150,000</w:t>
            </w:r>
          </w:p>
        </w:tc>
        <w:tc>
          <w:tcPr>
            <w:tcW w:w="2762" w:type="dxa"/>
          </w:tcPr>
          <w:p w:rsidR="00D01EBB" w:rsidRPr="00BF1B6E" w:rsidRDefault="00D01EBB" w:rsidP="00A45EF1">
            <w:pPr>
              <w:widowControl w:val="0"/>
              <w:autoSpaceDE w:val="0"/>
              <w:autoSpaceDN w:val="0"/>
              <w:spacing w:before="12" w:line="232" w:lineRule="auto"/>
              <w:ind w:left="40" w:right="128"/>
              <w:rPr>
                <w:rFonts w:ascii="Times New Roman" w:hAnsi="Times New Roman"/>
                <w:sz w:val="18"/>
                <w:szCs w:val="22"/>
              </w:rPr>
            </w:pPr>
            <w:r w:rsidRPr="00BF1B6E">
              <w:rPr>
                <w:rFonts w:ascii="Times New Roman" w:hAnsi="Times New Roman"/>
                <w:sz w:val="18"/>
                <w:szCs w:val="22"/>
              </w:rPr>
              <w:t>In accordance with the appliance manufacturer’s instructions and not less than the clearances specified in Section 503.8, Item 2</w:t>
            </w:r>
          </w:p>
        </w:tc>
      </w:tr>
    </w:tbl>
    <w:p w:rsidR="00D01EBB" w:rsidRPr="00BF1B6E" w:rsidRDefault="00D01EBB" w:rsidP="00A45EF1">
      <w:pPr>
        <w:widowControl w:val="0"/>
        <w:autoSpaceDE w:val="0"/>
        <w:autoSpaceDN w:val="0"/>
        <w:spacing w:before="33"/>
        <w:ind w:left="548"/>
        <w:rPr>
          <w:rFonts w:ascii="Times New Roman" w:hAnsi="Times New Roman"/>
          <w:sz w:val="16"/>
          <w:szCs w:val="22"/>
        </w:rPr>
      </w:pPr>
      <w:r>
        <w:rPr>
          <w:rFonts w:ascii="Times New Roman" w:hAnsi="Times New Roman"/>
          <w:sz w:val="16"/>
          <w:szCs w:val="22"/>
        </w:rPr>
        <w:tab/>
      </w:r>
      <w:r>
        <w:rPr>
          <w:rFonts w:ascii="Times New Roman" w:hAnsi="Times New Roman"/>
          <w:sz w:val="16"/>
          <w:szCs w:val="22"/>
        </w:rPr>
        <w:tab/>
      </w:r>
      <w:r>
        <w:rPr>
          <w:rFonts w:ascii="Times New Roman" w:hAnsi="Times New Roman"/>
          <w:sz w:val="16"/>
          <w:szCs w:val="22"/>
        </w:rPr>
        <w:tab/>
      </w:r>
      <w:r w:rsidRPr="00BF1B6E">
        <w:rPr>
          <w:rFonts w:ascii="Times New Roman" w:hAnsi="Times New Roman"/>
          <w:sz w:val="16"/>
          <w:szCs w:val="22"/>
        </w:rPr>
        <w:t>For SI: 1 inch = 25.4 mm, 1 Btu/h = 0.2931 W.</w:t>
      </w: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Pr="00A2183B" w:rsidRDefault="00930D81" w:rsidP="00A45EF1">
      <w:pPr>
        <w:widowControl w:val="0"/>
        <w:autoSpaceDE w:val="0"/>
        <w:autoSpaceDN w:val="0"/>
        <w:spacing w:before="63" w:line="230" w:lineRule="auto"/>
        <w:ind w:left="720" w:right="38" w:hanging="1"/>
        <w:rPr>
          <w:rFonts w:ascii="Times New Roman" w:hAnsi="Times New Roman"/>
          <w:sz w:val="20"/>
        </w:rPr>
      </w:pPr>
      <w:r>
        <w:rPr>
          <w:rFonts w:ascii="Times New Roman" w:hAnsi="Times New Roman"/>
          <w:b/>
          <w:noProof/>
          <w:sz w:val="20"/>
        </w:rPr>
        <mc:AlternateContent>
          <mc:Choice Requires="wps">
            <w:drawing>
              <wp:anchor distT="0" distB="0" distL="114300" distR="114300" simplePos="0" relativeHeight="251711488" behindDoc="0" locked="0" layoutInCell="1" allowOverlap="1">
                <wp:simplePos x="0" y="0"/>
                <wp:positionH relativeFrom="column">
                  <wp:posOffset>-182880</wp:posOffset>
                </wp:positionH>
                <wp:positionV relativeFrom="paragraph">
                  <wp:posOffset>-2540</wp:posOffset>
                </wp:positionV>
                <wp:extent cx="472440" cy="1442720"/>
                <wp:effectExtent l="7620" t="6985" r="24765" b="762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614.4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61" type="#_x0000_t202" style="position:absolute;left:0;text-align:left;margin-left:-14.4pt;margin-top:-.2pt;width:37.2pt;height:11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614.4</w:t>
                      </w:r>
                    </w:p>
                  </w:txbxContent>
                </v:textbox>
              </v:shape>
            </w:pict>
          </mc:Fallback>
        </mc:AlternateContent>
      </w:r>
      <w:proofErr w:type="gramStart"/>
      <w:r w:rsidR="00D01EBB" w:rsidRPr="00A2183B">
        <w:rPr>
          <w:rFonts w:ascii="Times New Roman" w:hAnsi="Times New Roman"/>
          <w:b/>
          <w:sz w:val="20"/>
        </w:rPr>
        <w:t>[M] 614.4 Exhaust installation</w:t>
      </w:r>
      <w:proofErr w:type="gramEnd"/>
      <w:r w:rsidR="00D01EBB" w:rsidRPr="00A2183B">
        <w:rPr>
          <w:rFonts w:ascii="Times New Roman" w:hAnsi="Times New Roman"/>
          <w:b/>
          <w:sz w:val="20"/>
        </w:rPr>
        <w:t xml:space="preserve">. </w:t>
      </w:r>
      <w:r w:rsidR="00D01EBB" w:rsidRPr="00A2183B">
        <w:rPr>
          <w:rFonts w:ascii="Times New Roman" w:hAnsi="Times New Roman"/>
          <w:sz w:val="20"/>
        </w:rPr>
        <w:t>Exhaust ducts for clothes dryers shall terminate on the outside of the building and shall be equipped with a backdraft damper. Screens shall not be installed at the duct termination. Ducts shall not be</w:t>
      </w:r>
      <w:r w:rsidR="00D01EBB" w:rsidRPr="00A2183B">
        <w:rPr>
          <w:rFonts w:ascii="Times New Roman" w:hAnsi="Times New Roman"/>
          <w:spacing w:val="-28"/>
          <w:sz w:val="20"/>
        </w:rPr>
        <w:t xml:space="preserve"> </w:t>
      </w:r>
      <w:r w:rsidR="00D01EBB" w:rsidRPr="00A2183B">
        <w:rPr>
          <w:rFonts w:ascii="Times New Roman" w:hAnsi="Times New Roman"/>
          <w:sz w:val="20"/>
        </w:rPr>
        <w:t>connected or installed with sheet metal screws or other fasteners that will obstruct the flow. Clothes dryer exhaust ducts shall not be connected to a vent connector, vent or chimney. Clothes dryer exhaust ducts shall not extend into or through ducts or plenums.</w:t>
      </w:r>
      <w:r w:rsidR="00D01EBB" w:rsidRPr="00A2183B">
        <w:rPr>
          <w:rFonts w:ascii="Times New Roman" w:hAnsi="Times New Roman"/>
          <w:spacing w:val="-11"/>
          <w:sz w:val="20"/>
        </w:rPr>
        <w:t xml:space="preserve"> </w:t>
      </w:r>
      <w:r w:rsidR="00D01EBB" w:rsidRPr="00A2183B">
        <w:rPr>
          <w:rFonts w:ascii="Times New Roman" w:hAnsi="Times New Roman"/>
          <w:sz w:val="20"/>
        </w:rPr>
        <w:t>Clothes</w:t>
      </w:r>
      <w:r w:rsidR="00D01EBB" w:rsidRPr="00A2183B">
        <w:rPr>
          <w:rFonts w:ascii="Times New Roman" w:hAnsi="Times New Roman"/>
          <w:spacing w:val="-5"/>
          <w:sz w:val="20"/>
        </w:rPr>
        <w:t xml:space="preserve"> </w:t>
      </w:r>
      <w:r w:rsidR="00D01EBB" w:rsidRPr="00A2183B">
        <w:rPr>
          <w:rFonts w:ascii="Times New Roman" w:hAnsi="Times New Roman"/>
          <w:sz w:val="20"/>
        </w:rPr>
        <w:t>dryer</w:t>
      </w:r>
      <w:r w:rsidR="00D01EBB" w:rsidRPr="00A2183B">
        <w:rPr>
          <w:rFonts w:ascii="Times New Roman" w:hAnsi="Times New Roman"/>
          <w:spacing w:val="-9"/>
          <w:sz w:val="20"/>
        </w:rPr>
        <w:t xml:space="preserve"> </w:t>
      </w:r>
      <w:r w:rsidR="00D01EBB" w:rsidRPr="00A2183B">
        <w:rPr>
          <w:rFonts w:ascii="Times New Roman" w:hAnsi="Times New Roman"/>
          <w:sz w:val="20"/>
        </w:rPr>
        <w:t>exhaust</w:t>
      </w:r>
      <w:r w:rsidR="00D01EBB" w:rsidRPr="00A2183B">
        <w:rPr>
          <w:rFonts w:ascii="Times New Roman" w:hAnsi="Times New Roman"/>
          <w:spacing w:val="-7"/>
          <w:sz w:val="20"/>
        </w:rPr>
        <w:t xml:space="preserve"> </w:t>
      </w:r>
      <w:r w:rsidR="00D01EBB" w:rsidRPr="00A2183B">
        <w:rPr>
          <w:rFonts w:ascii="Times New Roman" w:hAnsi="Times New Roman"/>
          <w:sz w:val="20"/>
        </w:rPr>
        <w:t>ducts</w:t>
      </w:r>
      <w:r w:rsidR="00D01EBB" w:rsidRPr="00A2183B">
        <w:rPr>
          <w:rFonts w:ascii="Times New Roman" w:hAnsi="Times New Roman"/>
          <w:spacing w:val="-8"/>
          <w:sz w:val="20"/>
        </w:rPr>
        <w:t xml:space="preserve"> </w:t>
      </w:r>
      <w:r w:rsidR="00D01EBB" w:rsidRPr="00A2183B">
        <w:rPr>
          <w:rFonts w:ascii="Times New Roman" w:hAnsi="Times New Roman"/>
          <w:sz w:val="20"/>
        </w:rPr>
        <w:t>shall</w:t>
      </w:r>
      <w:r w:rsidR="00D01EBB" w:rsidRPr="00A2183B">
        <w:rPr>
          <w:rFonts w:ascii="Times New Roman" w:hAnsi="Times New Roman"/>
          <w:spacing w:val="-6"/>
          <w:sz w:val="20"/>
        </w:rPr>
        <w:t xml:space="preserve"> </w:t>
      </w:r>
      <w:r w:rsidR="00D01EBB" w:rsidRPr="00A2183B">
        <w:rPr>
          <w:rFonts w:ascii="Times New Roman" w:hAnsi="Times New Roman"/>
          <w:sz w:val="20"/>
        </w:rPr>
        <w:t>be</w:t>
      </w:r>
      <w:r w:rsidR="00D01EBB" w:rsidRPr="00A2183B">
        <w:rPr>
          <w:rFonts w:ascii="Times New Roman" w:hAnsi="Times New Roman"/>
          <w:spacing w:val="-7"/>
          <w:sz w:val="20"/>
        </w:rPr>
        <w:t xml:space="preserve"> </w:t>
      </w:r>
      <w:r w:rsidR="00D01EBB" w:rsidRPr="00A2183B">
        <w:rPr>
          <w:rFonts w:ascii="Times New Roman" w:hAnsi="Times New Roman"/>
          <w:sz w:val="20"/>
        </w:rPr>
        <w:t>sealed</w:t>
      </w:r>
      <w:r w:rsidR="00D01EBB" w:rsidRPr="00A2183B">
        <w:rPr>
          <w:rFonts w:ascii="Times New Roman" w:hAnsi="Times New Roman"/>
          <w:spacing w:val="-6"/>
          <w:sz w:val="20"/>
        </w:rPr>
        <w:t xml:space="preserve"> </w:t>
      </w:r>
      <w:r w:rsidR="00D01EBB" w:rsidRPr="00A2183B">
        <w:rPr>
          <w:rFonts w:ascii="Times New Roman" w:hAnsi="Times New Roman"/>
          <w:sz w:val="20"/>
        </w:rPr>
        <w:t>in</w:t>
      </w:r>
      <w:r w:rsidR="00D01EBB" w:rsidRPr="00A2183B">
        <w:rPr>
          <w:rFonts w:ascii="Times New Roman" w:hAnsi="Times New Roman"/>
          <w:spacing w:val="-8"/>
          <w:sz w:val="20"/>
        </w:rPr>
        <w:t xml:space="preserve"> </w:t>
      </w:r>
      <w:r w:rsidR="00D01EBB">
        <w:rPr>
          <w:rFonts w:ascii="Times New Roman" w:hAnsi="Times New Roman"/>
          <w:sz w:val="20"/>
        </w:rPr>
        <w:t>accor</w:t>
      </w:r>
      <w:r w:rsidR="00D01EBB" w:rsidRPr="00A2183B">
        <w:rPr>
          <w:rFonts w:ascii="Times New Roman" w:hAnsi="Times New Roman"/>
          <w:sz w:val="20"/>
        </w:rPr>
        <w:t xml:space="preserve">dance with Section 603.9 of the </w:t>
      </w:r>
      <w:r w:rsidR="00D01EBB" w:rsidRPr="00A2183B">
        <w:rPr>
          <w:rFonts w:ascii="Times New Roman" w:hAnsi="Times New Roman"/>
          <w:i/>
          <w:sz w:val="20"/>
        </w:rPr>
        <w:t>International Mechanical Code</w:t>
      </w:r>
      <w:r w:rsidR="00D01EBB" w:rsidRPr="00A2183B">
        <w:rPr>
          <w:rFonts w:ascii="Times New Roman" w:hAnsi="Times New Roman"/>
          <w:sz w:val="20"/>
        </w:rPr>
        <w:t>.</w:t>
      </w:r>
    </w:p>
    <w:p w:rsidR="00D01EBB" w:rsidRPr="00A2183B" w:rsidRDefault="00D01EBB" w:rsidP="00A45EF1">
      <w:pPr>
        <w:widowControl w:val="0"/>
        <w:autoSpaceDE w:val="0"/>
        <w:autoSpaceDN w:val="0"/>
        <w:spacing w:before="50" w:line="230" w:lineRule="auto"/>
        <w:ind w:left="720" w:right="38"/>
        <w:rPr>
          <w:rFonts w:ascii="Times New Roman" w:hAnsi="Times New Roman"/>
          <w:sz w:val="20"/>
          <w:szCs w:val="22"/>
        </w:rPr>
      </w:pPr>
      <w:r>
        <w:rPr>
          <w:rFonts w:ascii="Times New Roman" w:hAnsi="Times New Roman"/>
          <w:b/>
          <w:sz w:val="20"/>
          <w:szCs w:val="22"/>
        </w:rPr>
        <w:tab/>
      </w:r>
      <w:r w:rsidRPr="00A2183B">
        <w:rPr>
          <w:rFonts w:ascii="Times New Roman" w:hAnsi="Times New Roman"/>
          <w:b/>
          <w:sz w:val="20"/>
          <w:szCs w:val="22"/>
        </w:rPr>
        <w:t xml:space="preserve">614.4.1 Exhaust termination outlet and passageway. </w:t>
      </w:r>
      <w:r w:rsidRPr="00A2183B">
        <w:rPr>
          <w:rFonts w:ascii="Times New Roman" w:hAnsi="Times New Roman"/>
          <w:sz w:val="20"/>
          <w:szCs w:val="22"/>
        </w:rPr>
        <w:t xml:space="preserve">The passageway of dryer exhaust duct terminals shall be </w:t>
      </w:r>
      <w:r>
        <w:rPr>
          <w:rFonts w:ascii="Times New Roman" w:hAnsi="Times New Roman"/>
          <w:sz w:val="20"/>
          <w:szCs w:val="22"/>
        </w:rPr>
        <w:tab/>
      </w:r>
      <w:r w:rsidRPr="00A2183B">
        <w:rPr>
          <w:rFonts w:ascii="Times New Roman" w:hAnsi="Times New Roman"/>
          <w:sz w:val="20"/>
          <w:szCs w:val="22"/>
        </w:rPr>
        <w:t>undiminished in size and shall provide an open area of not less than 12.5 square inches (8065 mm</w:t>
      </w:r>
      <w:r w:rsidRPr="00A2183B">
        <w:rPr>
          <w:rFonts w:ascii="Times New Roman" w:hAnsi="Times New Roman"/>
          <w:sz w:val="20"/>
          <w:szCs w:val="22"/>
          <w:vertAlign w:val="superscript"/>
        </w:rPr>
        <w:t>2</w:t>
      </w:r>
      <w:r w:rsidRPr="00A2183B">
        <w:rPr>
          <w:rFonts w:ascii="Times New Roman" w:hAnsi="Times New Roman"/>
          <w:sz w:val="20"/>
          <w:szCs w:val="22"/>
        </w:rPr>
        <w:t>).</w:t>
      </w:r>
    </w:p>
    <w:p w:rsidR="00D01EBB" w:rsidRDefault="00D01EBB" w:rsidP="00A45EF1">
      <w:pPr>
        <w:widowControl w:val="0"/>
        <w:autoSpaceDE w:val="0"/>
        <w:autoSpaceDN w:val="0"/>
        <w:ind w:left="720"/>
        <w:rPr>
          <w:rFonts w:eastAsia="Arial" w:cs="Arial"/>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widowControl w:val="0"/>
        <w:autoSpaceDE w:val="0"/>
        <w:autoSpaceDN w:val="0"/>
        <w:ind w:left="720"/>
        <w:rPr>
          <w:rFonts w:eastAsia="Arial" w:cs="Arial"/>
          <w:szCs w:val="22"/>
        </w:rPr>
      </w:pPr>
    </w:p>
    <w:p w:rsidR="00D01EBB" w:rsidRDefault="00D01EBB" w:rsidP="00A45EF1">
      <w:pPr>
        <w:widowControl w:val="0"/>
        <w:autoSpaceDE w:val="0"/>
        <w:autoSpaceDN w:val="0"/>
        <w:ind w:left="720"/>
        <w:rPr>
          <w:rFonts w:eastAsia="Arial" w:cs="Arial"/>
          <w:szCs w:val="22"/>
        </w:rPr>
      </w:pPr>
    </w:p>
    <w:p w:rsidR="00D01EBB" w:rsidRPr="00A2183B" w:rsidRDefault="00930D81" w:rsidP="00A45EF1">
      <w:pPr>
        <w:widowControl w:val="0"/>
        <w:autoSpaceDE w:val="0"/>
        <w:autoSpaceDN w:val="0"/>
        <w:spacing w:before="65" w:line="230" w:lineRule="auto"/>
        <w:ind w:left="720" w:right="514"/>
        <w:rPr>
          <w:rFonts w:ascii="Times New Roman" w:hAnsi="Times New Roman"/>
          <w:sz w:val="20"/>
        </w:rPr>
      </w:pPr>
      <w:r>
        <w:rPr>
          <w:rFonts w:ascii="Times New Roman" w:hAnsi="Times New Roman"/>
          <w:b/>
          <w:noProof/>
          <w:sz w:val="20"/>
        </w:rPr>
        <mc:AlternateContent>
          <mc:Choice Requires="wps">
            <w:drawing>
              <wp:anchor distT="0" distB="0" distL="114300" distR="114300" simplePos="0" relativeHeight="251712512" behindDoc="0" locked="0" layoutInCell="1" allowOverlap="1">
                <wp:simplePos x="0" y="0"/>
                <wp:positionH relativeFrom="column">
                  <wp:posOffset>-182880</wp:posOffset>
                </wp:positionH>
                <wp:positionV relativeFrom="paragraph">
                  <wp:posOffset>3175</wp:posOffset>
                </wp:positionV>
                <wp:extent cx="472440" cy="1442720"/>
                <wp:effectExtent l="7620" t="12700" r="24765" b="1143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442720"/>
                        </a:xfrm>
                        <a:prstGeom prst="rec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C97141" w:rsidRPr="00584DA2" w:rsidRDefault="00C97141" w:rsidP="00D01EBB">
                            <w:pPr>
                              <w:rPr>
                                <w:color w:val="FF0000"/>
                                <w:sz w:val="20"/>
                              </w:rPr>
                            </w:pPr>
                            <w:r w:rsidRPr="00584DA2">
                              <w:rPr>
                                <w:color w:val="FF0000"/>
                                <w:sz w:val="20"/>
                              </w:rPr>
                              <w:t>Correlation with NFPA</w:t>
                            </w:r>
                            <w:r>
                              <w:rPr>
                                <w:color w:val="FF0000"/>
                                <w:sz w:val="20"/>
                              </w:rPr>
                              <w:t xml:space="preserve"> – 614.8.2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62" type="#_x0000_t202" style="position:absolute;left:0;text-align:left;margin-left:-14.4pt;margin-top:.25pt;width:37.2pt;height:11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">
                <v:shadow on="t" offset=",0"/>
                <v:textbox style="layout-flow:vertical;mso-layout-flow-alt:bottom-to-top">
                  <w:txbxContent>
                    <w:p w:rsidR="001872AA" w:rsidRPr="00584DA2" w:rsidRDefault="001872AA" w:rsidP="00D01EBB">
                      <w:pPr>
                        <w:rPr>
                          <w:color w:val="FF0000"/>
                          <w:sz w:val="20"/>
                        </w:rPr>
                      </w:pPr>
                      <w:r w:rsidRPr="00584DA2">
                        <w:rPr>
                          <w:color w:val="FF0000"/>
                          <w:sz w:val="20"/>
                        </w:rPr>
                        <w:t>Correlation with NFPA</w:t>
                      </w:r>
                      <w:r>
                        <w:rPr>
                          <w:color w:val="FF0000"/>
                          <w:sz w:val="20"/>
                        </w:rPr>
                        <w:t xml:space="preserve"> – 614.8.2</w:t>
                      </w:r>
                    </w:p>
                  </w:txbxContent>
                </v:textbox>
              </v:shape>
            </w:pict>
          </mc:Fallback>
        </mc:AlternateContent>
      </w:r>
      <w:r w:rsidR="00D01EBB" w:rsidRPr="00A2183B">
        <w:rPr>
          <w:rFonts w:ascii="Times New Roman" w:hAnsi="Times New Roman"/>
          <w:b/>
          <w:sz w:val="20"/>
        </w:rPr>
        <w:t>[M]</w:t>
      </w:r>
      <w:r w:rsidR="00D01EBB" w:rsidRPr="00A2183B">
        <w:rPr>
          <w:rFonts w:ascii="Times New Roman" w:hAnsi="Times New Roman"/>
          <w:b/>
          <w:spacing w:val="-10"/>
          <w:sz w:val="20"/>
        </w:rPr>
        <w:t xml:space="preserve"> </w:t>
      </w:r>
      <w:r w:rsidR="00D01EBB" w:rsidRPr="00A2183B">
        <w:rPr>
          <w:rFonts w:ascii="Times New Roman" w:hAnsi="Times New Roman"/>
          <w:b/>
          <w:sz w:val="20"/>
        </w:rPr>
        <w:t>614.8.2</w:t>
      </w:r>
      <w:r w:rsidR="00D01EBB" w:rsidRPr="00A2183B">
        <w:rPr>
          <w:rFonts w:ascii="Times New Roman" w:hAnsi="Times New Roman"/>
          <w:b/>
          <w:spacing w:val="-9"/>
          <w:sz w:val="20"/>
        </w:rPr>
        <w:t xml:space="preserve"> </w:t>
      </w:r>
      <w:r w:rsidR="00D01EBB" w:rsidRPr="00A2183B">
        <w:rPr>
          <w:rFonts w:ascii="Times New Roman" w:hAnsi="Times New Roman"/>
          <w:b/>
          <w:sz w:val="20"/>
        </w:rPr>
        <w:t>Duct</w:t>
      </w:r>
      <w:r w:rsidR="00D01EBB" w:rsidRPr="00A2183B">
        <w:rPr>
          <w:rFonts w:ascii="Times New Roman" w:hAnsi="Times New Roman"/>
          <w:b/>
          <w:spacing w:val="-10"/>
          <w:sz w:val="20"/>
        </w:rPr>
        <w:t xml:space="preserve"> </w:t>
      </w:r>
      <w:r w:rsidR="00D01EBB" w:rsidRPr="00A2183B">
        <w:rPr>
          <w:rFonts w:ascii="Times New Roman" w:hAnsi="Times New Roman"/>
          <w:b/>
          <w:sz w:val="20"/>
        </w:rPr>
        <w:t>installation.</w:t>
      </w:r>
      <w:r w:rsidR="00D01EBB" w:rsidRPr="00A2183B">
        <w:rPr>
          <w:rFonts w:ascii="Times New Roman" w:hAnsi="Times New Roman"/>
          <w:b/>
          <w:spacing w:val="-7"/>
          <w:sz w:val="20"/>
        </w:rPr>
        <w:t xml:space="preserve"> </w:t>
      </w:r>
      <w:r w:rsidR="00D01EBB" w:rsidRPr="00A2183B">
        <w:rPr>
          <w:rFonts w:ascii="Times New Roman" w:hAnsi="Times New Roman"/>
          <w:sz w:val="20"/>
        </w:rPr>
        <w:t>Exhaust</w:t>
      </w:r>
      <w:r w:rsidR="00D01EBB" w:rsidRPr="00A2183B">
        <w:rPr>
          <w:rFonts w:ascii="Times New Roman" w:hAnsi="Times New Roman"/>
          <w:spacing w:val="-8"/>
          <w:sz w:val="20"/>
        </w:rPr>
        <w:t xml:space="preserve"> </w:t>
      </w:r>
      <w:r w:rsidR="00D01EBB" w:rsidRPr="00A2183B">
        <w:rPr>
          <w:rFonts w:ascii="Times New Roman" w:hAnsi="Times New Roman"/>
          <w:sz w:val="20"/>
        </w:rPr>
        <w:t>ducts</w:t>
      </w:r>
      <w:r w:rsidR="00D01EBB" w:rsidRPr="00A2183B">
        <w:rPr>
          <w:rFonts w:ascii="Times New Roman" w:hAnsi="Times New Roman"/>
          <w:spacing w:val="-7"/>
          <w:sz w:val="20"/>
        </w:rPr>
        <w:t xml:space="preserve"> </w:t>
      </w:r>
      <w:r w:rsidR="00D01EBB" w:rsidRPr="00A2183B">
        <w:rPr>
          <w:rFonts w:ascii="Times New Roman" w:hAnsi="Times New Roman"/>
          <w:sz w:val="20"/>
        </w:rPr>
        <w:t>shall</w:t>
      </w:r>
      <w:r w:rsidR="00D01EBB" w:rsidRPr="00A2183B">
        <w:rPr>
          <w:rFonts w:ascii="Times New Roman" w:hAnsi="Times New Roman"/>
          <w:spacing w:val="-8"/>
          <w:sz w:val="20"/>
        </w:rPr>
        <w:t xml:space="preserve"> </w:t>
      </w:r>
      <w:r w:rsidR="00D01EBB" w:rsidRPr="00A2183B">
        <w:rPr>
          <w:rFonts w:ascii="Times New Roman" w:hAnsi="Times New Roman"/>
          <w:sz w:val="20"/>
        </w:rPr>
        <w:t>be</w:t>
      </w:r>
      <w:r w:rsidR="00D01EBB" w:rsidRPr="00A2183B">
        <w:rPr>
          <w:rFonts w:ascii="Times New Roman" w:hAnsi="Times New Roman"/>
          <w:spacing w:val="-7"/>
          <w:sz w:val="20"/>
        </w:rPr>
        <w:t xml:space="preserve"> </w:t>
      </w:r>
      <w:r w:rsidR="00D01EBB" w:rsidRPr="00A2183B">
        <w:rPr>
          <w:rFonts w:ascii="Times New Roman" w:hAnsi="Times New Roman"/>
          <w:sz w:val="20"/>
        </w:rPr>
        <w:t xml:space="preserve">sup- ported at 4-foot (1219 mm) intervals and secured in place. </w:t>
      </w:r>
      <w:r w:rsidR="00D01EBB" w:rsidRPr="00A2183B">
        <w:rPr>
          <w:rFonts w:ascii="Times New Roman" w:hAnsi="Times New Roman"/>
          <w:sz w:val="20"/>
        </w:rPr>
        <w:lastRenderedPageBreak/>
        <w:t>The insert end of the duct shall extend into the adjoining duct or fitting in the direction of airflow. Ducts shall not be joined with screws or similar</w:t>
      </w:r>
      <w:r w:rsidR="00D01EBB" w:rsidRPr="00A2183B">
        <w:rPr>
          <w:rFonts w:ascii="Times New Roman" w:hAnsi="Times New Roman"/>
          <w:spacing w:val="6"/>
          <w:sz w:val="20"/>
        </w:rPr>
        <w:t xml:space="preserve"> </w:t>
      </w:r>
      <w:r w:rsidR="00D01EBB" w:rsidRPr="00A2183B">
        <w:rPr>
          <w:rFonts w:ascii="Times New Roman" w:hAnsi="Times New Roman"/>
          <w:sz w:val="20"/>
        </w:rPr>
        <w:t>fasteners that protrude</w:t>
      </w:r>
      <w:r w:rsidR="00D01EBB">
        <w:rPr>
          <w:rFonts w:ascii="Times New Roman" w:hAnsi="Times New Roman"/>
          <w:sz w:val="20"/>
        </w:rPr>
        <w:t xml:space="preserve"> </w:t>
      </w:r>
      <w:r w:rsidR="00D01EBB" w:rsidRPr="00A2183B">
        <w:rPr>
          <w:rFonts w:ascii="Times New Roman" w:hAnsi="Times New Roman"/>
          <w:sz w:val="20"/>
        </w:rPr>
        <w:t xml:space="preserve">more than </w:t>
      </w:r>
      <w:r w:rsidR="00D01EBB" w:rsidRPr="00A2183B">
        <w:rPr>
          <w:rFonts w:ascii="Times New Roman" w:hAnsi="Times New Roman"/>
          <w:sz w:val="20"/>
          <w:vertAlign w:val="superscript"/>
        </w:rPr>
        <w:t>1</w:t>
      </w:r>
      <w:r w:rsidR="00D01EBB" w:rsidRPr="00A2183B">
        <w:rPr>
          <w:rFonts w:ascii="Times New Roman" w:hAnsi="Times New Roman"/>
          <w:sz w:val="20"/>
        </w:rPr>
        <w:t>/</w:t>
      </w:r>
      <w:r w:rsidR="00D01EBB" w:rsidRPr="00A2183B">
        <w:rPr>
          <w:rFonts w:ascii="Times New Roman" w:hAnsi="Times New Roman"/>
          <w:position w:val="-4"/>
          <w:sz w:val="12"/>
        </w:rPr>
        <w:t xml:space="preserve">8 </w:t>
      </w:r>
      <w:r w:rsidR="00D01EBB" w:rsidRPr="00A2183B">
        <w:rPr>
          <w:rFonts w:ascii="Times New Roman" w:hAnsi="Times New Roman"/>
          <w:sz w:val="20"/>
        </w:rPr>
        <w:t>inch (3.2 mm) into the inside of the duct. Where dryer exhaust ducts are enclosed in wall or ceiling cavities, such cavities shall allow the installation of the duct without deformation.</w:t>
      </w:r>
    </w:p>
    <w:p w:rsidR="00D01EB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p>
    <w:p w:rsidR="00D01EBB" w:rsidRPr="00A2183B" w:rsidRDefault="00D01EBB" w:rsidP="00A45EF1">
      <w:pPr>
        <w:widowControl w:val="0"/>
        <w:tabs>
          <w:tab w:val="left" w:pos="1428"/>
        </w:tabs>
        <w:autoSpaceDE w:val="0"/>
        <w:autoSpaceDN w:val="0"/>
        <w:spacing w:before="44"/>
        <w:ind w:left="720"/>
        <w:outlineLvl w:val="0"/>
        <w:rPr>
          <w:rFonts w:cs="Arial"/>
          <w:b/>
          <w:bCs/>
          <w:color w:val="FF0000"/>
          <w:spacing w:val="-2"/>
          <w:w w:val="99"/>
          <w:szCs w:val="22"/>
        </w:rPr>
      </w:pPr>
      <w:r>
        <w:rPr>
          <w:rFonts w:cs="Arial"/>
          <w:b/>
          <w:bCs/>
          <w:color w:val="FF0000"/>
          <w:spacing w:val="-2"/>
          <w:w w:val="99"/>
          <w:szCs w:val="22"/>
        </w:rPr>
        <w:t>(Correlation with NFPA</w:t>
      </w:r>
      <w:r w:rsidRPr="00A2183B">
        <w:rPr>
          <w:rFonts w:cs="Arial"/>
          <w:b/>
          <w:bCs/>
          <w:color w:val="FF0000"/>
          <w:spacing w:val="-2"/>
          <w:w w:val="99"/>
          <w:szCs w:val="22"/>
        </w:rPr>
        <w:t>)</w:t>
      </w:r>
    </w:p>
    <w:p w:rsidR="00D01EBB" w:rsidRDefault="00D01EBB" w:rsidP="00A45EF1">
      <w:pPr>
        <w:rPr>
          <w:rFonts w:eastAsia="Arial"/>
          <w:color w:val="31849B"/>
          <w:w w:val="99"/>
          <w:sz w:val="36"/>
          <w:szCs w:val="36"/>
        </w:rPr>
      </w:pPr>
    </w:p>
    <w:p w:rsidR="00D01EBB" w:rsidRDefault="00D01EBB" w:rsidP="00A45EF1">
      <w:pPr>
        <w:rPr>
          <w:rFonts w:eastAsia="Arial"/>
          <w:color w:val="31849B"/>
          <w:w w:val="99"/>
          <w:sz w:val="36"/>
          <w:szCs w:val="36"/>
        </w:rPr>
      </w:pPr>
    </w:p>
    <w:p w:rsidR="00D01EBB" w:rsidRPr="00650B3D" w:rsidRDefault="00D01EBB" w:rsidP="00A45EF1">
      <w:pPr>
        <w:rPr>
          <w:rFonts w:eastAsia="Arial"/>
          <w:color w:val="31849B"/>
          <w:w w:val="99"/>
          <w:sz w:val="36"/>
          <w:szCs w:val="36"/>
        </w:rPr>
      </w:pPr>
    </w:p>
    <w:p w:rsidR="009434C3" w:rsidRPr="004C71D9" w:rsidRDefault="00D01EBB" w:rsidP="00A45EF1">
      <w:pPr>
        <w:rPr>
          <w:rFonts w:eastAsia="Arial"/>
          <w:color w:val="00B0F0"/>
          <w:sz w:val="36"/>
          <w:szCs w:val="36"/>
        </w:rPr>
      </w:pPr>
      <w:r w:rsidRPr="004C71D9">
        <w:rPr>
          <w:rFonts w:eastAsia="Arial"/>
          <w:color w:val="00B0F0"/>
          <w:w w:val="99"/>
          <w:sz w:val="36"/>
          <w:szCs w:val="36"/>
        </w:rPr>
        <w:t>Chapter 6</w:t>
      </w:r>
      <w:r w:rsidR="004C71D9" w:rsidRPr="004C71D9">
        <w:rPr>
          <w:rFonts w:eastAsia="Arial"/>
          <w:color w:val="00B0F0"/>
          <w:w w:val="99"/>
          <w:sz w:val="36"/>
          <w:szCs w:val="36"/>
        </w:rPr>
        <w:t xml:space="preserve"> </w:t>
      </w:r>
      <w:r w:rsidR="004C71D9" w:rsidRPr="004C71D9">
        <w:rPr>
          <w:rFonts w:ascii="Helvetica-Bold" w:hAnsi="Helvetica-Bold" w:cs="Helvetica-Bold"/>
          <w:b/>
          <w:bCs/>
          <w:color w:val="00B0F0"/>
          <w:sz w:val="32"/>
          <w:szCs w:val="32"/>
        </w:rPr>
        <w:t>SPECIFIC APPLIANCES</w:t>
      </w:r>
    </w:p>
    <w:p w:rsidR="009434C3" w:rsidRPr="00650B3D" w:rsidRDefault="009434C3" w:rsidP="00A45EF1">
      <w:pPr>
        <w:widowControl w:val="0"/>
        <w:autoSpaceDE w:val="0"/>
        <w:autoSpaceDN w:val="0"/>
        <w:spacing w:before="7"/>
        <w:rPr>
          <w:rFonts w:eastAsia="Arial" w:cs="Arial"/>
          <w:sz w:val="36"/>
          <w:szCs w:val="36"/>
        </w:rPr>
      </w:pPr>
    </w:p>
    <w:p w:rsidR="000D5F19" w:rsidRPr="00650B3D" w:rsidRDefault="000D5F19" w:rsidP="00A45EF1">
      <w:pPr>
        <w:widowControl w:val="0"/>
        <w:autoSpaceDE w:val="0"/>
        <w:autoSpaceDN w:val="0"/>
        <w:spacing w:before="7"/>
        <w:rPr>
          <w:rFonts w:eastAsia="Arial" w:cs="Arial"/>
          <w:b/>
          <w:bCs/>
          <w:sz w:val="36"/>
          <w:szCs w:val="36"/>
        </w:rPr>
      </w:pPr>
    </w:p>
    <w:p w:rsidR="00E34D5E" w:rsidRPr="009C4A1D" w:rsidRDefault="00E34D5E" w:rsidP="00A45EF1">
      <w:pPr>
        <w:widowControl w:val="0"/>
        <w:autoSpaceDE w:val="0"/>
        <w:autoSpaceDN w:val="0"/>
        <w:ind w:left="780"/>
        <w:rPr>
          <w:rFonts w:eastAsia="Arial" w:cs="Arial"/>
          <w:b/>
          <w:szCs w:val="22"/>
        </w:rPr>
      </w:pPr>
      <w:r w:rsidRPr="009C4A1D">
        <w:rPr>
          <w:rFonts w:eastAsia="Arial" w:cs="Arial"/>
          <w:b/>
          <w:szCs w:val="22"/>
        </w:rPr>
        <w:t>Revise as follows:</w:t>
      </w:r>
    </w:p>
    <w:p w:rsidR="00E34D5E" w:rsidRPr="009C4A1D" w:rsidRDefault="00E34D5E" w:rsidP="00A45EF1">
      <w:pPr>
        <w:widowControl w:val="0"/>
        <w:autoSpaceDE w:val="0"/>
        <w:autoSpaceDN w:val="0"/>
        <w:spacing w:before="1"/>
        <w:rPr>
          <w:rFonts w:eastAsia="Arial" w:cs="Arial"/>
          <w:b/>
          <w:szCs w:val="22"/>
        </w:rPr>
      </w:pPr>
    </w:p>
    <w:p w:rsidR="00E34D5E" w:rsidRPr="009C4A1D" w:rsidRDefault="00E34D5E" w:rsidP="00A45EF1">
      <w:pPr>
        <w:widowControl w:val="0"/>
        <w:tabs>
          <w:tab w:val="left" w:pos="1138"/>
        </w:tabs>
        <w:autoSpaceDE w:val="0"/>
        <w:autoSpaceDN w:val="0"/>
        <w:ind w:left="780" w:right="1426"/>
        <w:jc w:val="both"/>
        <w:rPr>
          <w:rFonts w:eastAsia="Arial" w:cs="Arial"/>
          <w:szCs w:val="22"/>
        </w:rPr>
      </w:pPr>
      <w:r w:rsidRPr="009C4A1D">
        <w:rPr>
          <w:rFonts w:eastAsia="Arial" w:cs="Arial"/>
          <w:b/>
          <w:bCs/>
          <w:spacing w:val="-2"/>
          <w:w w:val="99"/>
          <w:szCs w:val="22"/>
        </w:rPr>
        <w:t>[M]</w:t>
      </w:r>
      <w:r w:rsidRPr="009C4A1D">
        <w:rPr>
          <w:rFonts w:eastAsia="Arial" w:cs="Arial"/>
          <w:b/>
          <w:bCs/>
          <w:spacing w:val="-2"/>
          <w:w w:val="99"/>
          <w:szCs w:val="22"/>
        </w:rPr>
        <w:tab/>
      </w:r>
      <w:r w:rsidRPr="009C4A1D">
        <w:rPr>
          <w:rFonts w:eastAsia="Arial" w:cs="Arial"/>
          <w:b/>
          <w:szCs w:val="22"/>
        </w:rPr>
        <w:t xml:space="preserve">614.10 Common exhaust systems for clothes dryers located in multistory structures. </w:t>
      </w:r>
      <w:r w:rsidRPr="009C4A1D">
        <w:rPr>
          <w:rFonts w:eastAsia="Arial" w:cs="Arial"/>
          <w:szCs w:val="22"/>
        </w:rPr>
        <w:t>Where a common multistory duct system is designed and installed to convey exhaust from multiple clothes dryers, the construction of such system shall be in accordance with all of the</w:t>
      </w:r>
      <w:r w:rsidRPr="009C4A1D">
        <w:rPr>
          <w:rFonts w:eastAsia="Arial" w:cs="Arial"/>
          <w:spacing w:val="-7"/>
          <w:szCs w:val="22"/>
        </w:rPr>
        <w:t xml:space="preserve"> </w:t>
      </w:r>
      <w:r w:rsidRPr="009C4A1D">
        <w:rPr>
          <w:rFonts w:eastAsia="Arial" w:cs="Arial"/>
          <w:szCs w:val="22"/>
        </w:rPr>
        <w:t>following:</w:t>
      </w:r>
    </w:p>
    <w:p w:rsidR="00E34D5E" w:rsidRPr="009C4A1D" w:rsidRDefault="00E34D5E" w:rsidP="00A45EF1">
      <w:pPr>
        <w:widowControl w:val="0"/>
        <w:autoSpaceDE w:val="0"/>
        <w:autoSpaceDN w:val="0"/>
        <w:spacing w:before="1"/>
        <w:rPr>
          <w:rFonts w:eastAsia="Arial" w:cs="Arial"/>
          <w:szCs w:val="22"/>
        </w:rPr>
      </w:pPr>
    </w:p>
    <w:p w:rsidR="00E34D5E" w:rsidRPr="009C4A1D" w:rsidRDefault="00E34D5E" w:rsidP="00A45EF1">
      <w:pPr>
        <w:widowControl w:val="0"/>
        <w:tabs>
          <w:tab w:val="left" w:pos="1500"/>
        </w:tabs>
        <w:autoSpaceDE w:val="0"/>
        <w:autoSpaceDN w:val="0"/>
        <w:ind w:left="1500" w:right="1506" w:hanging="360"/>
        <w:rPr>
          <w:rFonts w:eastAsia="Arial" w:cs="Arial"/>
          <w:szCs w:val="22"/>
        </w:rPr>
      </w:pPr>
      <w:r w:rsidRPr="009C4A1D">
        <w:rPr>
          <w:rFonts w:eastAsia="Arial" w:cs="Arial"/>
          <w:spacing w:val="-1"/>
          <w:w w:val="99"/>
          <w:szCs w:val="22"/>
        </w:rPr>
        <w:t>1.</w:t>
      </w:r>
      <w:r w:rsidRPr="009C4A1D">
        <w:rPr>
          <w:rFonts w:eastAsia="Arial" w:cs="Arial"/>
          <w:spacing w:val="-1"/>
          <w:w w:val="99"/>
          <w:szCs w:val="22"/>
        </w:rPr>
        <w:tab/>
      </w:r>
      <w:r w:rsidRPr="009C4A1D">
        <w:rPr>
          <w:rFonts w:eastAsia="Arial" w:cs="Arial"/>
          <w:szCs w:val="22"/>
        </w:rPr>
        <w:t xml:space="preserve">The shaft in which the duct is installed shall be constructed and fire-resistance rated as required by the </w:t>
      </w:r>
      <w:r w:rsidRPr="009C4A1D">
        <w:rPr>
          <w:rFonts w:eastAsia="Arial" w:cs="Arial"/>
          <w:i/>
          <w:szCs w:val="22"/>
        </w:rPr>
        <w:t>International Building</w:t>
      </w:r>
      <w:r w:rsidRPr="009C4A1D">
        <w:rPr>
          <w:rFonts w:eastAsia="Arial" w:cs="Arial"/>
          <w:i/>
          <w:spacing w:val="-7"/>
          <w:szCs w:val="22"/>
        </w:rPr>
        <w:t xml:space="preserve"> </w:t>
      </w:r>
      <w:r w:rsidRPr="009C4A1D">
        <w:rPr>
          <w:rFonts w:eastAsia="Arial" w:cs="Arial"/>
          <w:i/>
          <w:szCs w:val="22"/>
        </w:rPr>
        <w:t>Code</w:t>
      </w:r>
      <w:r w:rsidRPr="009C4A1D">
        <w:rPr>
          <w:rFonts w:eastAsia="Arial" w:cs="Arial"/>
          <w:szCs w:val="22"/>
        </w:rPr>
        <w:t>.</w:t>
      </w:r>
    </w:p>
    <w:p w:rsidR="00E34D5E" w:rsidRPr="009C4A1D" w:rsidRDefault="00E34D5E" w:rsidP="00A45EF1">
      <w:pPr>
        <w:widowControl w:val="0"/>
        <w:tabs>
          <w:tab w:val="left" w:pos="1500"/>
        </w:tabs>
        <w:autoSpaceDE w:val="0"/>
        <w:autoSpaceDN w:val="0"/>
        <w:spacing w:before="1"/>
        <w:ind w:left="1500" w:right="1408" w:hanging="360"/>
        <w:rPr>
          <w:rFonts w:eastAsia="Arial" w:cs="Arial"/>
          <w:szCs w:val="22"/>
        </w:rPr>
      </w:pPr>
      <w:r w:rsidRPr="009C4A1D">
        <w:rPr>
          <w:rFonts w:eastAsia="Arial" w:cs="Arial"/>
          <w:spacing w:val="-1"/>
          <w:w w:val="99"/>
          <w:szCs w:val="22"/>
        </w:rPr>
        <w:t>2.</w:t>
      </w:r>
      <w:r w:rsidRPr="009C4A1D">
        <w:rPr>
          <w:rFonts w:eastAsia="Arial" w:cs="Arial"/>
          <w:spacing w:val="-1"/>
          <w:w w:val="99"/>
          <w:szCs w:val="22"/>
        </w:rPr>
        <w:tab/>
      </w:r>
      <w:r w:rsidRPr="009C4A1D">
        <w:rPr>
          <w:rFonts w:eastAsia="Arial" w:cs="Arial"/>
          <w:szCs w:val="22"/>
        </w:rPr>
        <w:t>Dampers shall be prohibited in the exhaust duct. Penetrations of the shaft and ductwork shall be protected</w:t>
      </w:r>
      <w:r w:rsidRPr="009C4A1D">
        <w:rPr>
          <w:rFonts w:eastAsia="Arial" w:cs="Arial"/>
          <w:spacing w:val="-3"/>
          <w:szCs w:val="22"/>
        </w:rPr>
        <w:t xml:space="preserve"> </w:t>
      </w:r>
      <w:r w:rsidRPr="009C4A1D">
        <w:rPr>
          <w:rFonts w:eastAsia="Arial" w:cs="Arial"/>
          <w:szCs w:val="22"/>
        </w:rPr>
        <w:t>in</w:t>
      </w:r>
      <w:r w:rsidRPr="009C4A1D">
        <w:rPr>
          <w:rFonts w:eastAsia="Arial" w:cs="Arial"/>
          <w:spacing w:val="-3"/>
          <w:szCs w:val="22"/>
        </w:rPr>
        <w:t xml:space="preserve"> </w:t>
      </w:r>
      <w:r w:rsidRPr="009C4A1D">
        <w:rPr>
          <w:rFonts w:eastAsia="Arial" w:cs="Arial"/>
          <w:szCs w:val="22"/>
        </w:rPr>
        <w:t>accordance</w:t>
      </w:r>
      <w:r w:rsidRPr="009C4A1D">
        <w:rPr>
          <w:rFonts w:eastAsia="Arial" w:cs="Arial"/>
          <w:spacing w:val="-3"/>
          <w:szCs w:val="22"/>
        </w:rPr>
        <w:t xml:space="preserve"> </w:t>
      </w:r>
      <w:r w:rsidRPr="009C4A1D">
        <w:rPr>
          <w:rFonts w:eastAsia="Arial" w:cs="Arial"/>
          <w:szCs w:val="22"/>
        </w:rPr>
        <w:t>with</w:t>
      </w:r>
      <w:r w:rsidRPr="009C4A1D">
        <w:rPr>
          <w:rFonts w:eastAsia="Arial" w:cs="Arial"/>
          <w:spacing w:val="-5"/>
          <w:szCs w:val="22"/>
        </w:rPr>
        <w:t xml:space="preserve"> </w:t>
      </w:r>
      <w:r w:rsidRPr="009C4A1D">
        <w:rPr>
          <w:rFonts w:eastAsia="Arial" w:cs="Arial"/>
          <w:szCs w:val="22"/>
        </w:rPr>
        <w:t>Section</w:t>
      </w:r>
      <w:r w:rsidRPr="009C4A1D">
        <w:rPr>
          <w:rFonts w:eastAsia="Arial" w:cs="Arial"/>
          <w:spacing w:val="-3"/>
          <w:szCs w:val="22"/>
        </w:rPr>
        <w:t xml:space="preserve"> </w:t>
      </w:r>
      <w:r w:rsidRPr="009C4A1D">
        <w:rPr>
          <w:rFonts w:eastAsia="Arial" w:cs="Arial"/>
          <w:szCs w:val="22"/>
        </w:rPr>
        <w:t>607.5.5,</w:t>
      </w:r>
      <w:r w:rsidRPr="009C4A1D">
        <w:rPr>
          <w:rFonts w:eastAsia="Arial" w:cs="Arial"/>
          <w:spacing w:val="-3"/>
          <w:szCs w:val="22"/>
        </w:rPr>
        <w:t xml:space="preserve"> </w:t>
      </w:r>
      <w:r w:rsidRPr="009C4A1D">
        <w:rPr>
          <w:rFonts w:eastAsia="Arial" w:cs="Arial"/>
          <w:szCs w:val="22"/>
        </w:rPr>
        <w:t>Exception</w:t>
      </w:r>
      <w:r w:rsidRPr="009C4A1D">
        <w:rPr>
          <w:rFonts w:eastAsia="Arial" w:cs="Arial"/>
          <w:spacing w:val="-5"/>
          <w:szCs w:val="22"/>
        </w:rPr>
        <w:t xml:space="preserve"> </w:t>
      </w:r>
      <w:r w:rsidRPr="009C4A1D">
        <w:rPr>
          <w:rFonts w:eastAsia="Arial" w:cs="Arial"/>
          <w:szCs w:val="22"/>
        </w:rPr>
        <w:t>2,</w:t>
      </w:r>
      <w:r w:rsidRPr="009C4A1D">
        <w:rPr>
          <w:rFonts w:eastAsia="Arial" w:cs="Arial"/>
          <w:spacing w:val="-3"/>
          <w:szCs w:val="22"/>
        </w:rPr>
        <w:t xml:space="preserve"> </w:t>
      </w:r>
      <w:r w:rsidRPr="009C4A1D">
        <w:rPr>
          <w:rFonts w:eastAsia="Arial" w:cs="Arial"/>
          <w:szCs w:val="22"/>
        </w:rPr>
        <w:t>of</w:t>
      </w:r>
      <w:r w:rsidRPr="009C4A1D">
        <w:rPr>
          <w:rFonts w:eastAsia="Arial" w:cs="Arial"/>
          <w:spacing w:val="-3"/>
          <w:szCs w:val="22"/>
        </w:rPr>
        <w:t xml:space="preserve"> </w:t>
      </w:r>
      <w:r w:rsidRPr="009C4A1D">
        <w:rPr>
          <w:rFonts w:eastAsia="Arial" w:cs="Arial"/>
          <w:szCs w:val="22"/>
        </w:rPr>
        <w:t>the</w:t>
      </w:r>
      <w:r w:rsidRPr="009C4A1D">
        <w:rPr>
          <w:rFonts w:eastAsia="Arial" w:cs="Arial"/>
          <w:spacing w:val="-4"/>
          <w:szCs w:val="22"/>
        </w:rPr>
        <w:t xml:space="preserve"> </w:t>
      </w:r>
      <w:r w:rsidRPr="009C4A1D">
        <w:rPr>
          <w:rFonts w:eastAsia="Arial" w:cs="Arial"/>
          <w:i/>
          <w:szCs w:val="22"/>
        </w:rPr>
        <w:t>International</w:t>
      </w:r>
      <w:r w:rsidRPr="009C4A1D">
        <w:rPr>
          <w:rFonts w:eastAsia="Arial" w:cs="Arial"/>
          <w:i/>
          <w:spacing w:val="-4"/>
          <w:szCs w:val="22"/>
        </w:rPr>
        <w:t xml:space="preserve"> </w:t>
      </w:r>
      <w:r w:rsidRPr="009C4A1D">
        <w:rPr>
          <w:rFonts w:eastAsia="Arial" w:cs="Arial"/>
          <w:i/>
          <w:szCs w:val="22"/>
        </w:rPr>
        <w:t>Mechanical</w:t>
      </w:r>
      <w:r w:rsidRPr="009C4A1D">
        <w:rPr>
          <w:rFonts w:eastAsia="Arial" w:cs="Arial"/>
          <w:i/>
          <w:spacing w:val="-6"/>
          <w:szCs w:val="22"/>
        </w:rPr>
        <w:t xml:space="preserve"> </w:t>
      </w:r>
      <w:r w:rsidRPr="009C4A1D">
        <w:rPr>
          <w:rFonts w:eastAsia="Arial" w:cs="Arial"/>
          <w:i/>
          <w:szCs w:val="22"/>
        </w:rPr>
        <w:t>Code</w:t>
      </w:r>
      <w:r w:rsidRPr="009C4A1D">
        <w:rPr>
          <w:rFonts w:eastAsia="Arial" w:cs="Arial"/>
          <w:szCs w:val="22"/>
        </w:rPr>
        <w:t>.</w:t>
      </w:r>
    </w:p>
    <w:p w:rsidR="00E34D5E" w:rsidRPr="009C4A1D" w:rsidRDefault="00E34D5E" w:rsidP="00A45EF1">
      <w:pPr>
        <w:widowControl w:val="0"/>
        <w:tabs>
          <w:tab w:val="left" w:pos="1500"/>
        </w:tabs>
        <w:autoSpaceDE w:val="0"/>
        <w:autoSpaceDN w:val="0"/>
        <w:ind w:left="1500" w:right="1420" w:hanging="360"/>
        <w:rPr>
          <w:rFonts w:eastAsia="Arial" w:cs="Arial"/>
          <w:szCs w:val="22"/>
        </w:rPr>
      </w:pPr>
      <w:r w:rsidRPr="009C4A1D">
        <w:rPr>
          <w:rFonts w:eastAsia="Arial" w:cs="Arial"/>
          <w:spacing w:val="-1"/>
          <w:w w:val="99"/>
          <w:szCs w:val="22"/>
        </w:rPr>
        <w:t>3.</w:t>
      </w:r>
      <w:r w:rsidRPr="009C4A1D">
        <w:rPr>
          <w:rFonts w:eastAsia="Arial" w:cs="Arial"/>
          <w:spacing w:val="-1"/>
          <w:w w:val="99"/>
          <w:szCs w:val="22"/>
        </w:rPr>
        <w:tab/>
      </w:r>
      <w:r w:rsidRPr="009C4A1D">
        <w:rPr>
          <w:rFonts w:eastAsia="Arial" w:cs="Arial"/>
          <w:szCs w:val="22"/>
        </w:rPr>
        <w:t>Rigid metal ductwork shall be installed within the shaft to convey the exhaust. The ductwork</w:t>
      </w:r>
      <w:r w:rsidRPr="009C4A1D">
        <w:rPr>
          <w:rFonts w:eastAsia="Arial" w:cs="Arial"/>
          <w:spacing w:val="-39"/>
          <w:szCs w:val="22"/>
        </w:rPr>
        <w:t xml:space="preserve"> </w:t>
      </w:r>
      <w:r w:rsidRPr="009C4A1D">
        <w:rPr>
          <w:rFonts w:eastAsia="Arial" w:cs="Arial"/>
          <w:szCs w:val="22"/>
        </w:rPr>
        <w:t xml:space="preserve">shall be constructed of sheet steel having a minimum thickness of 0.0187 inch (0.471 mm) (No. 26 gage) and in accordance with SMACNA </w:t>
      </w:r>
      <w:r w:rsidRPr="009C4A1D">
        <w:rPr>
          <w:rFonts w:eastAsia="Arial" w:cs="Arial"/>
          <w:i/>
          <w:szCs w:val="22"/>
        </w:rPr>
        <w:t>Duct Construction Standards</w:t>
      </w:r>
      <w:r w:rsidRPr="009C4A1D">
        <w:rPr>
          <w:rFonts w:eastAsia="Arial" w:cs="Arial"/>
          <w:szCs w:val="22"/>
        </w:rPr>
        <w:t>.</w:t>
      </w:r>
    </w:p>
    <w:p w:rsidR="00E34D5E" w:rsidRPr="009C4A1D" w:rsidRDefault="00E34D5E" w:rsidP="00A45EF1">
      <w:pPr>
        <w:widowControl w:val="0"/>
        <w:tabs>
          <w:tab w:val="left" w:pos="1500"/>
        </w:tabs>
        <w:autoSpaceDE w:val="0"/>
        <w:autoSpaceDN w:val="0"/>
        <w:ind w:left="1500" w:hanging="360"/>
        <w:rPr>
          <w:rFonts w:eastAsia="Arial" w:cs="Arial"/>
          <w:szCs w:val="22"/>
        </w:rPr>
      </w:pPr>
      <w:r w:rsidRPr="009C4A1D">
        <w:rPr>
          <w:rFonts w:eastAsia="Arial" w:cs="Arial"/>
          <w:spacing w:val="-1"/>
          <w:w w:val="99"/>
          <w:szCs w:val="22"/>
        </w:rPr>
        <w:t>4.</w:t>
      </w:r>
      <w:r w:rsidRPr="009C4A1D">
        <w:rPr>
          <w:rFonts w:eastAsia="Arial" w:cs="Arial"/>
          <w:spacing w:val="-1"/>
          <w:w w:val="99"/>
          <w:szCs w:val="22"/>
        </w:rPr>
        <w:tab/>
      </w:r>
      <w:r w:rsidRPr="009C4A1D">
        <w:rPr>
          <w:rFonts w:eastAsia="Arial" w:cs="Arial"/>
          <w:szCs w:val="22"/>
        </w:rPr>
        <w:t>The ductwork within the shaft shall be designed and installed without</w:t>
      </w:r>
      <w:r w:rsidRPr="009C4A1D">
        <w:rPr>
          <w:rFonts w:eastAsia="Arial" w:cs="Arial"/>
          <w:spacing w:val="-1"/>
          <w:szCs w:val="22"/>
        </w:rPr>
        <w:t xml:space="preserve"> </w:t>
      </w:r>
      <w:r w:rsidRPr="009C4A1D">
        <w:rPr>
          <w:rFonts w:eastAsia="Arial" w:cs="Arial"/>
          <w:szCs w:val="22"/>
        </w:rPr>
        <w:t>offsets.</w:t>
      </w:r>
    </w:p>
    <w:p w:rsidR="00E34D5E" w:rsidRPr="009C4A1D" w:rsidRDefault="00E34D5E" w:rsidP="00A45EF1">
      <w:pPr>
        <w:widowControl w:val="0"/>
        <w:tabs>
          <w:tab w:val="left" w:pos="1500"/>
        </w:tabs>
        <w:autoSpaceDE w:val="0"/>
        <w:autoSpaceDN w:val="0"/>
        <w:ind w:left="1500" w:right="1887" w:hanging="360"/>
        <w:rPr>
          <w:rFonts w:eastAsia="Arial" w:cs="Arial"/>
          <w:szCs w:val="22"/>
        </w:rPr>
      </w:pPr>
      <w:r w:rsidRPr="009C4A1D">
        <w:rPr>
          <w:rFonts w:eastAsia="Arial" w:cs="Arial"/>
          <w:spacing w:val="-1"/>
          <w:w w:val="99"/>
          <w:szCs w:val="22"/>
        </w:rPr>
        <w:t>5.</w:t>
      </w:r>
      <w:r w:rsidRPr="009C4A1D">
        <w:rPr>
          <w:rFonts w:eastAsia="Arial" w:cs="Arial"/>
          <w:spacing w:val="-1"/>
          <w:w w:val="99"/>
          <w:szCs w:val="22"/>
        </w:rPr>
        <w:tab/>
      </w:r>
      <w:r w:rsidRPr="009C4A1D">
        <w:rPr>
          <w:rFonts w:eastAsia="Arial" w:cs="Arial"/>
          <w:szCs w:val="22"/>
        </w:rPr>
        <w:t>The</w:t>
      </w:r>
      <w:r w:rsidRPr="009C4A1D">
        <w:rPr>
          <w:rFonts w:eastAsia="Arial" w:cs="Arial"/>
          <w:spacing w:val="-5"/>
          <w:szCs w:val="22"/>
        </w:rPr>
        <w:t xml:space="preserve"> </w:t>
      </w:r>
      <w:r w:rsidRPr="009C4A1D">
        <w:rPr>
          <w:rFonts w:eastAsia="Arial" w:cs="Arial"/>
          <w:szCs w:val="22"/>
        </w:rPr>
        <w:t>exhaust</w:t>
      </w:r>
      <w:r w:rsidRPr="009C4A1D">
        <w:rPr>
          <w:rFonts w:eastAsia="Arial" w:cs="Arial"/>
          <w:spacing w:val="-5"/>
          <w:szCs w:val="22"/>
        </w:rPr>
        <w:t xml:space="preserve"> </w:t>
      </w:r>
      <w:r w:rsidRPr="009C4A1D">
        <w:rPr>
          <w:rFonts w:eastAsia="Arial" w:cs="Arial"/>
          <w:szCs w:val="22"/>
        </w:rPr>
        <w:t>fan</w:t>
      </w:r>
      <w:r w:rsidRPr="009C4A1D">
        <w:rPr>
          <w:rFonts w:eastAsia="Arial" w:cs="Arial"/>
          <w:spacing w:val="-5"/>
          <w:szCs w:val="22"/>
        </w:rPr>
        <w:t xml:space="preserve"> </w:t>
      </w:r>
      <w:r w:rsidRPr="009C4A1D">
        <w:rPr>
          <w:rFonts w:eastAsia="Arial" w:cs="Arial"/>
          <w:szCs w:val="22"/>
        </w:rPr>
        <w:t>motor</w:t>
      </w:r>
      <w:r w:rsidRPr="009C4A1D">
        <w:rPr>
          <w:rFonts w:eastAsia="Arial" w:cs="Arial"/>
          <w:spacing w:val="-4"/>
          <w:szCs w:val="22"/>
        </w:rPr>
        <w:t xml:space="preserve"> </w:t>
      </w:r>
      <w:r w:rsidRPr="009C4A1D">
        <w:rPr>
          <w:rFonts w:eastAsia="Arial" w:cs="Arial"/>
          <w:szCs w:val="22"/>
        </w:rPr>
        <w:t>design</w:t>
      </w:r>
      <w:r w:rsidRPr="009C4A1D">
        <w:rPr>
          <w:rFonts w:eastAsia="Arial" w:cs="Arial"/>
          <w:spacing w:val="-5"/>
          <w:szCs w:val="22"/>
        </w:rPr>
        <w:t xml:space="preserve"> </w:t>
      </w:r>
      <w:r w:rsidRPr="009C4A1D">
        <w:rPr>
          <w:rFonts w:eastAsia="Arial" w:cs="Arial"/>
          <w:szCs w:val="22"/>
        </w:rPr>
        <w:t>shall</w:t>
      </w:r>
      <w:r w:rsidRPr="009C4A1D">
        <w:rPr>
          <w:rFonts w:eastAsia="Arial" w:cs="Arial"/>
          <w:spacing w:val="-4"/>
          <w:szCs w:val="22"/>
        </w:rPr>
        <w:t xml:space="preserve"> </w:t>
      </w:r>
      <w:r w:rsidRPr="009C4A1D">
        <w:rPr>
          <w:rFonts w:eastAsia="Arial" w:cs="Arial"/>
          <w:szCs w:val="22"/>
        </w:rPr>
        <w:t>be</w:t>
      </w:r>
      <w:r w:rsidRPr="009C4A1D">
        <w:rPr>
          <w:rFonts w:eastAsia="Arial" w:cs="Arial"/>
          <w:spacing w:val="-3"/>
          <w:szCs w:val="22"/>
        </w:rPr>
        <w:t xml:space="preserve"> </w:t>
      </w:r>
      <w:r w:rsidRPr="009C4A1D">
        <w:rPr>
          <w:rFonts w:eastAsia="Arial" w:cs="Arial"/>
          <w:szCs w:val="22"/>
        </w:rPr>
        <w:t>in</w:t>
      </w:r>
      <w:r w:rsidRPr="009C4A1D">
        <w:rPr>
          <w:rFonts w:eastAsia="Arial" w:cs="Arial"/>
          <w:spacing w:val="-3"/>
          <w:szCs w:val="22"/>
        </w:rPr>
        <w:t xml:space="preserve"> </w:t>
      </w:r>
      <w:r w:rsidRPr="009C4A1D">
        <w:rPr>
          <w:rFonts w:eastAsia="Arial" w:cs="Arial"/>
          <w:szCs w:val="22"/>
        </w:rPr>
        <w:t>accordance</w:t>
      </w:r>
      <w:r w:rsidRPr="009C4A1D">
        <w:rPr>
          <w:rFonts w:eastAsia="Arial" w:cs="Arial"/>
          <w:spacing w:val="-3"/>
          <w:szCs w:val="22"/>
        </w:rPr>
        <w:t xml:space="preserve"> </w:t>
      </w:r>
      <w:r w:rsidRPr="009C4A1D">
        <w:rPr>
          <w:rFonts w:eastAsia="Arial" w:cs="Arial"/>
          <w:szCs w:val="22"/>
        </w:rPr>
        <w:t>with</w:t>
      </w:r>
      <w:r w:rsidRPr="009C4A1D">
        <w:rPr>
          <w:rFonts w:eastAsia="Arial" w:cs="Arial"/>
          <w:spacing w:val="-3"/>
          <w:szCs w:val="22"/>
        </w:rPr>
        <w:t xml:space="preserve"> </w:t>
      </w:r>
      <w:r w:rsidRPr="009C4A1D">
        <w:rPr>
          <w:rFonts w:eastAsia="Arial" w:cs="Arial"/>
          <w:szCs w:val="22"/>
        </w:rPr>
        <w:t>Section</w:t>
      </w:r>
      <w:r w:rsidRPr="009C4A1D">
        <w:rPr>
          <w:rFonts w:eastAsia="Arial" w:cs="Arial"/>
          <w:spacing w:val="-3"/>
          <w:szCs w:val="22"/>
        </w:rPr>
        <w:t xml:space="preserve"> </w:t>
      </w:r>
      <w:r w:rsidRPr="009C4A1D">
        <w:rPr>
          <w:rFonts w:eastAsia="Arial" w:cs="Arial"/>
          <w:szCs w:val="22"/>
        </w:rPr>
        <w:t>503.2</w:t>
      </w:r>
      <w:r w:rsidRPr="009C4A1D">
        <w:rPr>
          <w:rFonts w:eastAsia="Arial" w:cs="Arial"/>
          <w:spacing w:val="-3"/>
          <w:szCs w:val="22"/>
        </w:rPr>
        <w:t xml:space="preserve"> </w:t>
      </w:r>
      <w:r w:rsidRPr="009C4A1D">
        <w:rPr>
          <w:rFonts w:eastAsia="Arial" w:cs="Arial"/>
          <w:szCs w:val="22"/>
        </w:rPr>
        <w:t>of</w:t>
      </w:r>
      <w:r w:rsidRPr="009C4A1D">
        <w:rPr>
          <w:rFonts w:eastAsia="Arial" w:cs="Arial"/>
          <w:spacing w:val="-3"/>
          <w:szCs w:val="22"/>
        </w:rPr>
        <w:t xml:space="preserve"> </w:t>
      </w:r>
      <w:r w:rsidRPr="009C4A1D">
        <w:rPr>
          <w:rFonts w:eastAsia="Arial" w:cs="Arial"/>
          <w:szCs w:val="22"/>
        </w:rPr>
        <w:t>the</w:t>
      </w:r>
      <w:r w:rsidRPr="009C4A1D">
        <w:rPr>
          <w:rFonts w:eastAsia="Arial" w:cs="Arial"/>
          <w:spacing w:val="-4"/>
          <w:szCs w:val="22"/>
        </w:rPr>
        <w:t xml:space="preserve"> </w:t>
      </w:r>
      <w:r w:rsidRPr="009C4A1D">
        <w:rPr>
          <w:rFonts w:eastAsia="Arial" w:cs="Arial"/>
          <w:i/>
          <w:szCs w:val="22"/>
        </w:rPr>
        <w:t>International Mechanical</w:t>
      </w:r>
      <w:r w:rsidRPr="009C4A1D">
        <w:rPr>
          <w:rFonts w:eastAsia="Arial" w:cs="Arial"/>
          <w:i/>
          <w:spacing w:val="-3"/>
          <w:szCs w:val="22"/>
        </w:rPr>
        <w:t xml:space="preserve"> </w:t>
      </w:r>
      <w:r w:rsidRPr="009C4A1D">
        <w:rPr>
          <w:rFonts w:eastAsia="Arial" w:cs="Arial"/>
          <w:i/>
          <w:szCs w:val="22"/>
        </w:rPr>
        <w:t>Code</w:t>
      </w:r>
      <w:r w:rsidRPr="009C4A1D">
        <w:rPr>
          <w:rFonts w:eastAsia="Arial" w:cs="Arial"/>
          <w:szCs w:val="22"/>
        </w:rPr>
        <w:t>.</w:t>
      </w:r>
    </w:p>
    <w:p w:rsidR="00E34D5E" w:rsidRPr="009C4A1D" w:rsidRDefault="00E34D5E" w:rsidP="00A45EF1">
      <w:pPr>
        <w:widowControl w:val="0"/>
        <w:tabs>
          <w:tab w:val="left" w:pos="1500"/>
        </w:tabs>
        <w:autoSpaceDE w:val="0"/>
        <w:autoSpaceDN w:val="0"/>
        <w:ind w:left="1500" w:hanging="360"/>
        <w:rPr>
          <w:rFonts w:eastAsia="Arial" w:cs="Arial"/>
          <w:szCs w:val="22"/>
        </w:rPr>
      </w:pPr>
      <w:r w:rsidRPr="009C4A1D">
        <w:rPr>
          <w:rFonts w:eastAsia="Arial" w:cs="Arial"/>
          <w:spacing w:val="-1"/>
          <w:w w:val="99"/>
          <w:szCs w:val="22"/>
        </w:rPr>
        <w:t>6.</w:t>
      </w:r>
      <w:r w:rsidRPr="009C4A1D">
        <w:rPr>
          <w:rFonts w:eastAsia="Arial" w:cs="Arial"/>
          <w:spacing w:val="-1"/>
          <w:w w:val="99"/>
          <w:szCs w:val="22"/>
        </w:rPr>
        <w:tab/>
      </w:r>
      <w:r w:rsidRPr="009C4A1D">
        <w:rPr>
          <w:rFonts w:eastAsia="Arial" w:cs="Arial"/>
          <w:szCs w:val="22"/>
        </w:rPr>
        <w:t>The exhaust fan motor shall be located outside of the</w:t>
      </w:r>
      <w:r w:rsidRPr="009C4A1D">
        <w:rPr>
          <w:rFonts w:eastAsia="Arial" w:cs="Arial"/>
          <w:spacing w:val="-5"/>
          <w:szCs w:val="22"/>
        </w:rPr>
        <w:t xml:space="preserve"> </w:t>
      </w:r>
      <w:r w:rsidRPr="009C4A1D">
        <w:rPr>
          <w:rFonts w:eastAsia="Arial" w:cs="Arial"/>
          <w:szCs w:val="22"/>
        </w:rPr>
        <w:t>airstream.</w:t>
      </w:r>
    </w:p>
    <w:p w:rsidR="00E34D5E" w:rsidRPr="009C4A1D" w:rsidRDefault="00E34D5E" w:rsidP="00A45EF1">
      <w:pPr>
        <w:widowControl w:val="0"/>
        <w:tabs>
          <w:tab w:val="left" w:pos="1500"/>
        </w:tabs>
        <w:autoSpaceDE w:val="0"/>
        <w:autoSpaceDN w:val="0"/>
        <w:ind w:left="1500" w:right="1787" w:hanging="360"/>
        <w:rPr>
          <w:rFonts w:eastAsia="Arial" w:cs="Arial"/>
          <w:szCs w:val="22"/>
        </w:rPr>
      </w:pPr>
      <w:r w:rsidRPr="009C4A1D">
        <w:rPr>
          <w:rFonts w:eastAsia="Arial" w:cs="Arial"/>
          <w:spacing w:val="-1"/>
          <w:w w:val="99"/>
          <w:szCs w:val="22"/>
        </w:rPr>
        <w:t>7.</w:t>
      </w:r>
      <w:r w:rsidRPr="009C4A1D">
        <w:rPr>
          <w:rFonts w:eastAsia="Arial" w:cs="Arial"/>
          <w:spacing w:val="-1"/>
          <w:w w:val="99"/>
          <w:szCs w:val="22"/>
        </w:rPr>
        <w:tab/>
      </w:r>
      <w:r w:rsidRPr="009C4A1D">
        <w:rPr>
          <w:rFonts w:eastAsia="Arial" w:cs="Arial"/>
          <w:szCs w:val="22"/>
        </w:rPr>
        <w:t>The exhaust fan shall run continuously, and shall be connected to a standby power source</w:t>
      </w:r>
      <w:r w:rsidRPr="009C4A1D">
        <w:rPr>
          <w:rFonts w:eastAsia="Arial" w:cs="Arial"/>
          <w:spacing w:val="-36"/>
          <w:szCs w:val="22"/>
          <w:u w:val="single"/>
        </w:rPr>
        <w:t xml:space="preserve"> </w:t>
      </w:r>
      <w:r w:rsidRPr="009C4A1D">
        <w:rPr>
          <w:rFonts w:eastAsia="Arial" w:cs="Arial"/>
          <w:szCs w:val="22"/>
          <w:u w:val="single"/>
        </w:rPr>
        <w:t xml:space="preserve">in accordance with Section 2702 of the </w:t>
      </w:r>
      <w:r w:rsidRPr="009C4A1D">
        <w:rPr>
          <w:rFonts w:eastAsia="Arial" w:cs="Arial"/>
          <w:i/>
          <w:szCs w:val="22"/>
          <w:u w:val="single"/>
        </w:rPr>
        <w:t>International Building Code</w:t>
      </w:r>
      <w:r w:rsidRPr="009C4A1D">
        <w:rPr>
          <w:rFonts w:eastAsia="Arial" w:cs="Arial"/>
          <w:szCs w:val="22"/>
        </w:rPr>
        <w:t>.</w:t>
      </w:r>
    </w:p>
    <w:p w:rsidR="00E34D5E" w:rsidRPr="009C4A1D" w:rsidRDefault="00E34D5E" w:rsidP="00A45EF1">
      <w:pPr>
        <w:widowControl w:val="0"/>
        <w:tabs>
          <w:tab w:val="left" w:pos="1500"/>
        </w:tabs>
        <w:autoSpaceDE w:val="0"/>
        <w:autoSpaceDN w:val="0"/>
        <w:ind w:left="1500" w:right="1374" w:hanging="360"/>
        <w:rPr>
          <w:rFonts w:eastAsia="Arial" w:cs="Arial"/>
          <w:szCs w:val="22"/>
        </w:rPr>
      </w:pPr>
      <w:r w:rsidRPr="009C4A1D">
        <w:rPr>
          <w:rFonts w:eastAsia="Arial" w:cs="Arial"/>
          <w:spacing w:val="-1"/>
          <w:w w:val="99"/>
          <w:szCs w:val="22"/>
        </w:rPr>
        <w:t>8.</w:t>
      </w:r>
      <w:r w:rsidRPr="009C4A1D">
        <w:rPr>
          <w:rFonts w:eastAsia="Arial" w:cs="Arial"/>
          <w:spacing w:val="-1"/>
          <w:w w:val="99"/>
          <w:szCs w:val="22"/>
        </w:rPr>
        <w:tab/>
      </w:r>
      <w:r w:rsidRPr="009C4A1D">
        <w:rPr>
          <w:rFonts w:eastAsia="Arial" w:cs="Arial"/>
          <w:szCs w:val="22"/>
        </w:rPr>
        <w:t>The</w:t>
      </w:r>
      <w:r w:rsidRPr="009C4A1D">
        <w:rPr>
          <w:rFonts w:eastAsia="Arial" w:cs="Arial"/>
          <w:spacing w:val="-4"/>
          <w:szCs w:val="22"/>
        </w:rPr>
        <w:t xml:space="preserve"> </w:t>
      </w:r>
      <w:r w:rsidRPr="009C4A1D">
        <w:rPr>
          <w:rFonts w:eastAsia="Arial" w:cs="Arial"/>
          <w:szCs w:val="22"/>
        </w:rPr>
        <w:t>exhaust</w:t>
      </w:r>
      <w:r w:rsidRPr="009C4A1D">
        <w:rPr>
          <w:rFonts w:eastAsia="Arial" w:cs="Arial"/>
          <w:spacing w:val="-4"/>
          <w:szCs w:val="22"/>
        </w:rPr>
        <w:t xml:space="preserve"> </w:t>
      </w:r>
      <w:r w:rsidRPr="009C4A1D">
        <w:rPr>
          <w:rFonts w:eastAsia="Arial" w:cs="Arial"/>
          <w:szCs w:val="22"/>
        </w:rPr>
        <w:t>fan</w:t>
      </w:r>
      <w:r w:rsidRPr="009C4A1D">
        <w:rPr>
          <w:rFonts w:eastAsia="Arial" w:cs="Arial"/>
          <w:spacing w:val="-4"/>
          <w:szCs w:val="22"/>
        </w:rPr>
        <w:t xml:space="preserve"> </w:t>
      </w:r>
      <w:r w:rsidRPr="009C4A1D">
        <w:rPr>
          <w:rFonts w:eastAsia="Arial" w:cs="Arial"/>
          <w:szCs w:val="22"/>
        </w:rPr>
        <w:t>operation</w:t>
      </w:r>
      <w:r w:rsidRPr="009C4A1D">
        <w:rPr>
          <w:rFonts w:eastAsia="Arial" w:cs="Arial"/>
          <w:spacing w:val="-2"/>
          <w:szCs w:val="22"/>
        </w:rPr>
        <w:t xml:space="preserve"> </w:t>
      </w:r>
      <w:r w:rsidRPr="009C4A1D">
        <w:rPr>
          <w:rFonts w:eastAsia="Arial" w:cs="Arial"/>
          <w:szCs w:val="22"/>
        </w:rPr>
        <w:t>shall</w:t>
      </w:r>
      <w:r w:rsidRPr="009C4A1D">
        <w:rPr>
          <w:rFonts w:eastAsia="Arial" w:cs="Arial"/>
          <w:spacing w:val="-3"/>
          <w:szCs w:val="22"/>
        </w:rPr>
        <w:t xml:space="preserve"> </w:t>
      </w:r>
      <w:r w:rsidRPr="009C4A1D">
        <w:rPr>
          <w:rFonts w:eastAsia="Arial" w:cs="Arial"/>
          <w:szCs w:val="22"/>
        </w:rPr>
        <w:t>be</w:t>
      </w:r>
      <w:r w:rsidRPr="009C4A1D">
        <w:rPr>
          <w:rFonts w:eastAsia="Arial" w:cs="Arial"/>
          <w:spacing w:val="-4"/>
          <w:szCs w:val="22"/>
        </w:rPr>
        <w:t xml:space="preserve"> </w:t>
      </w:r>
      <w:r w:rsidRPr="009C4A1D">
        <w:rPr>
          <w:rFonts w:eastAsia="Arial" w:cs="Arial"/>
          <w:szCs w:val="22"/>
        </w:rPr>
        <w:t>monitored</w:t>
      </w:r>
      <w:r w:rsidRPr="009C4A1D">
        <w:rPr>
          <w:rFonts w:eastAsia="Arial" w:cs="Arial"/>
          <w:spacing w:val="-2"/>
          <w:szCs w:val="22"/>
        </w:rPr>
        <w:t xml:space="preserve"> </w:t>
      </w:r>
      <w:r w:rsidRPr="009C4A1D">
        <w:rPr>
          <w:rFonts w:eastAsia="Arial" w:cs="Arial"/>
          <w:szCs w:val="22"/>
        </w:rPr>
        <w:t>in</w:t>
      </w:r>
      <w:r w:rsidRPr="009C4A1D">
        <w:rPr>
          <w:rFonts w:eastAsia="Arial" w:cs="Arial"/>
          <w:spacing w:val="-2"/>
          <w:szCs w:val="22"/>
        </w:rPr>
        <w:t xml:space="preserve"> </w:t>
      </w:r>
      <w:r w:rsidRPr="009C4A1D">
        <w:rPr>
          <w:rFonts w:eastAsia="Arial" w:cs="Arial"/>
          <w:szCs w:val="22"/>
        </w:rPr>
        <w:t>an</w:t>
      </w:r>
      <w:r w:rsidRPr="009C4A1D">
        <w:rPr>
          <w:rFonts w:eastAsia="Arial" w:cs="Arial"/>
          <w:spacing w:val="-3"/>
          <w:szCs w:val="22"/>
        </w:rPr>
        <w:t xml:space="preserve"> </w:t>
      </w:r>
      <w:r w:rsidRPr="009C4A1D">
        <w:rPr>
          <w:rFonts w:eastAsia="Arial" w:cs="Arial"/>
          <w:i/>
          <w:szCs w:val="22"/>
        </w:rPr>
        <w:t>approved</w:t>
      </w:r>
      <w:r w:rsidRPr="009C4A1D">
        <w:rPr>
          <w:rFonts w:eastAsia="Arial" w:cs="Arial"/>
          <w:i/>
          <w:spacing w:val="-4"/>
          <w:szCs w:val="22"/>
        </w:rPr>
        <w:t xml:space="preserve"> </w:t>
      </w:r>
      <w:r w:rsidRPr="009C4A1D">
        <w:rPr>
          <w:rFonts w:eastAsia="Arial" w:cs="Arial"/>
          <w:szCs w:val="22"/>
        </w:rPr>
        <w:t>location</w:t>
      </w:r>
      <w:r w:rsidRPr="009C4A1D">
        <w:rPr>
          <w:rFonts w:eastAsia="Arial" w:cs="Arial"/>
          <w:spacing w:val="-2"/>
          <w:szCs w:val="22"/>
        </w:rPr>
        <w:t xml:space="preserve"> </w:t>
      </w:r>
      <w:r w:rsidRPr="009C4A1D">
        <w:rPr>
          <w:rFonts w:eastAsia="Arial" w:cs="Arial"/>
          <w:szCs w:val="22"/>
        </w:rPr>
        <w:t>and</w:t>
      </w:r>
      <w:r w:rsidRPr="009C4A1D">
        <w:rPr>
          <w:rFonts w:eastAsia="Arial" w:cs="Arial"/>
          <w:spacing w:val="-2"/>
          <w:szCs w:val="22"/>
        </w:rPr>
        <w:t xml:space="preserve"> </w:t>
      </w:r>
      <w:r w:rsidRPr="009C4A1D">
        <w:rPr>
          <w:rFonts w:eastAsia="Arial" w:cs="Arial"/>
          <w:szCs w:val="22"/>
        </w:rPr>
        <w:t>shall</w:t>
      </w:r>
      <w:r w:rsidRPr="009C4A1D">
        <w:rPr>
          <w:rFonts w:eastAsia="Arial" w:cs="Arial"/>
          <w:spacing w:val="-3"/>
          <w:szCs w:val="22"/>
        </w:rPr>
        <w:t xml:space="preserve"> </w:t>
      </w:r>
      <w:r w:rsidRPr="009C4A1D">
        <w:rPr>
          <w:rFonts w:eastAsia="Arial" w:cs="Arial"/>
          <w:szCs w:val="22"/>
        </w:rPr>
        <w:t>initiate</w:t>
      </w:r>
      <w:r w:rsidRPr="009C4A1D">
        <w:rPr>
          <w:rFonts w:eastAsia="Arial" w:cs="Arial"/>
          <w:spacing w:val="-2"/>
          <w:szCs w:val="22"/>
        </w:rPr>
        <w:t xml:space="preserve"> </w:t>
      </w:r>
      <w:r w:rsidRPr="009C4A1D">
        <w:rPr>
          <w:rFonts w:eastAsia="Arial" w:cs="Arial"/>
          <w:szCs w:val="22"/>
        </w:rPr>
        <w:t>an</w:t>
      </w:r>
      <w:r w:rsidRPr="009C4A1D">
        <w:rPr>
          <w:rFonts w:eastAsia="Arial" w:cs="Arial"/>
          <w:spacing w:val="-4"/>
          <w:szCs w:val="22"/>
        </w:rPr>
        <w:t xml:space="preserve"> </w:t>
      </w:r>
      <w:r w:rsidRPr="009C4A1D">
        <w:rPr>
          <w:rFonts w:eastAsia="Arial" w:cs="Arial"/>
          <w:szCs w:val="22"/>
        </w:rPr>
        <w:t>audible or visual signal when the fan is not in</w:t>
      </w:r>
      <w:r w:rsidRPr="009C4A1D">
        <w:rPr>
          <w:rFonts w:eastAsia="Arial" w:cs="Arial"/>
          <w:spacing w:val="-8"/>
          <w:szCs w:val="22"/>
        </w:rPr>
        <w:t xml:space="preserve"> </w:t>
      </w:r>
      <w:r w:rsidRPr="009C4A1D">
        <w:rPr>
          <w:rFonts w:eastAsia="Arial" w:cs="Arial"/>
          <w:szCs w:val="22"/>
        </w:rPr>
        <w:t>operation.</w:t>
      </w:r>
    </w:p>
    <w:p w:rsidR="00E34D5E" w:rsidRPr="009C4A1D" w:rsidRDefault="00E34D5E" w:rsidP="00A45EF1">
      <w:pPr>
        <w:widowControl w:val="0"/>
        <w:tabs>
          <w:tab w:val="left" w:pos="1500"/>
        </w:tabs>
        <w:autoSpaceDE w:val="0"/>
        <w:autoSpaceDN w:val="0"/>
        <w:ind w:left="1500" w:hanging="360"/>
        <w:rPr>
          <w:rFonts w:eastAsia="Arial" w:cs="Arial"/>
          <w:szCs w:val="22"/>
        </w:rPr>
      </w:pPr>
      <w:r w:rsidRPr="009C4A1D">
        <w:rPr>
          <w:rFonts w:eastAsia="Arial" w:cs="Arial"/>
          <w:spacing w:val="-1"/>
          <w:w w:val="99"/>
          <w:szCs w:val="22"/>
        </w:rPr>
        <w:t>9.</w:t>
      </w:r>
      <w:r w:rsidRPr="009C4A1D">
        <w:rPr>
          <w:rFonts w:eastAsia="Arial" w:cs="Arial"/>
          <w:spacing w:val="-1"/>
          <w:w w:val="99"/>
          <w:szCs w:val="22"/>
        </w:rPr>
        <w:tab/>
      </w:r>
      <w:r w:rsidRPr="009C4A1D">
        <w:rPr>
          <w:rFonts w:eastAsia="Arial" w:cs="Arial"/>
          <w:szCs w:val="22"/>
        </w:rPr>
        <w:t>Makeup air shall be provided for the exhaust</w:t>
      </w:r>
      <w:r w:rsidRPr="009C4A1D">
        <w:rPr>
          <w:rFonts w:eastAsia="Arial" w:cs="Arial"/>
          <w:spacing w:val="-9"/>
          <w:szCs w:val="22"/>
        </w:rPr>
        <w:t xml:space="preserve"> </w:t>
      </w:r>
      <w:r w:rsidRPr="009C4A1D">
        <w:rPr>
          <w:rFonts w:eastAsia="Arial" w:cs="Arial"/>
          <w:szCs w:val="22"/>
        </w:rPr>
        <w:t>system.</w:t>
      </w:r>
    </w:p>
    <w:p w:rsidR="00E34D5E" w:rsidRPr="009C4A1D" w:rsidRDefault="00E34D5E" w:rsidP="00A45EF1">
      <w:pPr>
        <w:widowControl w:val="0"/>
        <w:tabs>
          <w:tab w:val="left" w:pos="1501"/>
        </w:tabs>
        <w:autoSpaceDE w:val="0"/>
        <w:autoSpaceDN w:val="0"/>
        <w:ind w:left="1500" w:right="1395" w:hanging="360"/>
        <w:rPr>
          <w:rFonts w:eastAsia="Arial" w:cs="Arial"/>
          <w:szCs w:val="22"/>
        </w:rPr>
      </w:pPr>
      <w:r w:rsidRPr="009C4A1D">
        <w:rPr>
          <w:rFonts w:eastAsia="Arial" w:cs="Arial"/>
          <w:spacing w:val="-1"/>
          <w:w w:val="99"/>
          <w:szCs w:val="22"/>
        </w:rPr>
        <w:t>10.</w:t>
      </w:r>
      <w:r w:rsidRPr="009C4A1D">
        <w:rPr>
          <w:rFonts w:eastAsia="Arial" w:cs="Arial"/>
          <w:spacing w:val="-1"/>
          <w:w w:val="99"/>
          <w:szCs w:val="22"/>
        </w:rPr>
        <w:tab/>
      </w:r>
      <w:r w:rsidRPr="009C4A1D">
        <w:rPr>
          <w:rFonts w:eastAsia="Arial" w:cs="Arial"/>
          <w:szCs w:val="22"/>
        </w:rPr>
        <w:t xml:space="preserve">A cleanout opening shall be located at the base of the shaft to provide </w:t>
      </w:r>
      <w:r w:rsidRPr="009C4A1D">
        <w:rPr>
          <w:rFonts w:eastAsia="Arial" w:cs="Arial"/>
          <w:i/>
          <w:szCs w:val="22"/>
        </w:rPr>
        <w:t xml:space="preserve">access </w:t>
      </w:r>
      <w:r w:rsidRPr="009C4A1D">
        <w:rPr>
          <w:rFonts w:eastAsia="Arial" w:cs="Arial"/>
          <w:szCs w:val="22"/>
        </w:rPr>
        <w:t>to the duct to</w:t>
      </w:r>
      <w:r w:rsidRPr="009C4A1D">
        <w:rPr>
          <w:rFonts w:eastAsia="Arial" w:cs="Arial"/>
          <w:spacing w:val="-35"/>
          <w:szCs w:val="22"/>
        </w:rPr>
        <w:t xml:space="preserve"> </w:t>
      </w:r>
      <w:r w:rsidRPr="009C4A1D">
        <w:rPr>
          <w:rFonts w:eastAsia="Arial" w:cs="Arial"/>
          <w:szCs w:val="22"/>
        </w:rPr>
        <w:t>allow for cleaning and inspection. The finished opening shall be not less than 12 inches by 12 inches (305 mm by 305</w:t>
      </w:r>
      <w:r w:rsidRPr="009C4A1D">
        <w:rPr>
          <w:rFonts w:eastAsia="Arial" w:cs="Arial"/>
          <w:spacing w:val="-5"/>
          <w:szCs w:val="22"/>
        </w:rPr>
        <w:t xml:space="preserve"> </w:t>
      </w:r>
      <w:r w:rsidRPr="009C4A1D">
        <w:rPr>
          <w:rFonts w:eastAsia="Arial" w:cs="Arial"/>
          <w:szCs w:val="22"/>
        </w:rPr>
        <w:t>mm).</w:t>
      </w:r>
    </w:p>
    <w:p w:rsidR="00E34D5E" w:rsidRPr="009C4A1D" w:rsidRDefault="00E34D5E" w:rsidP="00A45EF1">
      <w:pPr>
        <w:widowControl w:val="0"/>
        <w:autoSpaceDE w:val="0"/>
        <w:autoSpaceDN w:val="0"/>
        <w:rPr>
          <w:rFonts w:eastAsia="Arial" w:cs="Arial"/>
          <w:szCs w:val="22"/>
        </w:rPr>
      </w:pPr>
    </w:p>
    <w:p w:rsidR="00E34D5E" w:rsidRPr="009C4A1D" w:rsidRDefault="00E34D5E" w:rsidP="00A45EF1">
      <w:pPr>
        <w:widowControl w:val="0"/>
        <w:tabs>
          <w:tab w:val="left" w:pos="1501"/>
        </w:tabs>
        <w:autoSpaceDE w:val="0"/>
        <w:autoSpaceDN w:val="0"/>
        <w:ind w:left="1500" w:hanging="360"/>
        <w:rPr>
          <w:rFonts w:eastAsia="Arial" w:cs="Arial"/>
          <w:szCs w:val="22"/>
        </w:rPr>
      </w:pPr>
      <w:r w:rsidRPr="009C4A1D">
        <w:rPr>
          <w:rFonts w:eastAsia="Arial" w:cs="Arial"/>
          <w:spacing w:val="-1"/>
          <w:w w:val="99"/>
          <w:szCs w:val="22"/>
        </w:rPr>
        <w:t>11.</w:t>
      </w:r>
      <w:r w:rsidRPr="009C4A1D">
        <w:rPr>
          <w:rFonts w:eastAsia="Arial" w:cs="Arial"/>
          <w:spacing w:val="-1"/>
          <w:w w:val="99"/>
          <w:szCs w:val="22"/>
        </w:rPr>
        <w:tab/>
      </w:r>
      <w:r w:rsidRPr="009C4A1D">
        <w:rPr>
          <w:rFonts w:eastAsia="Arial" w:cs="Arial"/>
          <w:szCs w:val="22"/>
        </w:rPr>
        <w:t>Screens shall not be installed at the</w:t>
      </w:r>
      <w:r w:rsidRPr="009C4A1D">
        <w:rPr>
          <w:rFonts w:eastAsia="Arial" w:cs="Arial"/>
          <w:spacing w:val="1"/>
          <w:szCs w:val="22"/>
        </w:rPr>
        <w:t xml:space="preserve"> </w:t>
      </w:r>
      <w:r w:rsidRPr="009C4A1D">
        <w:rPr>
          <w:rFonts w:eastAsia="Arial" w:cs="Arial"/>
          <w:szCs w:val="22"/>
        </w:rPr>
        <w:t>termination.</w:t>
      </w:r>
    </w:p>
    <w:p w:rsidR="00E34D5E" w:rsidRPr="003824AE" w:rsidRDefault="00E34D5E" w:rsidP="00A45EF1">
      <w:pPr>
        <w:rPr>
          <w:rFonts w:eastAsia="Arial"/>
          <w:b/>
          <w:color w:val="FF0000"/>
          <w:w w:val="99"/>
        </w:rPr>
      </w:pPr>
      <w:r w:rsidRPr="003824AE">
        <w:rPr>
          <w:rFonts w:eastAsia="Arial"/>
          <w:b/>
          <w:color w:val="FF0000"/>
          <w:w w:val="99"/>
        </w:rPr>
        <w:t>(G36-16)</w:t>
      </w:r>
      <w:r w:rsidR="003824AE" w:rsidRPr="003824AE">
        <w:rPr>
          <w:rFonts w:eastAsia="Arial"/>
          <w:b/>
          <w:color w:val="FF0000"/>
          <w:w w:val="99"/>
        </w:rPr>
        <w:t xml:space="preserve"> (Check)</w:t>
      </w:r>
    </w:p>
    <w:p w:rsidR="00C25289" w:rsidRDefault="00C25289" w:rsidP="00A45EF1">
      <w:pPr>
        <w:rPr>
          <w:rFonts w:eastAsia="Arial"/>
          <w:color w:val="31849B"/>
          <w:w w:val="99"/>
          <w:sz w:val="36"/>
          <w:szCs w:val="36"/>
        </w:rPr>
      </w:pPr>
    </w:p>
    <w:p w:rsidR="009D68E2" w:rsidRPr="00650B3D" w:rsidRDefault="009D68E2" w:rsidP="00A45EF1">
      <w:pPr>
        <w:kinsoku w:val="0"/>
        <w:overflowPunct w:val="0"/>
        <w:autoSpaceDE w:val="0"/>
        <w:autoSpaceDN w:val="0"/>
        <w:adjustRightInd w:val="0"/>
        <w:ind w:left="39"/>
        <w:rPr>
          <w:rFonts w:cs="Arial"/>
          <w:b/>
          <w:bCs/>
          <w:i/>
          <w:szCs w:val="22"/>
        </w:rPr>
      </w:pPr>
      <w:bookmarkStart w:id="23" w:name="FG37-15"/>
      <w:bookmarkEnd w:id="23"/>
      <w:r w:rsidRPr="00650B3D">
        <w:rPr>
          <w:rFonts w:cs="Arial"/>
          <w:b/>
          <w:bCs/>
          <w:i/>
          <w:szCs w:val="22"/>
        </w:rPr>
        <w:t>Delete without substitution:</w:t>
      </w:r>
    </w:p>
    <w:p w:rsidR="009C4A1D" w:rsidRPr="00650B3D" w:rsidRDefault="009C4A1D" w:rsidP="00A45EF1">
      <w:pPr>
        <w:kinsoku w:val="0"/>
        <w:overflowPunct w:val="0"/>
        <w:autoSpaceDE w:val="0"/>
        <w:autoSpaceDN w:val="0"/>
        <w:adjustRightInd w:val="0"/>
        <w:ind w:left="39"/>
        <w:rPr>
          <w:rFonts w:cs="Arial"/>
          <w:b/>
          <w:bCs/>
          <w:szCs w:val="22"/>
        </w:rPr>
      </w:pPr>
    </w:p>
    <w:p w:rsidR="009D68E2" w:rsidRPr="00650B3D" w:rsidRDefault="009D68E2" w:rsidP="00A45EF1">
      <w:pPr>
        <w:kinsoku w:val="0"/>
        <w:overflowPunct w:val="0"/>
        <w:autoSpaceDE w:val="0"/>
        <w:autoSpaceDN w:val="0"/>
        <w:adjustRightInd w:val="0"/>
        <w:ind w:left="39" w:right="115"/>
        <w:rPr>
          <w:rFonts w:cs="Arial"/>
          <w:position w:val="8"/>
          <w:szCs w:val="22"/>
        </w:rPr>
      </w:pPr>
      <w:r w:rsidRPr="00650B3D">
        <w:rPr>
          <w:rFonts w:cs="Arial"/>
          <w:b/>
          <w:bCs/>
          <w:strike/>
          <w:szCs w:val="22"/>
        </w:rPr>
        <w:t xml:space="preserve">618.2 Forced-air furnaces. </w:t>
      </w:r>
      <w:r w:rsidRPr="00650B3D">
        <w:rPr>
          <w:rFonts w:cs="Arial"/>
          <w:strike/>
          <w:szCs w:val="22"/>
        </w:rPr>
        <w:t>The minimum unobstructed total area of outdoor and return air ducts or openings to a forced</w:t>
      </w:r>
      <w:r w:rsidR="00783B2F" w:rsidRPr="00650B3D">
        <w:rPr>
          <w:rFonts w:cs="Arial"/>
          <w:strike/>
          <w:szCs w:val="22"/>
        </w:rPr>
        <w:t xml:space="preserve"> </w:t>
      </w:r>
      <w:r w:rsidRPr="00650B3D">
        <w:rPr>
          <w:rFonts w:cs="Arial"/>
          <w:strike/>
          <w:szCs w:val="22"/>
        </w:rPr>
        <w:t>air warm-air furnace shall be not less than 2 square inches for each 1,000 Btu/h (4402 mm</w:t>
      </w:r>
      <w:r w:rsidRPr="00650B3D">
        <w:rPr>
          <w:rFonts w:cs="Arial"/>
          <w:position w:val="8"/>
          <w:szCs w:val="22"/>
        </w:rPr>
        <w:t>2</w:t>
      </w:r>
      <w:r w:rsidRPr="00650B3D">
        <w:rPr>
          <w:rFonts w:cs="Arial"/>
          <w:szCs w:val="22"/>
        </w:rPr>
        <w:t>/W) output rating</w:t>
      </w:r>
      <w:r w:rsidRPr="00650B3D">
        <w:rPr>
          <w:rFonts w:cs="Arial"/>
          <w:strike/>
          <w:szCs w:val="22"/>
        </w:rPr>
        <w:t xml:space="preserve"> capacity of the furnace and not less than that specified in the furnace manufacturer's installation instructions. The minimum unobstructed total area of supply ducts from a forced-air warm-air </w:t>
      </w:r>
      <w:r w:rsidRPr="00650B3D">
        <w:rPr>
          <w:rFonts w:cs="Arial"/>
          <w:strike/>
          <w:szCs w:val="22"/>
        </w:rPr>
        <w:lastRenderedPageBreak/>
        <w:t>furnace shall be not less than 2 square inches for each 1,000 Btu/h (4402 mm</w:t>
      </w:r>
      <w:r w:rsidRPr="00650B3D">
        <w:rPr>
          <w:rFonts w:cs="Arial"/>
          <w:strike/>
          <w:position w:val="8"/>
          <w:szCs w:val="22"/>
        </w:rPr>
        <w:t>2</w:t>
      </w:r>
      <w:r w:rsidRPr="00650B3D">
        <w:rPr>
          <w:rFonts w:cs="Arial"/>
          <w:strike/>
          <w:szCs w:val="22"/>
        </w:rPr>
        <w:t>/W) output rating capacity of the furnace and not less than that specified in the furnace manufacturer's installation instructions.</w:t>
      </w:r>
    </w:p>
    <w:p w:rsidR="009D68E2" w:rsidRPr="00650B3D" w:rsidRDefault="009D68E2" w:rsidP="00A45EF1">
      <w:pPr>
        <w:kinsoku w:val="0"/>
        <w:overflowPunct w:val="0"/>
        <w:autoSpaceDE w:val="0"/>
        <w:autoSpaceDN w:val="0"/>
        <w:adjustRightInd w:val="0"/>
        <w:rPr>
          <w:rFonts w:cs="Arial"/>
          <w:szCs w:val="22"/>
        </w:rPr>
      </w:pPr>
    </w:p>
    <w:p w:rsidR="009D68E2" w:rsidRPr="00650B3D" w:rsidRDefault="009D68E2" w:rsidP="00A45EF1">
      <w:pPr>
        <w:kinsoku w:val="0"/>
        <w:overflowPunct w:val="0"/>
        <w:autoSpaceDE w:val="0"/>
        <w:autoSpaceDN w:val="0"/>
        <w:adjustRightInd w:val="0"/>
        <w:spacing w:before="11"/>
        <w:rPr>
          <w:rFonts w:cs="Arial"/>
          <w:szCs w:val="22"/>
        </w:rPr>
      </w:pPr>
    </w:p>
    <w:p w:rsidR="009D68E2" w:rsidRPr="00650B3D" w:rsidRDefault="009D68E2" w:rsidP="00A45EF1">
      <w:pPr>
        <w:kinsoku w:val="0"/>
        <w:overflowPunct w:val="0"/>
        <w:autoSpaceDE w:val="0"/>
        <w:autoSpaceDN w:val="0"/>
        <w:adjustRightInd w:val="0"/>
        <w:ind w:left="621"/>
        <w:rPr>
          <w:rFonts w:cs="Arial"/>
          <w:b/>
          <w:bCs/>
          <w:szCs w:val="22"/>
        </w:rPr>
      </w:pPr>
      <w:r w:rsidRPr="00650B3D">
        <w:rPr>
          <w:rFonts w:cs="Arial"/>
          <w:b/>
          <w:bCs/>
          <w:strike/>
          <w:szCs w:val="22"/>
        </w:rPr>
        <w:t xml:space="preserve">Exception: </w:t>
      </w:r>
      <w:r w:rsidRPr="00650B3D">
        <w:rPr>
          <w:rFonts w:cs="Arial"/>
          <w:strike/>
          <w:szCs w:val="22"/>
        </w:rPr>
        <w:t>The</w:t>
      </w:r>
      <w:r w:rsidR="00783B2F" w:rsidRPr="00650B3D">
        <w:rPr>
          <w:rFonts w:cs="Arial"/>
          <w:strike/>
          <w:szCs w:val="22"/>
        </w:rPr>
        <w:t xml:space="preserve"> </w:t>
      </w:r>
      <w:r w:rsidRPr="00650B3D">
        <w:rPr>
          <w:rFonts w:cs="Arial"/>
          <w:strike/>
          <w:szCs w:val="22"/>
        </w:rPr>
        <w:t>total</w:t>
      </w:r>
      <w:r w:rsidR="00783B2F" w:rsidRPr="00650B3D">
        <w:rPr>
          <w:rFonts w:cs="Arial"/>
          <w:strike/>
          <w:szCs w:val="22"/>
        </w:rPr>
        <w:t xml:space="preserve"> </w:t>
      </w:r>
      <w:r w:rsidRPr="00650B3D">
        <w:rPr>
          <w:rFonts w:cs="Arial"/>
          <w:strike/>
          <w:szCs w:val="22"/>
        </w:rPr>
        <w:t>area</w:t>
      </w:r>
      <w:r w:rsidR="00783B2F" w:rsidRPr="00650B3D">
        <w:rPr>
          <w:rFonts w:cs="Arial"/>
          <w:strike/>
          <w:szCs w:val="22"/>
        </w:rPr>
        <w:t xml:space="preserve"> </w:t>
      </w:r>
      <w:r w:rsidRPr="00650B3D">
        <w:rPr>
          <w:rFonts w:cs="Arial"/>
          <w:strike/>
          <w:szCs w:val="22"/>
        </w:rPr>
        <w:t>of</w:t>
      </w:r>
      <w:r w:rsidR="00783B2F" w:rsidRPr="00650B3D">
        <w:rPr>
          <w:rFonts w:cs="Arial"/>
          <w:strike/>
          <w:szCs w:val="22"/>
        </w:rPr>
        <w:t xml:space="preserve"> </w:t>
      </w:r>
      <w:r w:rsidRPr="00650B3D">
        <w:rPr>
          <w:rFonts w:cs="Arial"/>
          <w:strike/>
          <w:szCs w:val="22"/>
        </w:rPr>
        <w:t>supply air</w:t>
      </w:r>
      <w:r w:rsidR="00783B2F" w:rsidRPr="00650B3D">
        <w:rPr>
          <w:rFonts w:cs="Arial"/>
          <w:strike/>
          <w:szCs w:val="22"/>
        </w:rPr>
        <w:t xml:space="preserve"> </w:t>
      </w:r>
      <w:r w:rsidRPr="00650B3D">
        <w:rPr>
          <w:rFonts w:cs="Arial"/>
          <w:strike/>
          <w:szCs w:val="22"/>
        </w:rPr>
        <w:t>ducts and</w:t>
      </w:r>
      <w:r w:rsidR="00783B2F" w:rsidRPr="00650B3D">
        <w:rPr>
          <w:rFonts w:cs="Arial"/>
          <w:strike/>
          <w:szCs w:val="22"/>
        </w:rPr>
        <w:t xml:space="preserve"> </w:t>
      </w:r>
      <w:r w:rsidRPr="00650B3D">
        <w:rPr>
          <w:rFonts w:cs="Arial"/>
          <w:strike/>
          <w:szCs w:val="22"/>
        </w:rPr>
        <w:t>outdoor</w:t>
      </w:r>
      <w:r w:rsidR="00783B2F" w:rsidRPr="00650B3D">
        <w:rPr>
          <w:rFonts w:cs="Arial"/>
          <w:strike/>
          <w:szCs w:val="22"/>
        </w:rPr>
        <w:t xml:space="preserve"> </w:t>
      </w:r>
      <w:r w:rsidRPr="00650B3D">
        <w:rPr>
          <w:rFonts w:cs="Arial"/>
          <w:strike/>
          <w:szCs w:val="22"/>
        </w:rPr>
        <w:t>and</w:t>
      </w:r>
      <w:r w:rsidR="00783B2F" w:rsidRPr="00650B3D">
        <w:rPr>
          <w:rFonts w:cs="Arial"/>
          <w:strike/>
          <w:szCs w:val="22"/>
        </w:rPr>
        <w:t xml:space="preserve"> </w:t>
      </w:r>
      <w:r w:rsidRPr="00650B3D">
        <w:rPr>
          <w:rFonts w:cs="Arial"/>
          <w:strike/>
          <w:szCs w:val="22"/>
        </w:rPr>
        <w:t>return</w:t>
      </w:r>
      <w:r w:rsidR="00783B2F" w:rsidRPr="00650B3D">
        <w:rPr>
          <w:rFonts w:cs="Arial"/>
          <w:strike/>
          <w:szCs w:val="22"/>
        </w:rPr>
        <w:t xml:space="preserve"> </w:t>
      </w:r>
      <w:r w:rsidRPr="00650B3D">
        <w:rPr>
          <w:rFonts w:cs="Arial"/>
          <w:strike/>
          <w:szCs w:val="22"/>
        </w:rPr>
        <w:t>air</w:t>
      </w:r>
      <w:r w:rsidR="00783B2F" w:rsidRPr="00650B3D">
        <w:rPr>
          <w:rFonts w:cs="Arial"/>
          <w:strike/>
          <w:szCs w:val="22"/>
        </w:rPr>
        <w:t xml:space="preserve"> </w:t>
      </w:r>
      <w:r w:rsidRPr="00650B3D">
        <w:rPr>
          <w:rFonts w:cs="Arial"/>
          <w:strike/>
          <w:szCs w:val="22"/>
        </w:rPr>
        <w:t>ducts</w:t>
      </w:r>
      <w:r w:rsidR="00783B2F" w:rsidRPr="00650B3D">
        <w:rPr>
          <w:rFonts w:cs="Arial"/>
          <w:strike/>
          <w:szCs w:val="22"/>
        </w:rPr>
        <w:t xml:space="preserve"> </w:t>
      </w:r>
      <w:r w:rsidRPr="00650B3D">
        <w:rPr>
          <w:rFonts w:cs="Arial"/>
          <w:strike/>
          <w:szCs w:val="22"/>
        </w:rPr>
        <w:t>shall not be</w:t>
      </w:r>
      <w:r w:rsidR="00783B2F" w:rsidRPr="00650B3D">
        <w:rPr>
          <w:rFonts w:cs="Arial"/>
          <w:strike/>
          <w:szCs w:val="22"/>
        </w:rPr>
        <w:t xml:space="preserve"> </w:t>
      </w:r>
      <w:r w:rsidRPr="00650B3D">
        <w:rPr>
          <w:rFonts w:cs="Arial"/>
          <w:strike/>
          <w:szCs w:val="22"/>
        </w:rPr>
        <w:t>required</w:t>
      </w:r>
      <w:r w:rsidR="00783B2F" w:rsidRPr="00650B3D">
        <w:rPr>
          <w:rFonts w:cs="Arial"/>
          <w:strike/>
          <w:szCs w:val="22"/>
        </w:rPr>
        <w:t xml:space="preserve"> </w:t>
      </w:r>
      <w:r w:rsidRPr="00650B3D">
        <w:rPr>
          <w:rFonts w:cs="Arial"/>
          <w:strike/>
          <w:szCs w:val="22"/>
        </w:rPr>
        <w:t>to be</w:t>
      </w:r>
    </w:p>
    <w:p w:rsidR="009D68E2" w:rsidRDefault="009D68E2" w:rsidP="00A45EF1">
      <w:pPr>
        <w:kinsoku w:val="0"/>
        <w:overflowPunct w:val="0"/>
        <w:autoSpaceDE w:val="0"/>
        <w:autoSpaceDN w:val="0"/>
        <w:adjustRightInd w:val="0"/>
        <w:ind w:left="40"/>
        <w:rPr>
          <w:rFonts w:cs="Arial"/>
          <w:strike/>
          <w:szCs w:val="22"/>
        </w:rPr>
      </w:pPr>
      <w:proofErr w:type="gramStart"/>
      <w:r w:rsidRPr="00650B3D">
        <w:rPr>
          <w:rFonts w:cs="Arial"/>
          <w:strike/>
          <w:szCs w:val="22"/>
        </w:rPr>
        <w:t>larger</w:t>
      </w:r>
      <w:proofErr w:type="gramEnd"/>
      <w:r w:rsidRPr="00650B3D">
        <w:rPr>
          <w:rFonts w:cs="Arial"/>
          <w:szCs w:val="22"/>
        </w:rPr>
        <w:t xml:space="preserve"> </w:t>
      </w:r>
      <w:r w:rsidRPr="00650B3D">
        <w:rPr>
          <w:rFonts w:cs="Arial"/>
          <w:strike/>
          <w:szCs w:val="22"/>
        </w:rPr>
        <w:t>than</w:t>
      </w:r>
      <w:r w:rsidR="00783B2F" w:rsidRPr="00650B3D">
        <w:rPr>
          <w:rFonts w:cs="Arial"/>
          <w:strike/>
          <w:szCs w:val="22"/>
        </w:rPr>
        <w:t xml:space="preserve"> </w:t>
      </w:r>
      <w:r w:rsidRPr="00650B3D">
        <w:rPr>
          <w:rFonts w:cs="Arial"/>
          <w:strike/>
          <w:szCs w:val="22"/>
        </w:rPr>
        <w:t>the</w:t>
      </w:r>
      <w:r w:rsidR="00783B2F" w:rsidRPr="00650B3D">
        <w:rPr>
          <w:rFonts w:cs="Arial"/>
          <w:strike/>
          <w:szCs w:val="22"/>
        </w:rPr>
        <w:t xml:space="preserve"> </w:t>
      </w:r>
      <w:r w:rsidRPr="00650B3D">
        <w:rPr>
          <w:rFonts w:cs="Arial"/>
          <w:strike/>
          <w:szCs w:val="22"/>
        </w:rPr>
        <w:t>minimum size required</w:t>
      </w:r>
      <w:r w:rsidR="00783B2F" w:rsidRPr="00650B3D">
        <w:rPr>
          <w:rFonts w:cs="Arial"/>
          <w:strike/>
          <w:szCs w:val="22"/>
        </w:rPr>
        <w:t xml:space="preserve"> </w:t>
      </w:r>
      <w:r w:rsidRPr="00650B3D">
        <w:rPr>
          <w:rFonts w:cs="Arial"/>
          <w:strike/>
          <w:szCs w:val="22"/>
        </w:rPr>
        <w:t>by</w:t>
      </w:r>
      <w:r w:rsidR="00783B2F" w:rsidRPr="00650B3D">
        <w:rPr>
          <w:rFonts w:cs="Arial"/>
          <w:strike/>
          <w:szCs w:val="22"/>
        </w:rPr>
        <w:t xml:space="preserve"> </w:t>
      </w:r>
      <w:r w:rsidRPr="00650B3D">
        <w:rPr>
          <w:rFonts w:cs="Arial"/>
          <w:strike/>
          <w:szCs w:val="22"/>
        </w:rPr>
        <w:t>the</w:t>
      </w:r>
      <w:r w:rsidR="00783B2F" w:rsidRPr="00650B3D">
        <w:rPr>
          <w:rFonts w:cs="Arial"/>
          <w:strike/>
          <w:szCs w:val="22"/>
        </w:rPr>
        <w:t xml:space="preserve"> </w:t>
      </w:r>
      <w:r w:rsidRPr="00650B3D">
        <w:rPr>
          <w:rFonts w:cs="Arial"/>
          <w:strike/>
          <w:szCs w:val="22"/>
        </w:rPr>
        <w:t>furnace</w:t>
      </w:r>
      <w:r w:rsidR="00783B2F" w:rsidRPr="00650B3D">
        <w:rPr>
          <w:rFonts w:cs="Arial"/>
          <w:strike/>
          <w:szCs w:val="22"/>
        </w:rPr>
        <w:t xml:space="preserve"> </w:t>
      </w:r>
      <w:r w:rsidRPr="00650B3D">
        <w:rPr>
          <w:rFonts w:cs="Arial"/>
          <w:strike/>
          <w:szCs w:val="22"/>
        </w:rPr>
        <w:t>manufacturer's installation</w:t>
      </w:r>
      <w:r w:rsidR="00783B2F" w:rsidRPr="00650B3D">
        <w:rPr>
          <w:rFonts w:cs="Arial"/>
          <w:strike/>
          <w:szCs w:val="22"/>
        </w:rPr>
        <w:t xml:space="preserve"> </w:t>
      </w:r>
      <w:r w:rsidRPr="00650B3D">
        <w:rPr>
          <w:rFonts w:cs="Arial"/>
          <w:strike/>
          <w:szCs w:val="22"/>
        </w:rPr>
        <w:t>instructions.</w:t>
      </w:r>
    </w:p>
    <w:p w:rsidR="004C71D9" w:rsidRPr="00650B3D" w:rsidRDefault="004C71D9" w:rsidP="00A45EF1">
      <w:pPr>
        <w:kinsoku w:val="0"/>
        <w:overflowPunct w:val="0"/>
        <w:autoSpaceDE w:val="0"/>
        <w:autoSpaceDN w:val="0"/>
        <w:adjustRightInd w:val="0"/>
        <w:ind w:left="40"/>
        <w:rPr>
          <w:rFonts w:cs="Arial"/>
          <w:szCs w:val="22"/>
        </w:rPr>
      </w:pPr>
    </w:p>
    <w:p w:rsidR="007E61E1" w:rsidRPr="00650B3D" w:rsidRDefault="007E61E1" w:rsidP="00A45EF1">
      <w:pPr>
        <w:rPr>
          <w:rFonts w:eastAsia="Arial"/>
          <w:color w:val="FF0000"/>
          <w:w w:val="99"/>
          <w:szCs w:val="22"/>
        </w:rPr>
      </w:pPr>
      <w:r w:rsidRPr="00650B3D">
        <w:rPr>
          <w:rFonts w:eastAsia="Arial"/>
          <w:color w:val="FF0000"/>
          <w:w w:val="99"/>
          <w:szCs w:val="22"/>
        </w:rPr>
        <w:t>(</w:t>
      </w:r>
      <w:r w:rsidR="00AB6ABD" w:rsidRPr="00650B3D">
        <w:rPr>
          <w:rFonts w:eastAsia="Arial"/>
          <w:color w:val="FF0000"/>
          <w:w w:val="99"/>
          <w:szCs w:val="22"/>
        </w:rPr>
        <w:t>FG37-15</w:t>
      </w:r>
      <w:r w:rsidRPr="00650B3D">
        <w:rPr>
          <w:rFonts w:eastAsia="Arial"/>
          <w:color w:val="FF0000"/>
          <w:w w:val="99"/>
          <w:szCs w:val="22"/>
        </w:rPr>
        <w:t>)</w:t>
      </w:r>
    </w:p>
    <w:p w:rsidR="009434C3" w:rsidRPr="00650B3D" w:rsidRDefault="009434C3" w:rsidP="00A45EF1">
      <w:pPr>
        <w:rPr>
          <w:rFonts w:eastAsia="Arial"/>
          <w:w w:val="99"/>
          <w:szCs w:val="22"/>
        </w:rPr>
      </w:pPr>
    </w:p>
    <w:p w:rsidR="00783B2F" w:rsidRPr="00650B3D" w:rsidRDefault="00783B2F" w:rsidP="00A45EF1">
      <w:pPr>
        <w:rPr>
          <w:rFonts w:eastAsia="Arial"/>
          <w:w w:val="99"/>
          <w:szCs w:val="22"/>
        </w:rPr>
      </w:pPr>
    </w:p>
    <w:p w:rsidR="00AB6ABD" w:rsidRPr="00650B3D" w:rsidRDefault="00AB6ABD" w:rsidP="00A45EF1">
      <w:pPr>
        <w:kinsoku w:val="0"/>
        <w:overflowPunct w:val="0"/>
        <w:autoSpaceDE w:val="0"/>
        <w:autoSpaceDN w:val="0"/>
        <w:adjustRightInd w:val="0"/>
        <w:ind w:left="39" w:right="504"/>
        <w:rPr>
          <w:rFonts w:cs="Arial"/>
          <w:szCs w:val="22"/>
        </w:rPr>
      </w:pPr>
      <w:bookmarkStart w:id="24" w:name="FG40-15"/>
      <w:bookmarkEnd w:id="24"/>
      <w:r w:rsidRPr="00650B3D">
        <w:rPr>
          <w:rFonts w:cs="Arial"/>
          <w:b/>
          <w:bCs/>
          <w:szCs w:val="22"/>
        </w:rPr>
        <w:t xml:space="preserve">623.2 Prohibited location. </w:t>
      </w:r>
      <w:r w:rsidRPr="00650B3D">
        <w:rPr>
          <w:rFonts w:cs="Arial"/>
          <w:szCs w:val="22"/>
        </w:rPr>
        <w:t xml:space="preserve">Cooking appliances designed, tested, </w:t>
      </w:r>
      <w:r w:rsidRPr="00650B3D">
        <w:rPr>
          <w:rFonts w:cs="Arial"/>
          <w:i/>
          <w:iCs/>
          <w:szCs w:val="22"/>
        </w:rPr>
        <w:t xml:space="preserve">listed </w:t>
      </w:r>
      <w:r w:rsidRPr="00650B3D">
        <w:rPr>
          <w:rFonts w:cs="Arial"/>
          <w:szCs w:val="22"/>
        </w:rPr>
        <w:t xml:space="preserve">and </w:t>
      </w:r>
      <w:r w:rsidRPr="00650B3D">
        <w:rPr>
          <w:rFonts w:cs="Arial"/>
          <w:i/>
          <w:iCs/>
          <w:szCs w:val="22"/>
        </w:rPr>
        <w:t xml:space="preserve">labeled </w:t>
      </w:r>
      <w:r w:rsidRPr="00650B3D">
        <w:rPr>
          <w:rFonts w:cs="Arial"/>
          <w:szCs w:val="22"/>
        </w:rPr>
        <w:t xml:space="preserve">for use in commercial occupancies shall not be installed within dwelling </w:t>
      </w:r>
      <w:proofErr w:type="gramStart"/>
      <w:r w:rsidRPr="00650B3D">
        <w:rPr>
          <w:rFonts w:cs="Arial"/>
          <w:szCs w:val="22"/>
        </w:rPr>
        <w:t>units</w:t>
      </w:r>
      <w:proofErr w:type="gramEnd"/>
      <w:r w:rsidRPr="00650B3D">
        <w:rPr>
          <w:rFonts w:cs="Arial"/>
          <w:szCs w:val="22"/>
        </w:rPr>
        <w:t xml:space="preserve"> </w:t>
      </w:r>
      <w:proofErr w:type="spellStart"/>
      <w:r w:rsidRPr="00650B3D">
        <w:rPr>
          <w:rFonts w:cs="Arial"/>
          <w:szCs w:val="22"/>
        </w:rPr>
        <w:t>orwithin</w:t>
      </w:r>
      <w:proofErr w:type="spellEnd"/>
      <w:r w:rsidRPr="00650B3D">
        <w:rPr>
          <w:rFonts w:cs="Arial"/>
          <w:szCs w:val="22"/>
        </w:rPr>
        <w:t xml:space="preserve"> any area where domestic cooking operations occur.</w:t>
      </w:r>
    </w:p>
    <w:p w:rsidR="000E4F70" w:rsidRPr="00650B3D" w:rsidRDefault="000E4F70" w:rsidP="00A45EF1">
      <w:pPr>
        <w:tabs>
          <w:tab w:val="left" w:pos="4368"/>
        </w:tabs>
        <w:kinsoku w:val="0"/>
        <w:overflowPunct w:val="0"/>
        <w:autoSpaceDE w:val="0"/>
        <w:autoSpaceDN w:val="0"/>
        <w:adjustRightInd w:val="0"/>
        <w:spacing w:before="53"/>
        <w:ind w:left="39"/>
        <w:outlineLvl w:val="0"/>
        <w:rPr>
          <w:rFonts w:cs="Arial"/>
          <w:b/>
          <w:bCs/>
          <w:strike/>
          <w:szCs w:val="22"/>
        </w:rPr>
      </w:pPr>
    </w:p>
    <w:p w:rsidR="00AB6ABD" w:rsidRPr="00650B3D" w:rsidRDefault="00AB6ABD" w:rsidP="00A45EF1">
      <w:pPr>
        <w:tabs>
          <w:tab w:val="left" w:pos="4368"/>
        </w:tabs>
        <w:kinsoku w:val="0"/>
        <w:overflowPunct w:val="0"/>
        <w:autoSpaceDE w:val="0"/>
        <w:autoSpaceDN w:val="0"/>
        <w:adjustRightInd w:val="0"/>
        <w:spacing w:before="53"/>
        <w:ind w:left="39"/>
        <w:outlineLvl w:val="0"/>
        <w:rPr>
          <w:rFonts w:cs="Arial"/>
          <w:b/>
          <w:bCs/>
          <w:szCs w:val="22"/>
        </w:rPr>
      </w:pPr>
      <w:r w:rsidRPr="00650B3D">
        <w:rPr>
          <w:rFonts w:cs="Arial"/>
          <w:b/>
          <w:bCs/>
          <w:strike/>
          <w:szCs w:val="22"/>
        </w:rPr>
        <w:t>Exception</w:t>
      </w:r>
      <w:r w:rsidR="00584FB5">
        <w:rPr>
          <w:rFonts w:cs="Arial"/>
          <w:b/>
          <w:bCs/>
          <w:strike/>
          <w:szCs w:val="22"/>
        </w:rPr>
        <w:t xml:space="preserve"> </w:t>
      </w:r>
      <w:r w:rsidRPr="00650B3D">
        <w:rPr>
          <w:rFonts w:cs="Arial"/>
          <w:b/>
          <w:bCs/>
          <w:szCs w:val="22"/>
          <w:u w:val="single"/>
        </w:rPr>
        <w:t>Exceptions</w:t>
      </w:r>
      <w:r w:rsidRPr="00650B3D">
        <w:rPr>
          <w:rFonts w:cs="Arial"/>
          <w:b/>
          <w:bCs/>
          <w:szCs w:val="22"/>
        </w:rPr>
        <w:t>:</w:t>
      </w:r>
      <w:r w:rsidR="00783B2F" w:rsidRPr="00650B3D">
        <w:rPr>
          <w:rFonts w:cs="Arial"/>
          <w:b/>
          <w:bCs/>
          <w:szCs w:val="22"/>
        </w:rPr>
        <w:tab/>
      </w:r>
    </w:p>
    <w:p w:rsidR="00AB6ABD" w:rsidRPr="00650B3D" w:rsidRDefault="00AB6ABD" w:rsidP="00A45EF1">
      <w:pPr>
        <w:kinsoku w:val="0"/>
        <w:overflowPunct w:val="0"/>
        <w:autoSpaceDE w:val="0"/>
        <w:autoSpaceDN w:val="0"/>
        <w:adjustRightInd w:val="0"/>
        <w:spacing w:before="28"/>
        <w:ind w:left="40"/>
        <w:rPr>
          <w:rFonts w:cs="Arial"/>
          <w:b/>
          <w:bCs/>
          <w:szCs w:val="22"/>
        </w:rPr>
      </w:pPr>
      <w:r w:rsidRPr="00650B3D">
        <w:rPr>
          <w:rFonts w:cs="Arial"/>
          <w:szCs w:val="22"/>
          <w:u w:val="single"/>
        </w:rPr>
        <w:t>1.</w:t>
      </w:r>
      <w:r w:rsidRPr="00650B3D">
        <w:rPr>
          <w:rFonts w:cs="Arial"/>
          <w:szCs w:val="22"/>
        </w:rPr>
        <w:t xml:space="preserve"> </w:t>
      </w:r>
      <w:r w:rsidRPr="00650B3D">
        <w:rPr>
          <w:rFonts w:cs="Arial"/>
          <w:b/>
          <w:bCs/>
          <w:szCs w:val="22"/>
        </w:rPr>
        <w:t>Appliances that are also listed as domestic cooking appliances.</w:t>
      </w:r>
    </w:p>
    <w:p w:rsidR="00F14EF1" w:rsidRPr="00F14EF1" w:rsidRDefault="00AB6ABD" w:rsidP="00F14EF1">
      <w:pPr>
        <w:kinsoku w:val="0"/>
        <w:overflowPunct w:val="0"/>
        <w:autoSpaceDE w:val="0"/>
        <w:autoSpaceDN w:val="0"/>
        <w:adjustRightInd w:val="0"/>
        <w:ind w:left="40"/>
        <w:rPr>
          <w:rFonts w:eastAsia="Arial"/>
          <w:w w:val="99"/>
          <w:szCs w:val="22"/>
          <w:highlight w:val="yellow"/>
          <w:u w:val="single"/>
        </w:rPr>
      </w:pPr>
      <w:proofErr w:type="gramStart"/>
      <w:r w:rsidRPr="00650B3D">
        <w:rPr>
          <w:rFonts w:cs="Arial"/>
          <w:szCs w:val="22"/>
          <w:u w:val="thick"/>
        </w:rPr>
        <w:t>2.</w:t>
      </w:r>
      <w:r w:rsidR="00F14EF1" w:rsidRPr="00F14EF1">
        <w:rPr>
          <w:rFonts w:ascii="Times New Roman" w:hAnsi="Times New Roman"/>
          <w:sz w:val="24"/>
          <w:szCs w:val="24"/>
          <w:u w:val="single"/>
        </w:rPr>
        <w:t>Where</w:t>
      </w:r>
      <w:proofErr w:type="gramEnd"/>
      <w:r w:rsidR="00F14EF1" w:rsidRPr="00F14EF1">
        <w:rPr>
          <w:rFonts w:ascii="Times New Roman" w:hAnsi="Times New Roman"/>
          <w:sz w:val="24"/>
          <w:szCs w:val="24"/>
          <w:u w:val="single"/>
        </w:rPr>
        <w:t xml:space="preserve"> the installation is designed by a licensed Professional Engineer, in compliance with the manufacturer’s installation instructions.</w:t>
      </w:r>
    </w:p>
    <w:p w:rsidR="00F14EF1" w:rsidRPr="00F14EF1" w:rsidRDefault="00F14EF1" w:rsidP="00A45EF1">
      <w:pPr>
        <w:rPr>
          <w:rFonts w:eastAsia="Arial"/>
          <w:w w:val="99"/>
          <w:szCs w:val="22"/>
          <w:highlight w:val="yellow"/>
          <w:u w:val="single"/>
        </w:rPr>
      </w:pPr>
    </w:p>
    <w:p w:rsidR="00F14EF1" w:rsidRDefault="00F14EF1" w:rsidP="00A45EF1">
      <w:pPr>
        <w:rPr>
          <w:rFonts w:eastAsia="Arial"/>
          <w:w w:val="99"/>
          <w:szCs w:val="22"/>
          <w:highlight w:val="yellow"/>
        </w:rPr>
      </w:pPr>
    </w:p>
    <w:p w:rsidR="00AB6ABD" w:rsidRPr="00650B3D" w:rsidRDefault="00AB6ABD" w:rsidP="00A45EF1">
      <w:pPr>
        <w:rPr>
          <w:rFonts w:eastAsia="Arial"/>
          <w:color w:val="FF0000"/>
          <w:w w:val="99"/>
          <w:szCs w:val="22"/>
        </w:rPr>
      </w:pPr>
      <w:r w:rsidRPr="00650B3D">
        <w:rPr>
          <w:rFonts w:eastAsia="Arial"/>
          <w:color w:val="FF0000"/>
          <w:w w:val="99"/>
          <w:szCs w:val="22"/>
        </w:rPr>
        <w:t>(FG40-15</w:t>
      </w:r>
      <w:r w:rsidR="003824AE">
        <w:rPr>
          <w:rFonts w:eastAsia="Arial"/>
          <w:color w:val="FF0000"/>
          <w:w w:val="99"/>
          <w:szCs w:val="22"/>
        </w:rPr>
        <w:t xml:space="preserve"> </w:t>
      </w:r>
      <w:r w:rsidR="00863176" w:rsidRPr="00650B3D">
        <w:rPr>
          <w:rFonts w:eastAsia="Arial"/>
          <w:color w:val="FF0000"/>
          <w:w w:val="99"/>
          <w:szCs w:val="22"/>
        </w:rPr>
        <w:t>AM</w:t>
      </w:r>
      <w:r w:rsidRPr="00650B3D">
        <w:rPr>
          <w:rFonts w:eastAsia="Arial"/>
          <w:color w:val="FF0000"/>
          <w:w w:val="99"/>
          <w:szCs w:val="22"/>
        </w:rPr>
        <w:t>)</w:t>
      </w:r>
    </w:p>
    <w:p w:rsidR="00AB6ABD" w:rsidRPr="00650B3D" w:rsidRDefault="00AB6ABD" w:rsidP="00A45EF1">
      <w:pPr>
        <w:rPr>
          <w:rFonts w:eastAsia="Arial"/>
          <w:color w:val="31849B"/>
          <w:w w:val="99"/>
          <w:sz w:val="36"/>
          <w:szCs w:val="36"/>
        </w:rPr>
      </w:pPr>
    </w:p>
    <w:p w:rsidR="00F834FF" w:rsidRDefault="00F834FF" w:rsidP="00F834FF">
      <w:pPr>
        <w:autoSpaceDE w:val="0"/>
        <w:autoSpaceDN w:val="0"/>
        <w:adjustRightInd w:val="0"/>
        <w:rPr>
          <w:rFonts w:cs="Arial"/>
          <w:b/>
          <w:bCs/>
          <w:sz w:val="32"/>
          <w:szCs w:val="32"/>
        </w:rPr>
      </w:pPr>
      <w:r w:rsidRPr="00F834FF">
        <w:rPr>
          <w:rFonts w:cs="Arial"/>
          <w:b/>
          <w:bCs/>
          <w:sz w:val="32"/>
          <w:szCs w:val="32"/>
        </w:rPr>
        <w:t>CHAPTER 7 GASEOUS HYDROGEN SYSTEMS</w:t>
      </w:r>
    </w:p>
    <w:p w:rsidR="006C55C3" w:rsidRDefault="006C55C3" w:rsidP="00F834FF">
      <w:pPr>
        <w:autoSpaceDE w:val="0"/>
        <w:autoSpaceDN w:val="0"/>
        <w:adjustRightInd w:val="0"/>
        <w:rPr>
          <w:rFonts w:cs="Arial"/>
          <w:b/>
          <w:bCs/>
          <w:sz w:val="32"/>
          <w:szCs w:val="32"/>
        </w:rPr>
      </w:pPr>
    </w:p>
    <w:p w:rsidR="006C55C3" w:rsidRPr="006C55C3" w:rsidRDefault="006C55C3" w:rsidP="00F834FF">
      <w:pPr>
        <w:autoSpaceDE w:val="0"/>
        <w:autoSpaceDN w:val="0"/>
        <w:adjustRightInd w:val="0"/>
        <w:rPr>
          <w:rFonts w:eastAsia="Arial"/>
          <w:color w:val="31849B"/>
          <w:sz w:val="24"/>
          <w:szCs w:val="24"/>
        </w:rPr>
      </w:pPr>
      <w:r w:rsidRPr="006C55C3">
        <w:rPr>
          <w:rFonts w:cs="Arial"/>
          <w:bCs/>
          <w:sz w:val="24"/>
          <w:szCs w:val="24"/>
        </w:rPr>
        <w:t>Revise as follows:</w:t>
      </w:r>
    </w:p>
    <w:p w:rsidR="009434C3" w:rsidRPr="00650B3D" w:rsidRDefault="009434C3" w:rsidP="00A45EF1">
      <w:pPr>
        <w:widowControl w:val="0"/>
        <w:autoSpaceDE w:val="0"/>
        <w:autoSpaceDN w:val="0"/>
        <w:spacing w:before="7"/>
        <w:rPr>
          <w:rFonts w:eastAsia="Arial" w:cs="Arial"/>
          <w:sz w:val="36"/>
          <w:szCs w:val="36"/>
        </w:rPr>
      </w:pPr>
    </w:p>
    <w:p w:rsidR="0037780D" w:rsidRPr="00650B3D" w:rsidRDefault="0037780D" w:rsidP="00A45EF1">
      <w:pPr>
        <w:kinsoku w:val="0"/>
        <w:overflowPunct w:val="0"/>
        <w:autoSpaceDE w:val="0"/>
        <w:autoSpaceDN w:val="0"/>
        <w:adjustRightInd w:val="0"/>
        <w:ind w:left="40" w:right="125"/>
        <w:rPr>
          <w:rFonts w:cs="Arial"/>
          <w:szCs w:val="22"/>
        </w:rPr>
      </w:pPr>
      <w:r w:rsidRPr="00650B3D">
        <w:rPr>
          <w:rFonts w:cs="Arial"/>
          <w:b/>
          <w:bCs/>
          <w:szCs w:val="22"/>
        </w:rPr>
        <w:t xml:space="preserve">703.1 Hydrogen-generating and refueling operations. </w:t>
      </w:r>
      <w:r w:rsidRPr="00650B3D">
        <w:rPr>
          <w:rFonts w:cs="Arial"/>
          <w:szCs w:val="22"/>
        </w:rPr>
        <w:t>Hydrogen-generating and refueling appliances shall be installed and located in accordance with their listing and the manufacturer's</w:t>
      </w:r>
    </w:p>
    <w:p w:rsidR="0037780D" w:rsidRPr="00650B3D" w:rsidRDefault="0037780D" w:rsidP="00A45EF1">
      <w:pPr>
        <w:kinsoku w:val="0"/>
        <w:overflowPunct w:val="0"/>
        <w:autoSpaceDE w:val="0"/>
        <w:autoSpaceDN w:val="0"/>
        <w:adjustRightInd w:val="0"/>
        <w:ind w:left="40" w:right="125"/>
        <w:rPr>
          <w:rFonts w:cs="Arial"/>
          <w:szCs w:val="22"/>
        </w:rPr>
      </w:pPr>
      <w:proofErr w:type="gramStart"/>
      <w:r w:rsidRPr="00650B3D">
        <w:rPr>
          <w:rFonts w:cs="Arial"/>
          <w:szCs w:val="22"/>
        </w:rPr>
        <w:t>instructions</w:t>
      </w:r>
      <w:proofErr w:type="gramEnd"/>
      <w:r w:rsidRPr="00650B3D">
        <w:rPr>
          <w:rFonts w:cs="Arial"/>
          <w:szCs w:val="22"/>
        </w:rPr>
        <w:t xml:space="preserve">. </w:t>
      </w:r>
      <w:r w:rsidRPr="00650B3D">
        <w:rPr>
          <w:rFonts w:cs="Arial"/>
          <w:strike/>
          <w:szCs w:val="22"/>
        </w:rPr>
        <w:t xml:space="preserve">Ventilation </w:t>
      </w:r>
      <w:r w:rsidRPr="00650B3D">
        <w:rPr>
          <w:rFonts w:cs="Arial"/>
          <w:szCs w:val="22"/>
          <w:u w:val="single"/>
        </w:rPr>
        <w:t xml:space="preserve">Exhaust ventilation </w:t>
      </w:r>
      <w:r w:rsidRPr="00650B3D">
        <w:rPr>
          <w:rFonts w:cs="Arial"/>
          <w:szCs w:val="22"/>
        </w:rPr>
        <w:t xml:space="preserve">shall be required in </w:t>
      </w:r>
      <w:r w:rsidRPr="00650B3D">
        <w:rPr>
          <w:rFonts w:cs="Arial"/>
          <w:strike/>
          <w:szCs w:val="22"/>
        </w:rPr>
        <w:t>accordance with Section 703.1.1, 703.1.2</w:t>
      </w:r>
      <w:r w:rsidRPr="00650B3D">
        <w:rPr>
          <w:rFonts w:cs="Arial"/>
          <w:szCs w:val="22"/>
        </w:rPr>
        <w:t xml:space="preserve"> </w:t>
      </w:r>
      <w:r w:rsidRPr="00650B3D">
        <w:rPr>
          <w:rFonts w:cs="Arial"/>
          <w:strike/>
          <w:szCs w:val="22"/>
        </w:rPr>
        <w:t>or 703.1.3 in</w:t>
      </w:r>
      <w:r w:rsidRPr="00650B3D">
        <w:rPr>
          <w:rFonts w:cs="Arial"/>
          <w:szCs w:val="22"/>
        </w:rPr>
        <w:t xml:space="preserve"> public garages, private garages, repair garages, automotive motor fuel-dispensing facilities and parking garages that contain hydrogen-generating appliances or refueling systems</w:t>
      </w:r>
      <w:r w:rsidRPr="00650B3D">
        <w:rPr>
          <w:rFonts w:cs="Arial"/>
          <w:szCs w:val="22"/>
          <w:u w:val="single"/>
        </w:rPr>
        <w:t xml:space="preserve"> in accordance</w:t>
      </w:r>
      <w:r w:rsidRPr="00650B3D">
        <w:rPr>
          <w:rFonts w:cs="Arial"/>
          <w:szCs w:val="22"/>
        </w:rPr>
        <w:t xml:space="preserve"> </w:t>
      </w:r>
      <w:r w:rsidRPr="00650B3D">
        <w:rPr>
          <w:rFonts w:cs="Arial"/>
          <w:szCs w:val="22"/>
          <w:u w:val="single"/>
        </w:rPr>
        <w:t>with NFPA 2</w:t>
      </w:r>
      <w:r w:rsidRPr="00650B3D">
        <w:rPr>
          <w:rFonts w:cs="Arial"/>
          <w:szCs w:val="22"/>
        </w:rPr>
        <w:t>. For the purpose of this s</w:t>
      </w:r>
      <w:bookmarkStart w:id="25" w:name="_GoBack"/>
      <w:bookmarkEnd w:id="25"/>
      <w:r w:rsidRPr="00650B3D">
        <w:rPr>
          <w:rFonts w:cs="Arial"/>
          <w:szCs w:val="22"/>
        </w:rPr>
        <w:t>ection, rooms or spaces that are not part of the living space of a dwelling unit and that communicate directly with a private garage through openings shall be considered to be part of the private garage.</w:t>
      </w:r>
    </w:p>
    <w:p w:rsidR="0037780D" w:rsidRPr="00650B3D" w:rsidRDefault="0037780D" w:rsidP="00A45EF1">
      <w:pPr>
        <w:kinsoku w:val="0"/>
        <w:overflowPunct w:val="0"/>
        <w:autoSpaceDE w:val="0"/>
        <w:autoSpaceDN w:val="0"/>
        <w:adjustRightInd w:val="0"/>
        <w:spacing w:before="10"/>
        <w:rPr>
          <w:rFonts w:cs="Arial"/>
          <w:szCs w:val="22"/>
        </w:rPr>
      </w:pPr>
    </w:p>
    <w:p w:rsidR="0037780D" w:rsidRPr="00650B3D" w:rsidRDefault="0037780D" w:rsidP="00A45EF1">
      <w:pPr>
        <w:kinsoku w:val="0"/>
        <w:overflowPunct w:val="0"/>
        <w:autoSpaceDE w:val="0"/>
        <w:autoSpaceDN w:val="0"/>
        <w:adjustRightInd w:val="0"/>
        <w:ind w:left="40"/>
        <w:outlineLvl w:val="0"/>
        <w:rPr>
          <w:rFonts w:cs="Arial"/>
          <w:b/>
          <w:bCs/>
          <w:i/>
          <w:szCs w:val="22"/>
        </w:rPr>
      </w:pPr>
      <w:r w:rsidRPr="00650B3D">
        <w:rPr>
          <w:rFonts w:cs="Arial"/>
          <w:b/>
          <w:bCs/>
          <w:i/>
          <w:szCs w:val="22"/>
        </w:rPr>
        <w:t>Delete without substitution:</w:t>
      </w:r>
    </w:p>
    <w:p w:rsidR="0037780D" w:rsidRPr="00650B3D" w:rsidRDefault="0037780D" w:rsidP="00A45EF1">
      <w:pPr>
        <w:kinsoku w:val="0"/>
        <w:overflowPunct w:val="0"/>
        <w:autoSpaceDE w:val="0"/>
        <w:autoSpaceDN w:val="0"/>
        <w:adjustRightInd w:val="0"/>
        <w:rPr>
          <w:rFonts w:cs="Arial"/>
          <w:b/>
          <w:bCs/>
          <w:szCs w:val="22"/>
        </w:rPr>
      </w:pPr>
    </w:p>
    <w:p w:rsidR="0037780D" w:rsidRPr="00650B3D" w:rsidRDefault="0037780D" w:rsidP="00A45EF1">
      <w:pPr>
        <w:kinsoku w:val="0"/>
        <w:overflowPunct w:val="0"/>
        <w:autoSpaceDE w:val="0"/>
        <w:autoSpaceDN w:val="0"/>
        <w:adjustRightInd w:val="0"/>
        <w:spacing w:before="1"/>
        <w:ind w:left="40" w:right="164"/>
        <w:rPr>
          <w:rFonts w:cs="Arial"/>
          <w:szCs w:val="22"/>
        </w:rPr>
      </w:pPr>
      <w:r w:rsidRPr="00650B3D">
        <w:rPr>
          <w:rFonts w:cs="Arial"/>
          <w:b/>
          <w:bCs/>
          <w:strike/>
          <w:szCs w:val="22"/>
        </w:rPr>
        <w:t xml:space="preserve">703.1.1 Natural ventilation. </w:t>
      </w:r>
      <w:r w:rsidRPr="00650B3D">
        <w:rPr>
          <w:rFonts w:cs="Arial"/>
          <w:strike/>
          <w:szCs w:val="22"/>
        </w:rPr>
        <w:t>Indoor locations intended for hydrogen-generating or refueling operations</w:t>
      </w:r>
      <w:r w:rsidRPr="00650B3D">
        <w:rPr>
          <w:rFonts w:cs="Arial"/>
          <w:szCs w:val="22"/>
        </w:rPr>
        <w:t xml:space="preserve"> shall be limited to a maximum floor area of 850 square feet (79 m</w:t>
      </w:r>
      <w:r w:rsidRPr="00650B3D">
        <w:rPr>
          <w:rFonts w:cs="Arial"/>
          <w:position w:val="7"/>
          <w:szCs w:val="22"/>
        </w:rPr>
        <w:t>2</w:t>
      </w:r>
      <w:r w:rsidRPr="00650B3D">
        <w:rPr>
          <w:rFonts w:cs="Arial"/>
          <w:szCs w:val="22"/>
        </w:rPr>
        <w:t>) and shall communicate with the</w:t>
      </w:r>
      <w:r w:rsidRPr="00650B3D">
        <w:rPr>
          <w:rFonts w:cs="Arial"/>
          <w:strike/>
          <w:szCs w:val="22"/>
        </w:rPr>
        <w:t xml:space="preserve"> outdoors in accordance with Sections 703.1.1.1 and 703.1.1.2. The maximum rated output capacity of</w:t>
      </w:r>
      <w:r w:rsidRPr="00650B3D">
        <w:rPr>
          <w:rFonts w:cs="Arial"/>
          <w:szCs w:val="22"/>
        </w:rPr>
        <w:t xml:space="preserve"> hydrogen generating appliances shall not exceed 4 standard cubic feet per minute (0.00189 m</w:t>
      </w:r>
      <w:r w:rsidRPr="00650B3D">
        <w:rPr>
          <w:rFonts w:cs="Arial"/>
          <w:position w:val="7"/>
          <w:szCs w:val="22"/>
        </w:rPr>
        <w:t>3</w:t>
      </w:r>
      <w:r w:rsidRPr="00650B3D">
        <w:rPr>
          <w:rFonts w:cs="Arial"/>
          <w:szCs w:val="22"/>
        </w:rPr>
        <w:t>/s) of hydrogen for each 250 square feet (23.2 m</w:t>
      </w:r>
      <w:r w:rsidRPr="00650B3D">
        <w:rPr>
          <w:rFonts w:cs="Arial"/>
          <w:position w:val="7"/>
          <w:szCs w:val="22"/>
        </w:rPr>
        <w:t>2</w:t>
      </w:r>
      <w:r w:rsidRPr="00650B3D">
        <w:rPr>
          <w:rFonts w:cs="Arial"/>
          <w:szCs w:val="22"/>
        </w:rPr>
        <w:t>) of floor area in such spaces. The minimum cross-sectional</w:t>
      </w:r>
      <w:r w:rsidRPr="00650B3D">
        <w:rPr>
          <w:rFonts w:cs="Arial"/>
          <w:strike/>
          <w:szCs w:val="22"/>
        </w:rPr>
        <w:t xml:space="preserve"> dimension of air openings shall be 3 inches (76 mm). Where ducts are used, they shall be of the same cross-sectional area as the free area of the openings to which they connect. In such locations, equipment and appliances having an ignition source shall be located such that the source of ignition is not within 12 inches (305 mm) of the ceiling.</w:t>
      </w:r>
    </w:p>
    <w:p w:rsidR="0037780D" w:rsidRPr="00650B3D" w:rsidRDefault="0037780D" w:rsidP="00A45EF1">
      <w:pPr>
        <w:kinsoku w:val="0"/>
        <w:overflowPunct w:val="0"/>
        <w:autoSpaceDE w:val="0"/>
        <w:autoSpaceDN w:val="0"/>
        <w:adjustRightInd w:val="0"/>
        <w:rPr>
          <w:rFonts w:cs="Arial"/>
          <w:szCs w:val="22"/>
        </w:rPr>
      </w:pPr>
    </w:p>
    <w:p w:rsidR="0037780D" w:rsidRPr="00650B3D" w:rsidRDefault="0037780D" w:rsidP="00A45EF1">
      <w:pPr>
        <w:kinsoku w:val="0"/>
        <w:overflowPunct w:val="0"/>
        <w:autoSpaceDE w:val="0"/>
        <w:autoSpaceDN w:val="0"/>
        <w:adjustRightInd w:val="0"/>
        <w:spacing w:before="53"/>
        <w:ind w:left="40" w:right="140"/>
        <w:rPr>
          <w:rFonts w:cs="Arial"/>
          <w:position w:val="2"/>
          <w:szCs w:val="22"/>
        </w:rPr>
      </w:pPr>
      <w:r w:rsidRPr="00650B3D">
        <w:rPr>
          <w:rFonts w:cs="Arial"/>
          <w:b/>
          <w:bCs/>
          <w:strike/>
          <w:szCs w:val="22"/>
        </w:rPr>
        <w:t xml:space="preserve">703.1.1.1 Two openings. </w:t>
      </w:r>
      <w:r w:rsidRPr="00650B3D">
        <w:rPr>
          <w:rFonts w:cs="Arial"/>
          <w:strike/>
          <w:szCs w:val="22"/>
        </w:rPr>
        <w:t xml:space="preserve">Two permanent openings shall be provided within the garage. The upper opening shall be located entirely within 12 inches (305 mm) of the ceiling of the garage. The lower opening shall be located entirely within 12 inches (305 mm) of the floor of the garage. Both openings shall be provided in the </w:t>
      </w:r>
      <w:r w:rsidRPr="00650B3D">
        <w:rPr>
          <w:rFonts w:cs="Arial"/>
          <w:strike/>
          <w:szCs w:val="22"/>
        </w:rPr>
        <w:lastRenderedPageBreak/>
        <w:t>same exterior wall. The openings shall communicate directly with the outdoors and</w:t>
      </w:r>
      <w:r w:rsidRPr="00650B3D">
        <w:rPr>
          <w:rFonts w:cs="Arial"/>
          <w:position w:val="2"/>
          <w:szCs w:val="22"/>
        </w:rPr>
        <w:t xml:space="preserve"> shall have a minimum free area of </w:t>
      </w:r>
      <w:r w:rsidRPr="00650B3D">
        <w:rPr>
          <w:rFonts w:cs="Arial"/>
          <w:position w:val="9"/>
          <w:szCs w:val="22"/>
        </w:rPr>
        <w:t>1</w:t>
      </w:r>
      <w:r w:rsidRPr="00650B3D">
        <w:rPr>
          <w:rFonts w:cs="Arial"/>
          <w:position w:val="2"/>
          <w:szCs w:val="22"/>
        </w:rPr>
        <w:t>/</w:t>
      </w:r>
      <w:r w:rsidRPr="00650B3D">
        <w:rPr>
          <w:rFonts w:cs="Arial"/>
          <w:szCs w:val="22"/>
        </w:rPr>
        <w:t xml:space="preserve">2 </w:t>
      </w:r>
      <w:r w:rsidRPr="00650B3D">
        <w:rPr>
          <w:rFonts w:cs="Arial"/>
          <w:position w:val="2"/>
          <w:szCs w:val="22"/>
        </w:rPr>
        <w:t>square foot per 1,000 cubic feet (1 m</w:t>
      </w:r>
      <w:r w:rsidRPr="00650B3D">
        <w:rPr>
          <w:rFonts w:cs="Arial"/>
          <w:position w:val="9"/>
          <w:szCs w:val="22"/>
        </w:rPr>
        <w:t>2</w:t>
      </w:r>
      <w:r w:rsidRPr="00650B3D">
        <w:rPr>
          <w:rFonts w:cs="Arial"/>
          <w:position w:val="2"/>
          <w:szCs w:val="22"/>
        </w:rPr>
        <w:t>/ 610 m</w:t>
      </w:r>
      <w:r w:rsidRPr="00650B3D">
        <w:rPr>
          <w:rFonts w:cs="Arial"/>
          <w:position w:val="9"/>
          <w:szCs w:val="22"/>
        </w:rPr>
        <w:t>3</w:t>
      </w:r>
      <w:r w:rsidRPr="00650B3D">
        <w:rPr>
          <w:rFonts w:cs="Arial"/>
          <w:position w:val="2"/>
          <w:szCs w:val="22"/>
        </w:rPr>
        <w:t>) of garage volume.</w:t>
      </w:r>
    </w:p>
    <w:p w:rsidR="0037780D" w:rsidRPr="00650B3D" w:rsidRDefault="0037780D" w:rsidP="00A45EF1">
      <w:pPr>
        <w:kinsoku w:val="0"/>
        <w:overflowPunct w:val="0"/>
        <w:autoSpaceDE w:val="0"/>
        <w:autoSpaceDN w:val="0"/>
        <w:adjustRightInd w:val="0"/>
        <w:rPr>
          <w:rFonts w:cs="Arial"/>
          <w:szCs w:val="22"/>
        </w:rPr>
      </w:pPr>
    </w:p>
    <w:p w:rsidR="0037780D" w:rsidRPr="00650B3D" w:rsidRDefault="0037780D" w:rsidP="00A45EF1">
      <w:pPr>
        <w:kinsoku w:val="0"/>
        <w:overflowPunct w:val="0"/>
        <w:autoSpaceDE w:val="0"/>
        <w:autoSpaceDN w:val="0"/>
        <w:adjustRightInd w:val="0"/>
        <w:spacing w:before="53"/>
        <w:ind w:left="40" w:right="125"/>
        <w:rPr>
          <w:rFonts w:cs="Arial"/>
          <w:b/>
          <w:bCs/>
          <w:szCs w:val="22"/>
        </w:rPr>
      </w:pPr>
      <w:r w:rsidRPr="00650B3D">
        <w:rPr>
          <w:rFonts w:cs="Arial"/>
          <w:b/>
          <w:bCs/>
          <w:strike/>
          <w:szCs w:val="22"/>
        </w:rPr>
        <w:t xml:space="preserve">703.1.1.2 Louvers and grilles. </w:t>
      </w:r>
      <w:r w:rsidRPr="00650B3D">
        <w:rPr>
          <w:rFonts w:cs="Arial"/>
          <w:strike/>
          <w:szCs w:val="22"/>
        </w:rPr>
        <w:t>In calculating the free area required by Section 703.1.1.1, the required size of openings shall be based on the net free area of each opening. If the free area through a design of louver or grille is known, it shall be used in calculating the size opening required to provide the free area specified. If the design and free area are not known, it shall be assumed that wood louvers will have 25- percent free area and metal louvers and grilles will have 75-percent free area. Louvers and grilles shall be fixed in the open position.</w:t>
      </w:r>
    </w:p>
    <w:p w:rsidR="0037780D" w:rsidRPr="00650B3D" w:rsidRDefault="0037780D" w:rsidP="00A45EF1">
      <w:pPr>
        <w:kinsoku w:val="0"/>
        <w:overflowPunct w:val="0"/>
        <w:autoSpaceDE w:val="0"/>
        <w:autoSpaceDN w:val="0"/>
        <w:adjustRightInd w:val="0"/>
        <w:rPr>
          <w:rFonts w:cs="Arial"/>
          <w:szCs w:val="22"/>
        </w:rPr>
      </w:pPr>
    </w:p>
    <w:p w:rsidR="0037780D" w:rsidRPr="00650B3D" w:rsidRDefault="0037780D" w:rsidP="00A45EF1">
      <w:pPr>
        <w:kinsoku w:val="0"/>
        <w:overflowPunct w:val="0"/>
        <w:autoSpaceDE w:val="0"/>
        <w:autoSpaceDN w:val="0"/>
        <w:adjustRightInd w:val="0"/>
        <w:spacing w:before="53"/>
        <w:ind w:left="40" w:right="164"/>
        <w:rPr>
          <w:rFonts w:cs="Arial"/>
          <w:b/>
          <w:bCs/>
          <w:szCs w:val="22"/>
        </w:rPr>
      </w:pPr>
      <w:r w:rsidRPr="00650B3D">
        <w:rPr>
          <w:rFonts w:cs="Arial"/>
          <w:b/>
          <w:bCs/>
          <w:strike/>
          <w:szCs w:val="22"/>
        </w:rPr>
        <w:t xml:space="preserve">703.1.2 Mechanical ventilation. </w:t>
      </w:r>
      <w:r w:rsidRPr="00650B3D">
        <w:rPr>
          <w:rFonts w:cs="Arial"/>
          <w:strike/>
          <w:szCs w:val="22"/>
        </w:rPr>
        <w:t xml:space="preserve">Indoor locations intended for hydrogen-generating or refueling operations shall be ventilated in accordance with Section 502.16 of the </w:t>
      </w:r>
      <w:r w:rsidRPr="00650B3D">
        <w:rPr>
          <w:rFonts w:cs="Arial"/>
          <w:i/>
          <w:iCs/>
          <w:strike/>
          <w:szCs w:val="22"/>
        </w:rPr>
        <w:t>International Mechanical Code</w:t>
      </w:r>
      <w:r w:rsidRPr="00650B3D">
        <w:rPr>
          <w:rFonts w:cs="Arial"/>
          <w:strike/>
          <w:szCs w:val="22"/>
        </w:rPr>
        <w:t xml:space="preserve">. In such locations, </w:t>
      </w:r>
      <w:r w:rsidRPr="00650B3D">
        <w:rPr>
          <w:rFonts w:cs="Arial"/>
          <w:i/>
          <w:iCs/>
          <w:strike/>
          <w:szCs w:val="22"/>
        </w:rPr>
        <w:t xml:space="preserve">equipment </w:t>
      </w:r>
      <w:r w:rsidRPr="00650B3D">
        <w:rPr>
          <w:rFonts w:cs="Arial"/>
          <w:strike/>
          <w:szCs w:val="22"/>
        </w:rPr>
        <w:t xml:space="preserve">and appliances having an </w:t>
      </w:r>
      <w:r w:rsidRPr="00650B3D">
        <w:rPr>
          <w:rFonts w:cs="Arial"/>
          <w:i/>
          <w:iCs/>
          <w:strike/>
          <w:szCs w:val="22"/>
        </w:rPr>
        <w:t xml:space="preserve">ignition source </w:t>
      </w:r>
      <w:r w:rsidRPr="00650B3D">
        <w:rPr>
          <w:rFonts w:cs="Arial"/>
          <w:strike/>
          <w:szCs w:val="22"/>
        </w:rPr>
        <w:t xml:space="preserve">shall be located such that the source of ignition is below the mechanical ventilation </w:t>
      </w:r>
      <w:r w:rsidRPr="00650B3D">
        <w:rPr>
          <w:rFonts w:cs="Arial"/>
          <w:i/>
          <w:iCs/>
          <w:strike/>
          <w:szCs w:val="22"/>
        </w:rPr>
        <w:t>outlet</w:t>
      </w:r>
      <w:r w:rsidRPr="00650B3D">
        <w:rPr>
          <w:rFonts w:cs="Arial"/>
          <w:strike/>
          <w:szCs w:val="22"/>
        </w:rPr>
        <w:t>(s).</w:t>
      </w:r>
    </w:p>
    <w:p w:rsidR="0037780D" w:rsidRPr="00650B3D" w:rsidRDefault="0037780D" w:rsidP="00A45EF1">
      <w:pPr>
        <w:kinsoku w:val="0"/>
        <w:overflowPunct w:val="0"/>
        <w:autoSpaceDE w:val="0"/>
        <w:autoSpaceDN w:val="0"/>
        <w:adjustRightInd w:val="0"/>
        <w:rPr>
          <w:rFonts w:cs="Arial"/>
          <w:szCs w:val="22"/>
        </w:rPr>
      </w:pPr>
    </w:p>
    <w:p w:rsidR="0037780D" w:rsidRPr="00650B3D" w:rsidRDefault="0037780D" w:rsidP="00A45EF1">
      <w:pPr>
        <w:kinsoku w:val="0"/>
        <w:overflowPunct w:val="0"/>
        <w:autoSpaceDE w:val="0"/>
        <w:autoSpaceDN w:val="0"/>
        <w:adjustRightInd w:val="0"/>
        <w:spacing w:before="52"/>
        <w:ind w:left="40" w:right="212"/>
        <w:rPr>
          <w:rFonts w:cs="Arial"/>
          <w:b/>
          <w:bCs/>
          <w:szCs w:val="22"/>
        </w:rPr>
      </w:pPr>
      <w:r w:rsidRPr="00650B3D">
        <w:rPr>
          <w:rFonts w:cs="Arial"/>
          <w:b/>
          <w:bCs/>
          <w:szCs w:val="22"/>
        </w:rPr>
        <w:t>703.1.</w:t>
      </w:r>
      <w:r w:rsidRPr="00650B3D">
        <w:rPr>
          <w:rFonts w:cs="Arial"/>
          <w:b/>
          <w:bCs/>
          <w:strike/>
          <w:szCs w:val="22"/>
        </w:rPr>
        <w:t xml:space="preserve">3 Specially engineered installations. </w:t>
      </w:r>
      <w:r w:rsidRPr="00650B3D">
        <w:rPr>
          <w:rFonts w:cs="Arial"/>
          <w:strike/>
          <w:szCs w:val="22"/>
        </w:rPr>
        <w:t xml:space="preserve">As an alternative to the provisions of Sections 703.1.1 and 703.1.2, the necessary supply of air for ventilation and dilution of flammable gases shall be provided by an </w:t>
      </w:r>
      <w:r w:rsidRPr="00650B3D">
        <w:rPr>
          <w:rFonts w:cs="Arial"/>
          <w:i/>
          <w:iCs/>
          <w:strike/>
          <w:szCs w:val="22"/>
        </w:rPr>
        <w:t xml:space="preserve">approved </w:t>
      </w:r>
      <w:r w:rsidRPr="00650B3D">
        <w:rPr>
          <w:rFonts w:cs="Arial"/>
          <w:strike/>
          <w:szCs w:val="22"/>
        </w:rPr>
        <w:t>engineered system.</w:t>
      </w:r>
    </w:p>
    <w:p w:rsidR="007E61E1" w:rsidRPr="00650B3D" w:rsidRDefault="007E61E1" w:rsidP="00A45EF1">
      <w:pPr>
        <w:rPr>
          <w:rFonts w:eastAsia="Arial"/>
          <w:color w:val="FF0000"/>
          <w:w w:val="99"/>
          <w:szCs w:val="22"/>
        </w:rPr>
      </w:pPr>
      <w:r w:rsidRPr="00650B3D">
        <w:rPr>
          <w:rFonts w:eastAsia="Arial"/>
          <w:color w:val="FF0000"/>
          <w:w w:val="99"/>
          <w:szCs w:val="22"/>
        </w:rPr>
        <w:t>(</w:t>
      </w:r>
      <w:r w:rsidR="001E6C5C" w:rsidRPr="00650B3D">
        <w:rPr>
          <w:rFonts w:eastAsia="Arial"/>
          <w:color w:val="FF0000"/>
          <w:w w:val="99"/>
          <w:szCs w:val="22"/>
        </w:rPr>
        <w:t>F274-16</w:t>
      </w:r>
      <w:r w:rsidRPr="00650B3D">
        <w:rPr>
          <w:rFonts w:eastAsia="Arial"/>
          <w:color w:val="FF0000"/>
          <w:w w:val="99"/>
          <w:szCs w:val="22"/>
        </w:rPr>
        <w:t>)</w:t>
      </w:r>
    </w:p>
    <w:p w:rsidR="00F834FF" w:rsidRDefault="00F834FF" w:rsidP="00A45EF1">
      <w:pPr>
        <w:rPr>
          <w:rFonts w:eastAsia="Arial"/>
          <w:color w:val="31849B"/>
          <w:w w:val="99"/>
          <w:sz w:val="36"/>
          <w:szCs w:val="36"/>
        </w:rPr>
      </w:pPr>
    </w:p>
    <w:p w:rsidR="00F834FF" w:rsidRPr="00F834FF" w:rsidRDefault="00F834FF" w:rsidP="00F834FF">
      <w:pPr>
        <w:autoSpaceDE w:val="0"/>
        <w:autoSpaceDN w:val="0"/>
        <w:adjustRightInd w:val="0"/>
        <w:rPr>
          <w:rFonts w:cs="Arial"/>
          <w:b/>
          <w:bCs/>
          <w:sz w:val="32"/>
          <w:szCs w:val="32"/>
        </w:rPr>
      </w:pPr>
      <w:r w:rsidRPr="00F834FF">
        <w:rPr>
          <w:rFonts w:cs="Arial"/>
          <w:b/>
          <w:bCs/>
          <w:sz w:val="32"/>
          <w:szCs w:val="32"/>
        </w:rPr>
        <w:t>IFGC/IFGS CHAPTER 8</w:t>
      </w:r>
    </w:p>
    <w:p w:rsidR="00F834FF" w:rsidRPr="00F834FF" w:rsidRDefault="00F834FF" w:rsidP="00F834FF">
      <w:pPr>
        <w:rPr>
          <w:rFonts w:eastAsia="Arial"/>
          <w:color w:val="31849B"/>
          <w:sz w:val="32"/>
          <w:szCs w:val="32"/>
        </w:rPr>
      </w:pPr>
      <w:r w:rsidRPr="00F834FF">
        <w:rPr>
          <w:rFonts w:cs="Arial"/>
          <w:b/>
          <w:bCs/>
          <w:sz w:val="32"/>
          <w:szCs w:val="32"/>
        </w:rPr>
        <w:t>REFERENCED STANDARDS</w:t>
      </w:r>
    </w:p>
    <w:p w:rsidR="00BA6BA5" w:rsidRPr="00650B3D" w:rsidRDefault="00BA6BA5" w:rsidP="00A45EF1">
      <w:pPr>
        <w:widowControl w:val="0"/>
        <w:autoSpaceDE w:val="0"/>
        <w:autoSpaceDN w:val="0"/>
        <w:spacing w:before="7"/>
        <w:rPr>
          <w:rFonts w:eastAsia="Arial" w:cs="Arial"/>
          <w:sz w:val="36"/>
          <w:szCs w:val="36"/>
        </w:rPr>
      </w:pPr>
    </w:p>
    <w:p w:rsidR="0037780D" w:rsidRPr="00650B3D" w:rsidRDefault="0037780D" w:rsidP="00A45EF1">
      <w:pPr>
        <w:kinsoku w:val="0"/>
        <w:overflowPunct w:val="0"/>
        <w:autoSpaceDE w:val="0"/>
        <w:autoSpaceDN w:val="0"/>
        <w:adjustRightInd w:val="0"/>
        <w:ind w:left="40"/>
        <w:rPr>
          <w:rFonts w:cs="Arial"/>
          <w:szCs w:val="22"/>
        </w:rPr>
      </w:pPr>
      <w:r w:rsidRPr="00650B3D">
        <w:rPr>
          <w:rFonts w:cs="Arial"/>
          <w:b/>
          <w:bCs/>
          <w:i/>
          <w:szCs w:val="22"/>
        </w:rPr>
        <w:t>Reference standards type:</w:t>
      </w:r>
      <w:r w:rsidRPr="00650B3D">
        <w:rPr>
          <w:rFonts w:cs="Arial"/>
          <w:b/>
          <w:bCs/>
          <w:szCs w:val="22"/>
        </w:rPr>
        <w:t xml:space="preserve"> </w:t>
      </w:r>
      <w:r w:rsidRPr="00650B3D">
        <w:rPr>
          <w:rFonts w:cs="Arial"/>
          <w:szCs w:val="22"/>
        </w:rPr>
        <w:t>This is an update to reference standard(s) already in the ICC Code Books</w:t>
      </w:r>
    </w:p>
    <w:p w:rsidR="0037780D" w:rsidRDefault="0037780D" w:rsidP="00A45EF1">
      <w:pPr>
        <w:kinsoku w:val="0"/>
        <w:overflowPunct w:val="0"/>
        <w:autoSpaceDE w:val="0"/>
        <w:autoSpaceDN w:val="0"/>
        <w:adjustRightInd w:val="0"/>
        <w:ind w:left="40"/>
        <w:rPr>
          <w:rFonts w:cs="Arial"/>
          <w:b/>
          <w:bCs/>
          <w:szCs w:val="22"/>
        </w:rPr>
      </w:pPr>
      <w:r w:rsidRPr="00650B3D">
        <w:rPr>
          <w:rFonts w:cs="Arial"/>
          <w:b/>
          <w:bCs/>
          <w:szCs w:val="22"/>
        </w:rPr>
        <w:t>Add new standard(s) as follows:</w:t>
      </w:r>
    </w:p>
    <w:p w:rsidR="007C009F" w:rsidRDefault="007C009F" w:rsidP="00A45EF1">
      <w:pPr>
        <w:kinsoku w:val="0"/>
        <w:overflowPunct w:val="0"/>
        <w:autoSpaceDE w:val="0"/>
        <w:autoSpaceDN w:val="0"/>
        <w:adjustRightInd w:val="0"/>
        <w:ind w:left="40"/>
        <w:rPr>
          <w:rFonts w:cs="Arial"/>
          <w:b/>
          <w:bCs/>
          <w:szCs w:val="22"/>
        </w:rPr>
      </w:pPr>
    </w:p>
    <w:p w:rsidR="007C009F" w:rsidRPr="007C009F" w:rsidRDefault="007C009F" w:rsidP="00A45EF1">
      <w:pPr>
        <w:kinsoku w:val="0"/>
        <w:overflowPunct w:val="0"/>
        <w:autoSpaceDE w:val="0"/>
        <w:autoSpaceDN w:val="0"/>
        <w:adjustRightInd w:val="0"/>
        <w:ind w:left="40"/>
        <w:rPr>
          <w:rFonts w:cs="Arial"/>
          <w:b/>
          <w:bCs/>
          <w:color w:val="FF0000"/>
          <w:szCs w:val="22"/>
        </w:rPr>
      </w:pPr>
      <w:r w:rsidRPr="007C009F">
        <w:rPr>
          <w:rFonts w:cs="Arial"/>
          <w:b/>
          <w:bCs/>
          <w:color w:val="FF0000"/>
          <w:szCs w:val="22"/>
        </w:rPr>
        <w:t xml:space="preserve">See attached </w:t>
      </w:r>
    </w:p>
    <w:sectPr w:rsidR="007C009F" w:rsidRPr="007C009F" w:rsidSect="00F153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41" w:rsidRDefault="00C97141">
      <w:r>
        <w:separator/>
      </w:r>
    </w:p>
  </w:endnote>
  <w:endnote w:type="continuationSeparator" w:id="0">
    <w:p w:rsidR="00C97141" w:rsidRDefault="00C9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41" w:rsidRDefault="00C97141">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548640</wp:posOffset>
              </wp:positionH>
              <wp:positionV relativeFrom="page">
                <wp:posOffset>9873615</wp:posOffset>
              </wp:positionV>
              <wp:extent cx="1621155" cy="113665"/>
              <wp:effectExtent l="0" t="0" r="1905"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141" w:rsidRDefault="00C97141">
                          <w:pPr>
                            <w:pStyle w:val="BodyText"/>
                            <w:spacing w:line="179" w:lineRule="exact"/>
                          </w:pPr>
                          <w:r>
                            <w:t>Complete Revision History to the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3" type="#_x0000_t202" style="position:absolute;left:0;text-align:left;margin-left:43.2pt;margin-top:777.45pt;width:127.65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rM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" filled="f" stroked="f">
              <v:textbox inset="0,0,0,0">
                <w:txbxContent>
                  <w:p w:rsidR="001872AA" w:rsidRDefault="001872AA">
                    <w:pPr>
                      <w:pStyle w:val="BodyText"/>
                      <w:spacing w:line="179" w:lineRule="exact"/>
                    </w:pPr>
                    <w:r>
                      <w:t>Complete Revision History to the 20</w:t>
                    </w:r>
                  </w:p>
                </w:txbxContent>
              </v:textbox>
              <w10:wrap anchorx="page" anchory="page"/>
            </v:shape>
          </w:pict>
        </mc:Fallback>
      </mc:AlternateContent>
    </w:r>
    <w:r>
      <w:rPr>
        <w:noProof/>
      </w:rPr>
      <w:drawing>
        <wp:anchor distT="0" distB="0" distL="0" distR="0" simplePos="0" relativeHeight="251656704" behindDoc="1" locked="0" layoutInCell="1" allowOverlap="1">
          <wp:simplePos x="0" y="0"/>
          <wp:positionH relativeFrom="page">
            <wp:posOffset>190500</wp:posOffset>
          </wp:positionH>
          <wp:positionV relativeFrom="page">
            <wp:posOffset>9773920</wp:posOffset>
          </wp:positionV>
          <wp:extent cx="1974850" cy="182880"/>
          <wp:effectExtent l="0" t="0" r="6350" b="762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82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2156460</wp:posOffset>
              </wp:positionH>
              <wp:positionV relativeFrom="page">
                <wp:posOffset>9730740</wp:posOffset>
              </wp:positionV>
              <wp:extent cx="5501005" cy="343535"/>
              <wp:effectExtent l="3810" t="0" r="63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141" w:rsidRDefault="00C97141">
                          <w:pPr>
                            <w:spacing w:before="18"/>
                            <w:ind w:left="203"/>
                            <w:rPr>
                              <w:rFonts w:ascii="Cambria" w:hAnsi="Cambria"/>
                              <w:sz w:val="14"/>
                            </w:rPr>
                          </w:pPr>
                          <w:r>
                            <w:rPr>
                              <w:rFonts w:ascii="Cambria" w:hAnsi="Cambria"/>
                              <w:w w:val="80"/>
                              <w:sz w:val="14"/>
                            </w:rPr>
                            <w:t xml:space="preserve">Copyright © 2017 ICC. ALL RIGHTS RESERVED. </w:t>
                          </w:r>
                          <w:proofErr w:type="gramStart"/>
                          <w:r>
                            <w:rPr>
                              <w:rFonts w:ascii="Cambria" w:hAnsi="Cambria"/>
                              <w:w w:val="80"/>
                              <w:sz w:val="14"/>
                            </w:rPr>
                            <w:t>Accessed by Mohammed Madani on Dec 15, 2017 8:02:38 AM pursuant to License Agreement with ICC.</w:t>
                          </w:r>
                          <w:proofErr w:type="gramEnd"/>
                          <w:r>
                            <w:rPr>
                              <w:rFonts w:ascii="Cambria" w:hAnsi="Cambria"/>
                              <w:w w:val="80"/>
                              <w:sz w:val="14"/>
                            </w:rPr>
                            <w:t xml:space="preserve"> No further reproduction</w:t>
                          </w:r>
                        </w:p>
                        <w:p w:rsidR="00C97141" w:rsidRDefault="00C97141">
                          <w:pPr>
                            <w:spacing w:before="27" w:line="184" w:lineRule="auto"/>
                            <w:ind w:left="203" w:hanging="184"/>
                            <w:rPr>
                              <w:rFonts w:ascii="Cambria"/>
                              <w:sz w:val="14"/>
                            </w:rPr>
                          </w:pPr>
                          <w:r>
                            <w:rPr>
                              <w:w w:val="99"/>
                              <w:position w:val="-4"/>
                              <w:sz w:val="16"/>
                            </w:rPr>
                            <w:t>1</w:t>
                          </w:r>
                          <w:r>
                            <w:rPr>
                              <w:spacing w:val="5"/>
                              <w:w w:val="99"/>
                              <w:position w:val="-4"/>
                              <w:sz w:val="16"/>
                            </w:rPr>
                            <w:t>8</w:t>
                          </w:r>
                          <w:r>
                            <w:rPr>
                              <w:rFonts w:ascii="Cambria"/>
                              <w:spacing w:val="-21"/>
                              <w:w w:val="78"/>
                              <w:sz w:val="14"/>
                            </w:rPr>
                            <w:t>o</w:t>
                          </w:r>
                          <w:r>
                            <w:rPr>
                              <w:spacing w:val="-25"/>
                              <w:position w:val="-4"/>
                              <w:sz w:val="16"/>
                            </w:rPr>
                            <w:t>I</w:t>
                          </w:r>
                          <w:r>
                            <w:rPr>
                              <w:rFonts w:ascii="Cambria"/>
                              <w:spacing w:val="-18"/>
                              <w:w w:val="72"/>
                              <w:sz w:val="14"/>
                            </w:rPr>
                            <w:t>r</w:t>
                          </w:r>
                          <w:r>
                            <w:rPr>
                              <w:spacing w:val="-9"/>
                              <w:w w:val="99"/>
                              <w:position w:val="-4"/>
                              <w:sz w:val="16"/>
                            </w:rPr>
                            <w:t>-</w:t>
                          </w:r>
                          <w:r>
                            <w:rPr>
                              <w:rFonts w:ascii="Cambria"/>
                              <w:spacing w:val="-53"/>
                              <w:w w:val="77"/>
                              <w:sz w:val="14"/>
                            </w:rPr>
                            <w:t>d</w:t>
                          </w:r>
                          <w:r>
                            <w:rPr>
                              <w:spacing w:val="-64"/>
                              <w:w w:val="99"/>
                              <w:position w:val="-4"/>
                              <w:sz w:val="16"/>
                            </w:rPr>
                            <w:t>C</w:t>
                          </w:r>
                          <w:r>
                            <w:rPr>
                              <w:rFonts w:ascii="Cambria"/>
                              <w:w w:val="78"/>
                              <w:sz w:val="14"/>
                            </w:rPr>
                            <w:t>i</w:t>
                          </w:r>
                          <w:r>
                            <w:rPr>
                              <w:rFonts w:ascii="Cambria"/>
                              <w:spacing w:val="-9"/>
                              <w:w w:val="69"/>
                              <w:sz w:val="14"/>
                            </w:rPr>
                            <w:t>s</w:t>
                          </w:r>
                          <w:r>
                            <w:rPr>
                              <w:spacing w:val="-81"/>
                              <w:w w:val="99"/>
                              <w:position w:val="-4"/>
                              <w:sz w:val="16"/>
                            </w:rPr>
                            <w:t>o</w:t>
                          </w:r>
                          <w:r>
                            <w:rPr>
                              <w:rFonts w:ascii="Cambria"/>
                              <w:w w:val="72"/>
                              <w:sz w:val="14"/>
                            </w:rPr>
                            <w:t>tr</w:t>
                          </w:r>
                          <w:r>
                            <w:rPr>
                              <w:rFonts w:ascii="Cambria"/>
                              <w:spacing w:val="-28"/>
                              <w:w w:val="78"/>
                              <w:sz w:val="14"/>
                            </w:rPr>
                            <w:t>i</w:t>
                          </w:r>
                          <w:r>
                            <w:rPr>
                              <w:spacing w:val="-62"/>
                              <w:w w:val="99"/>
                              <w:position w:val="-4"/>
                              <w:sz w:val="16"/>
                            </w:rPr>
                            <w:t>d</w:t>
                          </w:r>
                          <w:proofErr w:type="spellStart"/>
                          <w:r>
                            <w:rPr>
                              <w:rFonts w:ascii="Cambria"/>
                              <w:w w:val="75"/>
                              <w:sz w:val="14"/>
                            </w:rPr>
                            <w:t>b</w:t>
                          </w:r>
                          <w:r>
                            <w:rPr>
                              <w:rFonts w:ascii="Cambria"/>
                              <w:spacing w:val="-57"/>
                              <w:w w:val="78"/>
                              <w:sz w:val="14"/>
                            </w:rPr>
                            <w:t>u</w:t>
                          </w:r>
                          <w:proofErr w:type="spellEnd"/>
                          <w:r>
                            <w:rPr>
                              <w:spacing w:val="-33"/>
                              <w:w w:val="99"/>
                              <w:position w:val="-4"/>
                              <w:sz w:val="16"/>
                            </w:rPr>
                            <w:t>e</w:t>
                          </w:r>
                          <w:r>
                            <w:rPr>
                              <w:rFonts w:ascii="Cambria"/>
                              <w:spacing w:val="-3"/>
                              <w:w w:val="72"/>
                              <w:sz w:val="14"/>
                            </w:rPr>
                            <w:t>t</w:t>
                          </w:r>
                          <w:r>
                            <w:rPr>
                              <w:spacing w:val="-78"/>
                              <w:position w:val="-4"/>
                              <w:sz w:val="16"/>
                            </w:rPr>
                            <w:t>s</w:t>
                          </w:r>
                          <w:proofErr w:type="spellStart"/>
                          <w:r>
                            <w:rPr>
                              <w:rFonts w:ascii="Cambria"/>
                              <w:w w:val="78"/>
                              <w:sz w:val="14"/>
                            </w:rPr>
                            <w:t>i</w:t>
                          </w:r>
                          <w:r>
                            <w:rPr>
                              <w:rFonts w:ascii="Cambria"/>
                              <w:spacing w:val="-12"/>
                              <w:w w:val="78"/>
                              <w:sz w:val="14"/>
                            </w:rPr>
                            <w:t>o</w:t>
                          </w:r>
                          <w:proofErr w:type="spellEnd"/>
                          <w:proofErr w:type="gramStart"/>
                          <w:r>
                            <w:rPr>
                              <w:spacing w:val="-33"/>
                              <w:position w:val="-4"/>
                              <w:sz w:val="16"/>
                            </w:rPr>
                            <w:t>:</w:t>
                          </w:r>
                          <w:r>
                            <w:rPr>
                              <w:rFonts w:ascii="Cambria"/>
                              <w:w w:val="80"/>
                              <w:sz w:val="14"/>
                            </w:rPr>
                            <w:t>n</w:t>
                          </w:r>
                          <w:proofErr w:type="gramEnd"/>
                          <w:r>
                            <w:rPr>
                              <w:rFonts w:ascii="Cambria"/>
                              <w:sz w:val="14"/>
                            </w:rPr>
                            <w:t xml:space="preserve"> </w:t>
                          </w:r>
                          <w:r>
                            <w:rPr>
                              <w:spacing w:val="-95"/>
                              <w:position w:val="-4"/>
                              <w:sz w:val="16"/>
                            </w:rPr>
                            <w:t>S</w:t>
                          </w:r>
                          <w:r>
                            <w:rPr>
                              <w:rFonts w:ascii="Cambria"/>
                              <w:w w:val="73"/>
                              <w:sz w:val="14"/>
                            </w:rPr>
                            <w:t>a</w:t>
                          </w:r>
                          <w:r>
                            <w:rPr>
                              <w:rFonts w:ascii="Cambria"/>
                              <w:spacing w:val="-17"/>
                              <w:w w:val="78"/>
                              <w:sz w:val="14"/>
                            </w:rPr>
                            <w:t>u</w:t>
                          </w:r>
                          <w:r>
                            <w:rPr>
                              <w:spacing w:val="-73"/>
                              <w:w w:val="99"/>
                              <w:position w:val="-4"/>
                              <w:sz w:val="16"/>
                            </w:rPr>
                            <w:t>u</w:t>
                          </w:r>
                          <w:proofErr w:type="spellStart"/>
                          <w:r>
                            <w:rPr>
                              <w:rFonts w:ascii="Cambria"/>
                              <w:w w:val="72"/>
                              <w:sz w:val="14"/>
                            </w:rPr>
                            <w:t>t</w:t>
                          </w:r>
                          <w:r>
                            <w:rPr>
                              <w:rFonts w:ascii="Cambria"/>
                              <w:spacing w:val="-24"/>
                              <w:w w:val="79"/>
                              <w:sz w:val="14"/>
                            </w:rPr>
                            <w:t>h</w:t>
                          </w:r>
                          <w:proofErr w:type="spellEnd"/>
                          <w:r>
                            <w:rPr>
                              <w:spacing w:val="-57"/>
                              <w:position w:val="-4"/>
                              <w:sz w:val="16"/>
                            </w:rPr>
                            <w:t>c</w:t>
                          </w:r>
                          <w:r>
                            <w:rPr>
                              <w:rFonts w:ascii="Cambria"/>
                              <w:spacing w:val="-3"/>
                              <w:w w:val="78"/>
                              <w:sz w:val="14"/>
                            </w:rPr>
                            <w:t>o</w:t>
                          </w:r>
                          <w:r>
                            <w:rPr>
                              <w:spacing w:val="-78"/>
                              <w:position w:val="-4"/>
                              <w:sz w:val="16"/>
                            </w:rPr>
                            <w:t>c</w:t>
                          </w:r>
                          <w:proofErr w:type="spellStart"/>
                          <w:r>
                            <w:rPr>
                              <w:rFonts w:ascii="Cambria"/>
                              <w:w w:val="74"/>
                              <w:sz w:val="14"/>
                            </w:rPr>
                            <w:t>ri</w:t>
                          </w:r>
                          <w:r>
                            <w:rPr>
                              <w:rFonts w:ascii="Cambria"/>
                              <w:spacing w:val="-43"/>
                              <w:w w:val="75"/>
                              <w:sz w:val="14"/>
                            </w:rPr>
                            <w:t>z</w:t>
                          </w:r>
                          <w:proofErr w:type="spellEnd"/>
                          <w:r>
                            <w:rPr>
                              <w:spacing w:val="-47"/>
                              <w:w w:val="99"/>
                              <w:position w:val="-4"/>
                              <w:sz w:val="16"/>
                            </w:rPr>
                            <w:t>e</w:t>
                          </w:r>
                          <w:proofErr w:type="spellStart"/>
                          <w:r>
                            <w:rPr>
                              <w:rFonts w:ascii="Cambria"/>
                              <w:spacing w:val="-3"/>
                              <w:w w:val="71"/>
                              <w:sz w:val="14"/>
                            </w:rPr>
                            <w:t>e</w:t>
                          </w:r>
                          <w:proofErr w:type="spellEnd"/>
                          <w:r>
                            <w:rPr>
                              <w:spacing w:val="-78"/>
                              <w:position w:val="-4"/>
                              <w:sz w:val="16"/>
                            </w:rPr>
                            <w:t>s</w:t>
                          </w:r>
                          <w:r>
                            <w:rPr>
                              <w:rFonts w:ascii="Cambria"/>
                              <w:w w:val="77"/>
                              <w:sz w:val="14"/>
                            </w:rPr>
                            <w:t>d</w:t>
                          </w:r>
                          <w:r>
                            <w:rPr>
                              <w:rFonts w:ascii="Cambria"/>
                              <w:spacing w:val="-9"/>
                              <w:w w:val="90"/>
                              <w:sz w:val="14"/>
                            </w:rPr>
                            <w:t>.</w:t>
                          </w:r>
                          <w:r>
                            <w:rPr>
                              <w:spacing w:val="-17"/>
                              <w:position w:val="-4"/>
                              <w:sz w:val="16"/>
                            </w:rPr>
                            <w:t>s</w:t>
                          </w:r>
                          <w:r>
                            <w:rPr>
                              <w:rFonts w:ascii="Cambria"/>
                              <w:spacing w:val="-63"/>
                              <w:w w:val="91"/>
                              <w:sz w:val="14"/>
                            </w:rPr>
                            <w:t>A</w:t>
                          </w:r>
                          <w:proofErr w:type="spellStart"/>
                          <w:r>
                            <w:rPr>
                              <w:position w:val="-4"/>
                              <w:sz w:val="16"/>
                            </w:rPr>
                            <w:t>f</w:t>
                          </w:r>
                          <w:r>
                            <w:rPr>
                              <w:spacing w:val="-71"/>
                              <w:w w:val="99"/>
                              <w:position w:val="-4"/>
                              <w:sz w:val="16"/>
                            </w:rPr>
                            <w:t>u</w:t>
                          </w:r>
                          <w:proofErr w:type="spellEnd"/>
                          <w:r>
                            <w:rPr>
                              <w:rFonts w:ascii="Cambria"/>
                              <w:spacing w:val="-16"/>
                              <w:w w:val="90"/>
                              <w:sz w:val="14"/>
                            </w:rPr>
                            <w:t>N</w:t>
                          </w:r>
                          <w:r>
                            <w:rPr>
                              <w:spacing w:val="-21"/>
                              <w:w w:val="99"/>
                              <w:position w:val="-4"/>
                              <w:sz w:val="16"/>
                            </w:rPr>
                            <w:t>l</w:t>
                          </w:r>
                          <w:r>
                            <w:rPr>
                              <w:rFonts w:ascii="Cambria"/>
                              <w:spacing w:val="-8"/>
                              <w:w w:val="91"/>
                              <w:sz w:val="14"/>
                            </w:rPr>
                            <w:t>Y</w:t>
                          </w:r>
                          <w:r>
                            <w:rPr>
                              <w:spacing w:val="-81"/>
                              <w:w w:val="99"/>
                              <w:position w:val="-4"/>
                              <w:sz w:val="16"/>
                            </w:rPr>
                            <w:t>C</w:t>
                          </w:r>
                          <w:r>
                            <w:rPr>
                              <w:rFonts w:ascii="Cambria"/>
                              <w:spacing w:val="-5"/>
                              <w:w w:val="93"/>
                              <w:sz w:val="14"/>
                            </w:rPr>
                            <w:t>U</w:t>
                          </w:r>
                          <w:r>
                            <w:rPr>
                              <w:spacing w:val="-85"/>
                              <w:w w:val="99"/>
                              <w:position w:val="-4"/>
                              <w:sz w:val="16"/>
                            </w:rPr>
                            <w:t>h</w:t>
                          </w:r>
                          <w:r>
                            <w:rPr>
                              <w:rFonts w:ascii="Cambria"/>
                              <w:spacing w:val="-2"/>
                              <w:w w:val="90"/>
                              <w:sz w:val="14"/>
                            </w:rPr>
                            <w:t>N</w:t>
                          </w:r>
                          <w:r>
                            <w:rPr>
                              <w:spacing w:val="-88"/>
                              <w:w w:val="99"/>
                              <w:position w:val="-4"/>
                              <w:sz w:val="16"/>
                            </w:rPr>
                            <w:t>a</w:t>
                          </w:r>
                          <w:r>
                            <w:rPr>
                              <w:rFonts w:ascii="Cambria"/>
                              <w:w w:val="91"/>
                              <w:sz w:val="14"/>
                            </w:rPr>
                            <w:t>A</w:t>
                          </w:r>
                          <w:r>
                            <w:rPr>
                              <w:rFonts w:ascii="Cambria"/>
                              <w:spacing w:val="-77"/>
                              <w:w w:val="93"/>
                              <w:sz w:val="14"/>
                            </w:rPr>
                            <w:t>U</w:t>
                          </w:r>
                          <w:r>
                            <w:rPr>
                              <w:spacing w:val="-13"/>
                              <w:w w:val="99"/>
                              <w:position w:val="-4"/>
                              <w:sz w:val="16"/>
                            </w:rPr>
                            <w:t>n</w:t>
                          </w:r>
                          <w:r>
                            <w:rPr>
                              <w:rFonts w:ascii="Cambria"/>
                              <w:spacing w:val="-59"/>
                              <w:w w:val="85"/>
                              <w:sz w:val="14"/>
                            </w:rPr>
                            <w:t>T</w:t>
                          </w:r>
                          <w:r>
                            <w:rPr>
                              <w:spacing w:val="-31"/>
                              <w:w w:val="99"/>
                              <w:position w:val="-4"/>
                              <w:sz w:val="16"/>
                            </w:rPr>
                            <w:t>g</w:t>
                          </w:r>
                          <w:r>
                            <w:rPr>
                              <w:rFonts w:ascii="Cambria"/>
                              <w:spacing w:val="-58"/>
                              <w:w w:val="91"/>
                              <w:sz w:val="14"/>
                            </w:rPr>
                            <w:t>H</w:t>
                          </w:r>
                          <w:r>
                            <w:rPr>
                              <w:spacing w:val="-32"/>
                              <w:w w:val="99"/>
                              <w:position w:val="-4"/>
                              <w:sz w:val="16"/>
                            </w:rPr>
                            <w:t>e</w:t>
                          </w:r>
                          <w:r>
                            <w:rPr>
                              <w:rFonts w:ascii="Cambria"/>
                              <w:spacing w:val="-55"/>
                              <w:w w:val="93"/>
                              <w:sz w:val="14"/>
                            </w:rPr>
                            <w:t>O</w:t>
                          </w:r>
                          <w:r>
                            <w:rPr>
                              <w:spacing w:val="-26"/>
                              <w:position w:val="-4"/>
                              <w:sz w:val="16"/>
                            </w:rPr>
                            <w:t>s</w:t>
                          </w:r>
                          <w:r>
                            <w:rPr>
                              <w:rFonts w:ascii="Cambria"/>
                              <w:spacing w:val="-2"/>
                              <w:w w:val="81"/>
                              <w:sz w:val="14"/>
                            </w:rPr>
                            <w:t>R</w:t>
                          </w:r>
                          <w:r>
                            <w:rPr>
                              <w:spacing w:val="-115"/>
                              <w:w w:val="99"/>
                              <w:position w:val="-4"/>
                              <w:sz w:val="16"/>
                            </w:rPr>
                            <w:t>w</w:t>
                          </w:r>
                          <w:r>
                            <w:rPr>
                              <w:rFonts w:ascii="Cambria"/>
                              <w:w w:val="89"/>
                              <w:sz w:val="14"/>
                            </w:rPr>
                            <w:t>IZ</w:t>
                          </w:r>
                          <w:r>
                            <w:rPr>
                              <w:rFonts w:ascii="Cambria"/>
                              <w:spacing w:val="-60"/>
                              <w:w w:val="81"/>
                              <w:sz w:val="14"/>
                            </w:rPr>
                            <w:t>E</w:t>
                          </w:r>
                          <w:r>
                            <w:rPr>
                              <w:w w:val="99"/>
                              <w:position w:val="-4"/>
                              <w:sz w:val="16"/>
                            </w:rPr>
                            <w:t>i</w:t>
                          </w:r>
                          <w:r>
                            <w:rPr>
                              <w:spacing w:val="-21"/>
                              <w:position w:val="-4"/>
                              <w:sz w:val="16"/>
                            </w:rPr>
                            <w:t>t</w:t>
                          </w:r>
                          <w:r>
                            <w:rPr>
                              <w:rFonts w:ascii="Cambria"/>
                              <w:spacing w:val="-64"/>
                              <w:w w:val="90"/>
                              <w:sz w:val="14"/>
                            </w:rPr>
                            <w:t>D</w:t>
                          </w:r>
                          <w:r>
                            <w:rPr>
                              <w:w w:val="99"/>
                              <w:position w:val="-4"/>
                              <w:sz w:val="16"/>
                            </w:rPr>
                            <w:t>h</w:t>
                          </w:r>
                          <w:r>
                            <w:rPr>
                              <w:rFonts w:ascii="Cambria"/>
                              <w:spacing w:val="-29"/>
                              <w:w w:val="81"/>
                              <w:sz w:val="14"/>
                            </w:rPr>
                            <w:t>R</w:t>
                          </w:r>
                          <w:r>
                            <w:rPr>
                              <w:spacing w:val="-79"/>
                              <w:position w:val="-4"/>
                              <w:sz w:val="16"/>
                            </w:rPr>
                            <w:t>P</w:t>
                          </w:r>
                          <w:r>
                            <w:rPr>
                              <w:rFonts w:ascii="Cambria"/>
                              <w:w w:val="81"/>
                              <w:sz w:val="14"/>
                            </w:rPr>
                            <w:t>E</w:t>
                          </w:r>
                          <w:r>
                            <w:rPr>
                              <w:rFonts w:ascii="Cambria"/>
                              <w:spacing w:val="-52"/>
                              <w:w w:val="81"/>
                              <w:sz w:val="14"/>
                            </w:rPr>
                            <w:t>P</w:t>
                          </w:r>
                          <w:r>
                            <w:rPr>
                              <w:spacing w:val="-38"/>
                              <w:w w:val="99"/>
                              <w:position w:val="-4"/>
                              <w:sz w:val="16"/>
                            </w:rPr>
                            <w:t>u</w:t>
                          </w:r>
                          <w:r>
                            <w:rPr>
                              <w:rFonts w:ascii="Cambria"/>
                              <w:spacing w:val="-34"/>
                              <w:w w:val="81"/>
                              <w:sz w:val="14"/>
                            </w:rPr>
                            <w:t>R</w:t>
                          </w:r>
                          <w:r>
                            <w:rPr>
                              <w:spacing w:val="-56"/>
                              <w:w w:val="99"/>
                              <w:position w:val="-4"/>
                              <w:sz w:val="16"/>
                            </w:rPr>
                            <w:t>b</w:t>
                          </w:r>
                          <w:r>
                            <w:rPr>
                              <w:rFonts w:ascii="Cambria"/>
                              <w:spacing w:val="-31"/>
                              <w:w w:val="93"/>
                              <w:sz w:val="14"/>
                            </w:rPr>
                            <w:t>O</w:t>
                          </w:r>
                          <w:r>
                            <w:rPr>
                              <w:spacing w:val="-6"/>
                              <w:w w:val="99"/>
                              <w:position w:val="-4"/>
                              <w:sz w:val="16"/>
                            </w:rPr>
                            <w:t>l</w:t>
                          </w:r>
                          <w:r>
                            <w:rPr>
                              <w:rFonts w:ascii="Cambria"/>
                              <w:spacing w:val="-79"/>
                              <w:w w:val="90"/>
                              <w:sz w:val="14"/>
                            </w:rPr>
                            <w:t>D</w:t>
                          </w:r>
                          <w:proofErr w:type="spellStart"/>
                          <w:r>
                            <w:rPr>
                              <w:w w:val="99"/>
                              <w:position w:val="-4"/>
                              <w:sz w:val="16"/>
                            </w:rPr>
                            <w:t>i</w:t>
                          </w:r>
                          <w:r>
                            <w:rPr>
                              <w:spacing w:val="-37"/>
                              <w:position w:val="-4"/>
                              <w:sz w:val="16"/>
                            </w:rPr>
                            <w:t>c</w:t>
                          </w:r>
                          <w:proofErr w:type="spellEnd"/>
                          <w:r>
                            <w:rPr>
                              <w:rFonts w:ascii="Cambria"/>
                              <w:spacing w:val="-4"/>
                              <w:w w:val="93"/>
                              <w:sz w:val="14"/>
                            </w:rPr>
                            <w:t>U</w:t>
                          </w:r>
                          <w:r>
                            <w:rPr>
                              <w:spacing w:val="-112"/>
                              <w:w w:val="99"/>
                              <w:position w:val="-4"/>
                              <w:sz w:val="16"/>
                            </w:rPr>
                            <w:t>C</w:t>
                          </w:r>
                          <w:r>
                            <w:rPr>
                              <w:rFonts w:ascii="Cambria"/>
                              <w:w w:val="97"/>
                              <w:sz w:val="14"/>
                            </w:rPr>
                            <w:t>C</w:t>
                          </w:r>
                          <w:r>
                            <w:rPr>
                              <w:rFonts w:ascii="Cambria"/>
                              <w:spacing w:val="-36"/>
                              <w:w w:val="85"/>
                              <w:sz w:val="14"/>
                            </w:rPr>
                            <w:t>T</w:t>
                          </w:r>
                          <w:r>
                            <w:rPr>
                              <w:spacing w:val="-54"/>
                              <w:w w:val="99"/>
                              <w:position w:val="-4"/>
                              <w:sz w:val="16"/>
                            </w:rPr>
                            <w:t>o</w:t>
                          </w:r>
                          <w:r>
                            <w:rPr>
                              <w:rFonts w:ascii="Cambria"/>
                              <w:w w:val="85"/>
                              <w:sz w:val="14"/>
                            </w:rPr>
                            <w:t>I</w:t>
                          </w:r>
                          <w:r>
                            <w:rPr>
                              <w:rFonts w:ascii="Cambria"/>
                              <w:spacing w:val="-72"/>
                              <w:w w:val="93"/>
                              <w:sz w:val="14"/>
                            </w:rPr>
                            <w:t>O</w:t>
                          </w:r>
                          <w:r>
                            <w:rPr>
                              <w:spacing w:val="-62"/>
                              <w:w w:val="99"/>
                              <w:position w:val="-4"/>
                              <w:sz w:val="16"/>
                            </w:rPr>
                            <w:t>m</w:t>
                          </w:r>
                          <w:r>
                            <w:rPr>
                              <w:rFonts w:ascii="Cambria"/>
                              <w:spacing w:val="-24"/>
                              <w:w w:val="90"/>
                              <w:sz w:val="14"/>
                            </w:rPr>
                            <w:t>N</w:t>
                          </w:r>
                          <w:r>
                            <w:rPr>
                              <w:spacing w:val="-83"/>
                              <w:w w:val="99"/>
                              <w:position w:val="-4"/>
                              <w:sz w:val="16"/>
                            </w:rPr>
                            <w:t>m</w:t>
                          </w:r>
                          <w:r>
                            <w:rPr>
                              <w:rFonts w:ascii="Cambria"/>
                              <w:spacing w:val="-4"/>
                              <w:w w:val="93"/>
                              <w:sz w:val="14"/>
                            </w:rPr>
                            <w:t>O</w:t>
                          </w:r>
                          <w:r>
                            <w:rPr>
                              <w:spacing w:val="-86"/>
                              <w:w w:val="99"/>
                              <w:position w:val="-4"/>
                              <w:sz w:val="16"/>
                            </w:rPr>
                            <w:t>e</w:t>
                          </w:r>
                          <w:r>
                            <w:rPr>
                              <w:rFonts w:ascii="Cambria"/>
                              <w:w w:val="81"/>
                              <w:sz w:val="14"/>
                            </w:rPr>
                            <w:t>R</w:t>
                          </w:r>
                          <w:r>
                            <w:rPr>
                              <w:rFonts w:ascii="Cambria"/>
                              <w:sz w:val="14"/>
                            </w:rPr>
                            <w:t xml:space="preserve"> </w:t>
                          </w:r>
                          <w:r>
                            <w:rPr>
                              <w:spacing w:val="-77"/>
                              <w:w w:val="99"/>
                              <w:position w:val="-4"/>
                              <w:sz w:val="16"/>
                            </w:rPr>
                            <w:t>n</w:t>
                          </w:r>
                          <w:r>
                            <w:rPr>
                              <w:rFonts w:ascii="Cambria"/>
                              <w:spacing w:val="-9"/>
                              <w:w w:val="90"/>
                              <w:sz w:val="14"/>
                            </w:rPr>
                            <w:t>D</w:t>
                          </w:r>
                          <w:r>
                            <w:rPr>
                              <w:spacing w:val="-37"/>
                              <w:position w:val="-4"/>
                              <w:sz w:val="16"/>
                            </w:rPr>
                            <w:t>t</w:t>
                          </w:r>
                          <w:r>
                            <w:rPr>
                              <w:rFonts w:ascii="Cambria"/>
                              <w:spacing w:val="-3"/>
                              <w:w w:val="85"/>
                              <w:sz w:val="14"/>
                            </w:rPr>
                            <w:t>I</w:t>
                          </w:r>
                          <w:r>
                            <w:rPr>
                              <w:spacing w:val="-78"/>
                              <w:position w:val="-4"/>
                              <w:sz w:val="16"/>
                            </w:rPr>
                            <w:t>s</w:t>
                          </w:r>
                          <w:r>
                            <w:rPr>
                              <w:rFonts w:ascii="Cambria"/>
                              <w:w w:val="86"/>
                              <w:sz w:val="14"/>
                            </w:rPr>
                            <w:t>STRIBUTION</w:t>
                          </w:r>
                          <w:r>
                            <w:rPr>
                              <w:rFonts w:ascii="Cambria"/>
                              <w:sz w:val="14"/>
                            </w:rPr>
                            <w:t xml:space="preserve"> </w:t>
                          </w:r>
                          <w:r>
                            <w:rPr>
                              <w:rFonts w:ascii="Cambria"/>
                              <w:w w:val="80"/>
                              <w:sz w:val="14"/>
                            </w:rPr>
                            <w:t>IS</w:t>
                          </w:r>
                          <w:r>
                            <w:rPr>
                              <w:rFonts w:ascii="Cambria"/>
                              <w:sz w:val="14"/>
                            </w:rPr>
                            <w:t xml:space="preserve"> </w:t>
                          </w:r>
                          <w:r>
                            <w:rPr>
                              <w:rFonts w:ascii="Cambria"/>
                              <w:w w:val="91"/>
                              <w:sz w:val="14"/>
                            </w:rPr>
                            <w:t>A</w:t>
                          </w:r>
                          <w:r>
                            <w:rPr>
                              <w:rFonts w:ascii="Cambria"/>
                              <w:sz w:val="14"/>
                            </w:rPr>
                            <w:t xml:space="preserve"> </w:t>
                          </w:r>
                          <w:r>
                            <w:rPr>
                              <w:rFonts w:ascii="Cambria"/>
                              <w:w w:val="89"/>
                              <w:sz w:val="14"/>
                            </w:rPr>
                            <w:t>VIOLATION</w:t>
                          </w:r>
                          <w:r>
                            <w:rPr>
                              <w:rFonts w:ascii="Cambria"/>
                              <w:sz w:val="14"/>
                            </w:rPr>
                            <w:t xml:space="preserve"> </w:t>
                          </w:r>
                          <w:r>
                            <w:rPr>
                              <w:rFonts w:ascii="Cambria"/>
                              <w:w w:val="87"/>
                              <w:sz w:val="14"/>
                            </w:rPr>
                            <w:t>OF</w:t>
                          </w:r>
                          <w:r>
                            <w:rPr>
                              <w:rFonts w:ascii="Cambria"/>
                              <w:sz w:val="14"/>
                            </w:rPr>
                            <w:t xml:space="preserve"> </w:t>
                          </w:r>
                          <w:r>
                            <w:rPr>
                              <w:rFonts w:ascii="Cambria"/>
                              <w:w w:val="86"/>
                              <w:sz w:val="14"/>
                            </w:rPr>
                            <w:t>THE</w:t>
                          </w:r>
                          <w:r>
                            <w:rPr>
                              <w:rFonts w:ascii="Cambria"/>
                              <w:sz w:val="14"/>
                            </w:rPr>
                            <w:t xml:space="preserve"> </w:t>
                          </w:r>
                          <w:r>
                            <w:rPr>
                              <w:rFonts w:ascii="Cambria"/>
                              <w:w w:val="84"/>
                              <w:sz w:val="14"/>
                            </w:rPr>
                            <w:t>FEDERAL</w:t>
                          </w:r>
                          <w:r>
                            <w:rPr>
                              <w:rFonts w:ascii="Cambria"/>
                              <w:sz w:val="14"/>
                            </w:rPr>
                            <w:t xml:space="preserve"> </w:t>
                          </w:r>
                          <w:r>
                            <w:rPr>
                              <w:rFonts w:ascii="Cambria"/>
                              <w:w w:val="89"/>
                              <w:sz w:val="14"/>
                            </w:rPr>
                            <w:t>COPYRIGHT</w:t>
                          </w:r>
                          <w:r>
                            <w:rPr>
                              <w:rFonts w:ascii="Cambria"/>
                              <w:sz w:val="14"/>
                            </w:rPr>
                            <w:t xml:space="preserve"> </w:t>
                          </w:r>
                          <w:r>
                            <w:rPr>
                              <w:rFonts w:ascii="Cambria"/>
                              <w:w w:val="94"/>
                              <w:sz w:val="14"/>
                            </w:rPr>
                            <w:t>AC</w:t>
                          </w:r>
                          <w:r>
                            <w:rPr>
                              <w:rFonts w:ascii="Cambria"/>
                              <w:spacing w:val="-36"/>
                              <w:w w:val="85"/>
                              <w:sz w:val="14"/>
                            </w:rPr>
                            <w:t>T</w:t>
                          </w:r>
                          <w:r>
                            <w:rPr>
                              <w:position w:val="-4"/>
                              <w:sz w:val="16"/>
                            </w:rPr>
                            <w:t>I</w:t>
                          </w:r>
                          <w:r>
                            <w:rPr>
                              <w:spacing w:val="-90"/>
                              <w:position w:val="-4"/>
                              <w:sz w:val="16"/>
                            </w:rPr>
                            <w:t>E</w:t>
                          </w:r>
                          <w:r>
                            <w:rPr>
                              <w:rFonts w:ascii="Cambria"/>
                              <w:w w:val="91"/>
                              <w:sz w:val="14"/>
                            </w:rPr>
                            <w:t>A</w:t>
                          </w:r>
                          <w:r>
                            <w:rPr>
                              <w:rFonts w:ascii="Cambria"/>
                              <w:spacing w:val="-77"/>
                              <w:w w:val="90"/>
                              <w:sz w:val="14"/>
                            </w:rPr>
                            <w:t>N</w:t>
                          </w:r>
                          <w:r>
                            <w:rPr>
                              <w:spacing w:val="-31"/>
                              <w:position w:val="-4"/>
                              <w:sz w:val="16"/>
                            </w:rPr>
                            <w:t>B</w:t>
                          </w:r>
                          <w:r>
                            <w:rPr>
                              <w:rFonts w:ascii="Cambria"/>
                              <w:spacing w:val="-54"/>
                              <w:w w:val="90"/>
                              <w:sz w:val="14"/>
                            </w:rPr>
                            <w:t>D</w:t>
                          </w:r>
                          <w:r>
                            <w:rPr>
                              <w:spacing w:val="-35"/>
                              <w:w w:val="99"/>
                              <w:position w:val="-4"/>
                              <w:sz w:val="16"/>
                            </w:rPr>
                            <w:t>C</w:t>
                          </w:r>
                          <w:r>
                            <w:rPr>
                              <w:rFonts w:ascii="Cambria"/>
                              <w:spacing w:val="-37"/>
                              <w:w w:val="85"/>
                              <w:sz w:val="14"/>
                            </w:rPr>
                            <w:t>T</w:t>
                          </w:r>
                          <w:r>
                            <w:rPr>
                              <w:spacing w:val="-18"/>
                              <w:w w:val="99"/>
                              <w:position w:val="-4"/>
                              <w:sz w:val="16"/>
                            </w:rPr>
                            <w:t>-</w:t>
                          </w:r>
                          <w:r>
                            <w:rPr>
                              <w:rFonts w:ascii="Cambria"/>
                              <w:spacing w:val="-72"/>
                              <w:w w:val="91"/>
                              <w:sz w:val="14"/>
                            </w:rPr>
                            <w:t>H</w:t>
                          </w:r>
                          <w:r>
                            <w:rPr>
                              <w:spacing w:val="-18"/>
                              <w:w w:val="99"/>
                              <w:position w:val="-4"/>
                              <w:sz w:val="16"/>
                            </w:rPr>
                            <w:t>1</w:t>
                          </w:r>
                          <w:r>
                            <w:rPr>
                              <w:rFonts w:ascii="Cambria"/>
                              <w:spacing w:val="-48"/>
                              <w:w w:val="81"/>
                              <w:sz w:val="14"/>
                            </w:rPr>
                            <w:t>E</w:t>
                          </w:r>
                          <w:r>
                            <w:rPr>
                              <w:spacing w:val="-15"/>
                              <w:w w:val="99"/>
                              <w:position w:val="-4"/>
                              <w:sz w:val="16"/>
                            </w:rPr>
                            <w:t>5</w:t>
                          </w:r>
                          <w:r>
                            <w:rPr>
                              <w:rFonts w:ascii="Cambria"/>
                              <w:spacing w:val="-48"/>
                              <w:w w:val="82"/>
                              <w:sz w:val="14"/>
                            </w:rPr>
                            <w:t>L</w:t>
                          </w:r>
                          <w:r>
                            <w:rPr>
                              <w:spacing w:val="-42"/>
                              <w:w w:val="99"/>
                              <w:position w:val="-4"/>
                              <w:sz w:val="16"/>
                            </w:rPr>
                            <w:t>0</w:t>
                          </w:r>
                          <w:r>
                            <w:rPr>
                              <w:rFonts w:ascii="Cambria"/>
                              <w:w w:val="85"/>
                              <w:sz w:val="14"/>
                            </w:rPr>
                            <w:t xml:space="preserve">ICENSE </w:t>
                          </w:r>
                          <w:r>
                            <w:rPr>
                              <w:rFonts w:ascii="Cambria"/>
                              <w:sz w:val="14"/>
                            </w:rPr>
                            <w:t>AGREEMENT, AND SUBJECT TO CIVIL AND CRIMINAL PENALTIES THEREUNDER.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left:0;text-align:left;margin-left:169.8pt;margin-top:766.2pt;width:433.15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vNrgIAALA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" filled="f" stroked="f">
              <v:textbox inset="0,0,0,0">
                <w:txbxContent>
                  <w:p w:rsidR="001872AA" w:rsidRDefault="001872AA">
                    <w:pPr>
                      <w:spacing w:before="18"/>
                      <w:ind w:left="203"/>
                      <w:rPr>
                        <w:rFonts w:ascii="Cambria" w:hAnsi="Cambria"/>
                        <w:sz w:val="14"/>
                      </w:rPr>
                    </w:pPr>
                    <w:r>
                      <w:rPr>
                        <w:rFonts w:ascii="Cambria" w:hAnsi="Cambria"/>
                        <w:w w:val="80"/>
                        <w:sz w:val="14"/>
                      </w:rPr>
                      <w:t xml:space="preserve">Copyright © 2017 ICC. ALL RIGHTS RESERVED. </w:t>
                    </w:r>
                    <w:proofErr w:type="gramStart"/>
                    <w:r>
                      <w:rPr>
                        <w:rFonts w:ascii="Cambria" w:hAnsi="Cambria"/>
                        <w:w w:val="80"/>
                        <w:sz w:val="14"/>
                      </w:rPr>
                      <w:t>Accessed by Mohammed Madani on Dec 15, 2017 8:02:38 AM pursuant to License Agreement with ICC.</w:t>
                    </w:r>
                    <w:proofErr w:type="gramEnd"/>
                    <w:r>
                      <w:rPr>
                        <w:rFonts w:ascii="Cambria" w:hAnsi="Cambria"/>
                        <w:w w:val="80"/>
                        <w:sz w:val="14"/>
                      </w:rPr>
                      <w:t xml:space="preserve"> No further reproduction</w:t>
                    </w:r>
                  </w:p>
                  <w:p w:rsidR="001872AA" w:rsidRDefault="001872AA">
                    <w:pPr>
                      <w:spacing w:before="27" w:line="184" w:lineRule="auto"/>
                      <w:ind w:left="203" w:hanging="184"/>
                      <w:rPr>
                        <w:rFonts w:ascii="Cambria"/>
                        <w:sz w:val="14"/>
                      </w:rPr>
                    </w:pPr>
                    <w:r>
                      <w:rPr>
                        <w:w w:val="99"/>
                        <w:position w:val="-4"/>
                        <w:sz w:val="16"/>
                      </w:rPr>
                      <w:t>1</w:t>
                    </w:r>
                    <w:r>
                      <w:rPr>
                        <w:spacing w:val="5"/>
                        <w:w w:val="99"/>
                        <w:position w:val="-4"/>
                        <w:sz w:val="16"/>
                      </w:rPr>
                      <w:t>8</w:t>
                    </w:r>
                    <w:r>
                      <w:rPr>
                        <w:rFonts w:ascii="Cambria"/>
                        <w:spacing w:val="-21"/>
                        <w:w w:val="78"/>
                        <w:sz w:val="14"/>
                      </w:rPr>
                      <w:t>o</w:t>
                    </w:r>
                    <w:r>
                      <w:rPr>
                        <w:spacing w:val="-25"/>
                        <w:position w:val="-4"/>
                        <w:sz w:val="16"/>
                      </w:rPr>
                      <w:t>I</w:t>
                    </w:r>
                    <w:r>
                      <w:rPr>
                        <w:rFonts w:ascii="Cambria"/>
                        <w:spacing w:val="-18"/>
                        <w:w w:val="72"/>
                        <w:sz w:val="14"/>
                      </w:rPr>
                      <w:t>r</w:t>
                    </w:r>
                    <w:r>
                      <w:rPr>
                        <w:spacing w:val="-9"/>
                        <w:w w:val="99"/>
                        <w:position w:val="-4"/>
                        <w:sz w:val="16"/>
                      </w:rPr>
                      <w:t>-</w:t>
                    </w:r>
                    <w:r>
                      <w:rPr>
                        <w:rFonts w:ascii="Cambria"/>
                        <w:spacing w:val="-53"/>
                        <w:w w:val="77"/>
                        <w:sz w:val="14"/>
                      </w:rPr>
                      <w:t>d</w:t>
                    </w:r>
                    <w:r>
                      <w:rPr>
                        <w:spacing w:val="-64"/>
                        <w:w w:val="99"/>
                        <w:position w:val="-4"/>
                        <w:sz w:val="16"/>
                      </w:rPr>
                      <w:t>C</w:t>
                    </w:r>
                    <w:r>
                      <w:rPr>
                        <w:rFonts w:ascii="Cambria"/>
                        <w:w w:val="78"/>
                        <w:sz w:val="14"/>
                      </w:rPr>
                      <w:t>i</w:t>
                    </w:r>
                    <w:r>
                      <w:rPr>
                        <w:rFonts w:ascii="Cambria"/>
                        <w:spacing w:val="-9"/>
                        <w:w w:val="69"/>
                        <w:sz w:val="14"/>
                      </w:rPr>
                      <w:t>s</w:t>
                    </w:r>
                    <w:r>
                      <w:rPr>
                        <w:spacing w:val="-81"/>
                        <w:w w:val="99"/>
                        <w:position w:val="-4"/>
                        <w:sz w:val="16"/>
                      </w:rPr>
                      <w:t>o</w:t>
                    </w:r>
                    <w:r>
                      <w:rPr>
                        <w:rFonts w:ascii="Cambria"/>
                        <w:w w:val="72"/>
                        <w:sz w:val="14"/>
                      </w:rPr>
                      <w:t>tr</w:t>
                    </w:r>
                    <w:r>
                      <w:rPr>
                        <w:rFonts w:ascii="Cambria"/>
                        <w:spacing w:val="-28"/>
                        <w:w w:val="78"/>
                        <w:sz w:val="14"/>
                      </w:rPr>
                      <w:t>i</w:t>
                    </w:r>
                    <w:r>
                      <w:rPr>
                        <w:spacing w:val="-62"/>
                        <w:w w:val="99"/>
                        <w:position w:val="-4"/>
                        <w:sz w:val="16"/>
                      </w:rPr>
                      <w:t>d</w:t>
                    </w:r>
                    <w:proofErr w:type="spellStart"/>
                    <w:r>
                      <w:rPr>
                        <w:rFonts w:ascii="Cambria"/>
                        <w:w w:val="75"/>
                        <w:sz w:val="14"/>
                      </w:rPr>
                      <w:t>b</w:t>
                    </w:r>
                    <w:r>
                      <w:rPr>
                        <w:rFonts w:ascii="Cambria"/>
                        <w:spacing w:val="-57"/>
                        <w:w w:val="78"/>
                        <w:sz w:val="14"/>
                      </w:rPr>
                      <w:t>u</w:t>
                    </w:r>
                    <w:proofErr w:type="spellEnd"/>
                    <w:r>
                      <w:rPr>
                        <w:spacing w:val="-33"/>
                        <w:w w:val="99"/>
                        <w:position w:val="-4"/>
                        <w:sz w:val="16"/>
                      </w:rPr>
                      <w:t>e</w:t>
                    </w:r>
                    <w:r>
                      <w:rPr>
                        <w:rFonts w:ascii="Cambria"/>
                        <w:spacing w:val="-3"/>
                        <w:w w:val="72"/>
                        <w:sz w:val="14"/>
                      </w:rPr>
                      <w:t>t</w:t>
                    </w:r>
                    <w:r>
                      <w:rPr>
                        <w:spacing w:val="-78"/>
                        <w:position w:val="-4"/>
                        <w:sz w:val="16"/>
                      </w:rPr>
                      <w:t>s</w:t>
                    </w:r>
                    <w:proofErr w:type="spellStart"/>
                    <w:r>
                      <w:rPr>
                        <w:rFonts w:ascii="Cambria"/>
                        <w:w w:val="78"/>
                        <w:sz w:val="14"/>
                      </w:rPr>
                      <w:t>i</w:t>
                    </w:r>
                    <w:r>
                      <w:rPr>
                        <w:rFonts w:ascii="Cambria"/>
                        <w:spacing w:val="-12"/>
                        <w:w w:val="78"/>
                        <w:sz w:val="14"/>
                      </w:rPr>
                      <w:t>o</w:t>
                    </w:r>
                    <w:proofErr w:type="spellEnd"/>
                    <w:proofErr w:type="gramStart"/>
                    <w:r>
                      <w:rPr>
                        <w:spacing w:val="-33"/>
                        <w:position w:val="-4"/>
                        <w:sz w:val="16"/>
                      </w:rPr>
                      <w:t>:</w:t>
                    </w:r>
                    <w:r>
                      <w:rPr>
                        <w:rFonts w:ascii="Cambria"/>
                        <w:w w:val="80"/>
                        <w:sz w:val="14"/>
                      </w:rPr>
                      <w:t>n</w:t>
                    </w:r>
                    <w:proofErr w:type="gramEnd"/>
                    <w:r>
                      <w:rPr>
                        <w:rFonts w:ascii="Cambria"/>
                        <w:sz w:val="14"/>
                      </w:rPr>
                      <w:t xml:space="preserve"> </w:t>
                    </w:r>
                    <w:r>
                      <w:rPr>
                        <w:spacing w:val="-95"/>
                        <w:position w:val="-4"/>
                        <w:sz w:val="16"/>
                      </w:rPr>
                      <w:t>S</w:t>
                    </w:r>
                    <w:r>
                      <w:rPr>
                        <w:rFonts w:ascii="Cambria"/>
                        <w:w w:val="73"/>
                        <w:sz w:val="14"/>
                      </w:rPr>
                      <w:t>a</w:t>
                    </w:r>
                    <w:r>
                      <w:rPr>
                        <w:rFonts w:ascii="Cambria"/>
                        <w:spacing w:val="-17"/>
                        <w:w w:val="78"/>
                        <w:sz w:val="14"/>
                      </w:rPr>
                      <w:t>u</w:t>
                    </w:r>
                    <w:r>
                      <w:rPr>
                        <w:spacing w:val="-73"/>
                        <w:w w:val="99"/>
                        <w:position w:val="-4"/>
                        <w:sz w:val="16"/>
                      </w:rPr>
                      <w:t>u</w:t>
                    </w:r>
                    <w:proofErr w:type="spellStart"/>
                    <w:r>
                      <w:rPr>
                        <w:rFonts w:ascii="Cambria"/>
                        <w:w w:val="72"/>
                        <w:sz w:val="14"/>
                      </w:rPr>
                      <w:t>t</w:t>
                    </w:r>
                    <w:r>
                      <w:rPr>
                        <w:rFonts w:ascii="Cambria"/>
                        <w:spacing w:val="-24"/>
                        <w:w w:val="79"/>
                        <w:sz w:val="14"/>
                      </w:rPr>
                      <w:t>h</w:t>
                    </w:r>
                    <w:proofErr w:type="spellEnd"/>
                    <w:r>
                      <w:rPr>
                        <w:spacing w:val="-57"/>
                        <w:position w:val="-4"/>
                        <w:sz w:val="16"/>
                      </w:rPr>
                      <w:t>c</w:t>
                    </w:r>
                    <w:r>
                      <w:rPr>
                        <w:rFonts w:ascii="Cambria"/>
                        <w:spacing w:val="-3"/>
                        <w:w w:val="78"/>
                        <w:sz w:val="14"/>
                      </w:rPr>
                      <w:t>o</w:t>
                    </w:r>
                    <w:r>
                      <w:rPr>
                        <w:spacing w:val="-78"/>
                        <w:position w:val="-4"/>
                        <w:sz w:val="16"/>
                      </w:rPr>
                      <w:t>c</w:t>
                    </w:r>
                    <w:proofErr w:type="spellStart"/>
                    <w:r>
                      <w:rPr>
                        <w:rFonts w:ascii="Cambria"/>
                        <w:w w:val="74"/>
                        <w:sz w:val="14"/>
                      </w:rPr>
                      <w:t>ri</w:t>
                    </w:r>
                    <w:r>
                      <w:rPr>
                        <w:rFonts w:ascii="Cambria"/>
                        <w:spacing w:val="-43"/>
                        <w:w w:val="75"/>
                        <w:sz w:val="14"/>
                      </w:rPr>
                      <w:t>z</w:t>
                    </w:r>
                    <w:proofErr w:type="spellEnd"/>
                    <w:r>
                      <w:rPr>
                        <w:spacing w:val="-47"/>
                        <w:w w:val="99"/>
                        <w:position w:val="-4"/>
                        <w:sz w:val="16"/>
                      </w:rPr>
                      <w:t>e</w:t>
                    </w:r>
                    <w:proofErr w:type="spellStart"/>
                    <w:r>
                      <w:rPr>
                        <w:rFonts w:ascii="Cambria"/>
                        <w:spacing w:val="-3"/>
                        <w:w w:val="71"/>
                        <w:sz w:val="14"/>
                      </w:rPr>
                      <w:t>e</w:t>
                    </w:r>
                    <w:proofErr w:type="spellEnd"/>
                    <w:r>
                      <w:rPr>
                        <w:spacing w:val="-78"/>
                        <w:position w:val="-4"/>
                        <w:sz w:val="16"/>
                      </w:rPr>
                      <w:t>s</w:t>
                    </w:r>
                    <w:r>
                      <w:rPr>
                        <w:rFonts w:ascii="Cambria"/>
                        <w:w w:val="77"/>
                        <w:sz w:val="14"/>
                      </w:rPr>
                      <w:t>d</w:t>
                    </w:r>
                    <w:r>
                      <w:rPr>
                        <w:rFonts w:ascii="Cambria"/>
                        <w:spacing w:val="-9"/>
                        <w:w w:val="90"/>
                        <w:sz w:val="14"/>
                      </w:rPr>
                      <w:t>.</w:t>
                    </w:r>
                    <w:r>
                      <w:rPr>
                        <w:spacing w:val="-17"/>
                        <w:position w:val="-4"/>
                        <w:sz w:val="16"/>
                      </w:rPr>
                      <w:t>s</w:t>
                    </w:r>
                    <w:r>
                      <w:rPr>
                        <w:rFonts w:ascii="Cambria"/>
                        <w:spacing w:val="-63"/>
                        <w:w w:val="91"/>
                        <w:sz w:val="14"/>
                      </w:rPr>
                      <w:t>A</w:t>
                    </w:r>
                    <w:proofErr w:type="spellStart"/>
                    <w:r>
                      <w:rPr>
                        <w:position w:val="-4"/>
                        <w:sz w:val="16"/>
                      </w:rPr>
                      <w:t>f</w:t>
                    </w:r>
                    <w:r>
                      <w:rPr>
                        <w:spacing w:val="-71"/>
                        <w:w w:val="99"/>
                        <w:position w:val="-4"/>
                        <w:sz w:val="16"/>
                      </w:rPr>
                      <w:t>u</w:t>
                    </w:r>
                    <w:proofErr w:type="spellEnd"/>
                    <w:r>
                      <w:rPr>
                        <w:rFonts w:ascii="Cambria"/>
                        <w:spacing w:val="-16"/>
                        <w:w w:val="90"/>
                        <w:sz w:val="14"/>
                      </w:rPr>
                      <w:t>N</w:t>
                    </w:r>
                    <w:r>
                      <w:rPr>
                        <w:spacing w:val="-21"/>
                        <w:w w:val="99"/>
                        <w:position w:val="-4"/>
                        <w:sz w:val="16"/>
                      </w:rPr>
                      <w:t>l</w:t>
                    </w:r>
                    <w:r>
                      <w:rPr>
                        <w:rFonts w:ascii="Cambria"/>
                        <w:spacing w:val="-8"/>
                        <w:w w:val="91"/>
                        <w:sz w:val="14"/>
                      </w:rPr>
                      <w:t>Y</w:t>
                    </w:r>
                    <w:r>
                      <w:rPr>
                        <w:spacing w:val="-81"/>
                        <w:w w:val="99"/>
                        <w:position w:val="-4"/>
                        <w:sz w:val="16"/>
                      </w:rPr>
                      <w:t>C</w:t>
                    </w:r>
                    <w:r>
                      <w:rPr>
                        <w:rFonts w:ascii="Cambria"/>
                        <w:spacing w:val="-5"/>
                        <w:w w:val="93"/>
                        <w:sz w:val="14"/>
                      </w:rPr>
                      <w:t>U</w:t>
                    </w:r>
                    <w:r>
                      <w:rPr>
                        <w:spacing w:val="-85"/>
                        <w:w w:val="99"/>
                        <w:position w:val="-4"/>
                        <w:sz w:val="16"/>
                      </w:rPr>
                      <w:t>h</w:t>
                    </w:r>
                    <w:r>
                      <w:rPr>
                        <w:rFonts w:ascii="Cambria"/>
                        <w:spacing w:val="-2"/>
                        <w:w w:val="90"/>
                        <w:sz w:val="14"/>
                      </w:rPr>
                      <w:t>N</w:t>
                    </w:r>
                    <w:r>
                      <w:rPr>
                        <w:spacing w:val="-88"/>
                        <w:w w:val="99"/>
                        <w:position w:val="-4"/>
                        <w:sz w:val="16"/>
                      </w:rPr>
                      <w:t>a</w:t>
                    </w:r>
                    <w:r>
                      <w:rPr>
                        <w:rFonts w:ascii="Cambria"/>
                        <w:w w:val="91"/>
                        <w:sz w:val="14"/>
                      </w:rPr>
                      <w:t>A</w:t>
                    </w:r>
                    <w:r>
                      <w:rPr>
                        <w:rFonts w:ascii="Cambria"/>
                        <w:spacing w:val="-77"/>
                        <w:w w:val="93"/>
                        <w:sz w:val="14"/>
                      </w:rPr>
                      <w:t>U</w:t>
                    </w:r>
                    <w:r>
                      <w:rPr>
                        <w:spacing w:val="-13"/>
                        <w:w w:val="99"/>
                        <w:position w:val="-4"/>
                        <w:sz w:val="16"/>
                      </w:rPr>
                      <w:t>n</w:t>
                    </w:r>
                    <w:r>
                      <w:rPr>
                        <w:rFonts w:ascii="Cambria"/>
                        <w:spacing w:val="-59"/>
                        <w:w w:val="85"/>
                        <w:sz w:val="14"/>
                      </w:rPr>
                      <w:t>T</w:t>
                    </w:r>
                    <w:r>
                      <w:rPr>
                        <w:spacing w:val="-31"/>
                        <w:w w:val="99"/>
                        <w:position w:val="-4"/>
                        <w:sz w:val="16"/>
                      </w:rPr>
                      <w:t>g</w:t>
                    </w:r>
                    <w:r>
                      <w:rPr>
                        <w:rFonts w:ascii="Cambria"/>
                        <w:spacing w:val="-58"/>
                        <w:w w:val="91"/>
                        <w:sz w:val="14"/>
                      </w:rPr>
                      <w:t>H</w:t>
                    </w:r>
                    <w:r>
                      <w:rPr>
                        <w:spacing w:val="-32"/>
                        <w:w w:val="99"/>
                        <w:position w:val="-4"/>
                        <w:sz w:val="16"/>
                      </w:rPr>
                      <w:t>e</w:t>
                    </w:r>
                    <w:r>
                      <w:rPr>
                        <w:rFonts w:ascii="Cambria"/>
                        <w:spacing w:val="-55"/>
                        <w:w w:val="93"/>
                        <w:sz w:val="14"/>
                      </w:rPr>
                      <w:t>O</w:t>
                    </w:r>
                    <w:r>
                      <w:rPr>
                        <w:spacing w:val="-26"/>
                        <w:position w:val="-4"/>
                        <w:sz w:val="16"/>
                      </w:rPr>
                      <w:t>s</w:t>
                    </w:r>
                    <w:r>
                      <w:rPr>
                        <w:rFonts w:ascii="Cambria"/>
                        <w:spacing w:val="-2"/>
                        <w:w w:val="81"/>
                        <w:sz w:val="14"/>
                      </w:rPr>
                      <w:t>R</w:t>
                    </w:r>
                    <w:r>
                      <w:rPr>
                        <w:spacing w:val="-115"/>
                        <w:w w:val="99"/>
                        <w:position w:val="-4"/>
                        <w:sz w:val="16"/>
                      </w:rPr>
                      <w:t>w</w:t>
                    </w:r>
                    <w:r>
                      <w:rPr>
                        <w:rFonts w:ascii="Cambria"/>
                        <w:w w:val="89"/>
                        <w:sz w:val="14"/>
                      </w:rPr>
                      <w:t>IZ</w:t>
                    </w:r>
                    <w:r>
                      <w:rPr>
                        <w:rFonts w:ascii="Cambria"/>
                        <w:spacing w:val="-60"/>
                        <w:w w:val="81"/>
                        <w:sz w:val="14"/>
                      </w:rPr>
                      <w:t>E</w:t>
                    </w:r>
                    <w:r>
                      <w:rPr>
                        <w:w w:val="99"/>
                        <w:position w:val="-4"/>
                        <w:sz w:val="16"/>
                      </w:rPr>
                      <w:t>i</w:t>
                    </w:r>
                    <w:r>
                      <w:rPr>
                        <w:spacing w:val="-21"/>
                        <w:position w:val="-4"/>
                        <w:sz w:val="16"/>
                      </w:rPr>
                      <w:t>t</w:t>
                    </w:r>
                    <w:r>
                      <w:rPr>
                        <w:rFonts w:ascii="Cambria"/>
                        <w:spacing w:val="-64"/>
                        <w:w w:val="90"/>
                        <w:sz w:val="14"/>
                      </w:rPr>
                      <w:t>D</w:t>
                    </w:r>
                    <w:r>
                      <w:rPr>
                        <w:w w:val="99"/>
                        <w:position w:val="-4"/>
                        <w:sz w:val="16"/>
                      </w:rPr>
                      <w:t>h</w:t>
                    </w:r>
                    <w:r>
                      <w:rPr>
                        <w:rFonts w:ascii="Cambria"/>
                        <w:spacing w:val="-29"/>
                        <w:w w:val="81"/>
                        <w:sz w:val="14"/>
                      </w:rPr>
                      <w:t>R</w:t>
                    </w:r>
                    <w:r>
                      <w:rPr>
                        <w:spacing w:val="-79"/>
                        <w:position w:val="-4"/>
                        <w:sz w:val="16"/>
                      </w:rPr>
                      <w:t>P</w:t>
                    </w:r>
                    <w:r>
                      <w:rPr>
                        <w:rFonts w:ascii="Cambria"/>
                        <w:w w:val="81"/>
                        <w:sz w:val="14"/>
                      </w:rPr>
                      <w:t>E</w:t>
                    </w:r>
                    <w:r>
                      <w:rPr>
                        <w:rFonts w:ascii="Cambria"/>
                        <w:spacing w:val="-52"/>
                        <w:w w:val="81"/>
                        <w:sz w:val="14"/>
                      </w:rPr>
                      <w:t>P</w:t>
                    </w:r>
                    <w:r>
                      <w:rPr>
                        <w:spacing w:val="-38"/>
                        <w:w w:val="99"/>
                        <w:position w:val="-4"/>
                        <w:sz w:val="16"/>
                      </w:rPr>
                      <w:t>u</w:t>
                    </w:r>
                    <w:r>
                      <w:rPr>
                        <w:rFonts w:ascii="Cambria"/>
                        <w:spacing w:val="-34"/>
                        <w:w w:val="81"/>
                        <w:sz w:val="14"/>
                      </w:rPr>
                      <w:t>R</w:t>
                    </w:r>
                    <w:r>
                      <w:rPr>
                        <w:spacing w:val="-56"/>
                        <w:w w:val="99"/>
                        <w:position w:val="-4"/>
                        <w:sz w:val="16"/>
                      </w:rPr>
                      <w:t>b</w:t>
                    </w:r>
                    <w:r>
                      <w:rPr>
                        <w:rFonts w:ascii="Cambria"/>
                        <w:spacing w:val="-31"/>
                        <w:w w:val="93"/>
                        <w:sz w:val="14"/>
                      </w:rPr>
                      <w:t>O</w:t>
                    </w:r>
                    <w:r>
                      <w:rPr>
                        <w:spacing w:val="-6"/>
                        <w:w w:val="99"/>
                        <w:position w:val="-4"/>
                        <w:sz w:val="16"/>
                      </w:rPr>
                      <w:t>l</w:t>
                    </w:r>
                    <w:r>
                      <w:rPr>
                        <w:rFonts w:ascii="Cambria"/>
                        <w:spacing w:val="-79"/>
                        <w:w w:val="90"/>
                        <w:sz w:val="14"/>
                      </w:rPr>
                      <w:t>D</w:t>
                    </w:r>
                    <w:proofErr w:type="spellStart"/>
                    <w:r>
                      <w:rPr>
                        <w:w w:val="99"/>
                        <w:position w:val="-4"/>
                        <w:sz w:val="16"/>
                      </w:rPr>
                      <w:t>i</w:t>
                    </w:r>
                    <w:r>
                      <w:rPr>
                        <w:spacing w:val="-37"/>
                        <w:position w:val="-4"/>
                        <w:sz w:val="16"/>
                      </w:rPr>
                      <w:t>c</w:t>
                    </w:r>
                    <w:proofErr w:type="spellEnd"/>
                    <w:r>
                      <w:rPr>
                        <w:rFonts w:ascii="Cambria"/>
                        <w:spacing w:val="-4"/>
                        <w:w w:val="93"/>
                        <w:sz w:val="14"/>
                      </w:rPr>
                      <w:t>U</w:t>
                    </w:r>
                    <w:r>
                      <w:rPr>
                        <w:spacing w:val="-112"/>
                        <w:w w:val="99"/>
                        <w:position w:val="-4"/>
                        <w:sz w:val="16"/>
                      </w:rPr>
                      <w:t>C</w:t>
                    </w:r>
                    <w:r>
                      <w:rPr>
                        <w:rFonts w:ascii="Cambria"/>
                        <w:w w:val="97"/>
                        <w:sz w:val="14"/>
                      </w:rPr>
                      <w:t>C</w:t>
                    </w:r>
                    <w:r>
                      <w:rPr>
                        <w:rFonts w:ascii="Cambria"/>
                        <w:spacing w:val="-36"/>
                        <w:w w:val="85"/>
                        <w:sz w:val="14"/>
                      </w:rPr>
                      <w:t>T</w:t>
                    </w:r>
                    <w:r>
                      <w:rPr>
                        <w:spacing w:val="-54"/>
                        <w:w w:val="99"/>
                        <w:position w:val="-4"/>
                        <w:sz w:val="16"/>
                      </w:rPr>
                      <w:t>o</w:t>
                    </w:r>
                    <w:r>
                      <w:rPr>
                        <w:rFonts w:ascii="Cambria"/>
                        <w:w w:val="85"/>
                        <w:sz w:val="14"/>
                      </w:rPr>
                      <w:t>I</w:t>
                    </w:r>
                    <w:r>
                      <w:rPr>
                        <w:rFonts w:ascii="Cambria"/>
                        <w:spacing w:val="-72"/>
                        <w:w w:val="93"/>
                        <w:sz w:val="14"/>
                      </w:rPr>
                      <w:t>O</w:t>
                    </w:r>
                    <w:r>
                      <w:rPr>
                        <w:spacing w:val="-62"/>
                        <w:w w:val="99"/>
                        <w:position w:val="-4"/>
                        <w:sz w:val="16"/>
                      </w:rPr>
                      <w:t>m</w:t>
                    </w:r>
                    <w:r>
                      <w:rPr>
                        <w:rFonts w:ascii="Cambria"/>
                        <w:spacing w:val="-24"/>
                        <w:w w:val="90"/>
                        <w:sz w:val="14"/>
                      </w:rPr>
                      <w:t>N</w:t>
                    </w:r>
                    <w:r>
                      <w:rPr>
                        <w:spacing w:val="-83"/>
                        <w:w w:val="99"/>
                        <w:position w:val="-4"/>
                        <w:sz w:val="16"/>
                      </w:rPr>
                      <w:t>m</w:t>
                    </w:r>
                    <w:r>
                      <w:rPr>
                        <w:rFonts w:ascii="Cambria"/>
                        <w:spacing w:val="-4"/>
                        <w:w w:val="93"/>
                        <w:sz w:val="14"/>
                      </w:rPr>
                      <w:t>O</w:t>
                    </w:r>
                    <w:r>
                      <w:rPr>
                        <w:spacing w:val="-86"/>
                        <w:w w:val="99"/>
                        <w:position w:val="-4"/>
                        <w:sz w:val="16"/>
                      </w:rPr>
                      <w:t>e</w:t>
                    </w:r>
                    <w:r>
                      <w:rPr>
                        <w:rFonts w:ascii="Cambria"/>
                        <w:w w:val="81"/>
                        <w:sz w:val="14"/>
                      </w:rPr>
                      <w:t>R</w:t>
                    </w:r>
                    <w:r>
                      <w:rPr>
                        <w:rFonts w:ascii="Cambria"/>
                        <w:sz w:val="14"/>
                      </w:rPr>
                      <w:t xml:space="preserve"> </w:t>
                    </w:r>
                    <w:r>
                      <w:rPr>
                        <w:spacing w:val="-77"/>
                        <w:w w:val="99"/>
                        <w:position w:val="-4"/>
                        <w:sz w:val="16"/>
                      </w:rPr>
                      <w:t>n</w:t>
                    </w:r>
                    <w:r>
                      <w:rPr>
                        <w:rFonts w:ascii="Cambria"/>
                        <w:spacing w:val="-9"/>
                        <w:w w:val="90"/>
                        <w:sz w:val="14"/>
                      </w:rPr>
                      <w:t>D</w:t>
                    </w:r>
                    <w:r>
                      <w:rPr>
                        <w:spacing w:val="-37"/>
                        <w:position w:val="-4"/>
                        <w:sz w:val="16"/>
                      </w:rPr>
                      <w:t>t</w:t>
                    </w:r>
                    <w:r>
                      <w:rPr>
                        <w:rFonts w:ascii="Cambria"/>
                        <w:spacing w:val="-3"/>
                        <w:w w:val="85"/>
                        <w:sz w:val="14"/>
                      </w:rPr>
                      <w:t>I</w:t>
                    </w:r>
                    <w:r>
                      <w:rPr>
                        <w:spacing w:val="-78"/>
                        <w:position w:val="-4"/>
                        <w:sz w:val="16"/>
                      </w:rPr>
                      <w:t>s</w:t>
                    </w:r>
                    <w:r>
                      <w:rPr>
                        <w:rFonts w:ascii="Cambria"/>
                        <w:w w:val="86"/>
                        <w:sz w:val="14"/>
                      </w:rPr>
                      <w:t>STRIBUTION</w:t>
                    </w:r>
                    <w:r>
                      <w:rPr>
                        <w:rFonts w:ascii="Cambria"/>
                        <w:sz w:val="14"/>
                      </w:rPr>
                      <w:t xml:space="preserve"> </w:t>
                    </w:r>
                    <w:r>
                      <w:rPr>
                        <w:rFonts w:ascii="Cambria"/>
                        <w:w w:val="80"/>
                        <w:sz w:val="14"/>
                      </w:rPr>
                      <w:t>IS</w:t>
                    </w:r>
                    <w:r>
                      <w:rPr>
                        <w:rFonts w:ascii="Cambria"/>
                        <w:sz w:val="14"/>
                      </w:rPr>
                      <w:t xml:space="preserve"> </w:t>
                    </w:r>
                    <w:r>
                      <w:rPr>
                        <w:rFonts w:ascii="Cambria"/>
                        <w:w w:val="91"/>
                        <w:sz w:val="14"/>
                      </w:rPr>
                      <w:t>A</w:t>
                    </w:r>
                    <w:r>
                      <w:rPr>
                        <w:rFonts w:ascii="Cambria"/>
                        <w:sz w:val="14"/>
                      </w:rPr>
                      <w:t xml:space="preserve"> </w:t>
                    </w:r>
                    <w:r>
                      <w:rPr>
                        <w:rFonts w:ascii="Cambria"/>
                        <w:w w:val="89"/>
                        <w:sz w:val="14"/>
                      </w:rPr>
                      <w:t>VIOLATION</w:t>
                    </w:r>
                    <w:r>
                      <w:rPr>
                        <w:rFonts w:ascii="Cambria"/>
                        <w:sz w:val="14"/>
                      </w:rPr>
                      <w:t xml:space="preserve"> </w:t>
                    </w:r>
                    <w:r>
                      <w:rPr>
                        <w:rFonts w:ascii="Cambria"/>
                        <w:w w:val="87"/>
                        <w:sz w:val="14"/>
                      </w:rPr>
                      <w:t>OF</w:t>
                    </w:r>
                    <w:r>
                      <w:rPr>
                        <w:rFonts w:ascii="Cambria"/>
                        <w:sz w:val="14"/>
                      </w:rPr>
                      <w:t xml:space="preserve"> </w:t>
                    </w:r>
                    <w:r>
                      <w:rPr>
                        <w:rFonts w:ascii="Cambria"/>
                        <w:w w:val="86"/>
                        <w:sz w:val="14"/>
                      </w:rPr>
                      <w:t>THE</w:t>
                    </w:r>
                    <w:r>
                      <w:rPr>
                        <w:rFonts w:ascii="Cambria"/>
                        <w:sz w:val="14"/>
                      </w:rPr>
                      <w:t xml:space="preserve"> </w:t>
                    </w:r>
                    <w:r>
                      <w:rPr>
                        <w:rFonts w:ascii="Cambria"/>
                        <w:w w:val="84"/>
                        <w:sz w:val="14"/>
                      </w:rPr>
                      <w:t>FEDERAL</w:t>
                    </w:r>
                    <w:r>
                      <w:rPr>
                        <w:rFonts w:ascii="Cambria"/>
                        <w:sz w:val="14"/>
                      </w:rPr>
                      <w:t xml:space="preserve"> </w:t>
                    </w:r>
                    <w:r>
                      <w:rPr>
                        <w:rFonts w:ascii="Cambria"/>
                        <w:w w:val="89"/>
                        <w:sz w:val="14"/>
                      </w:rPr>
                      <w:t>COPYRIGHT</w:t>
                    </w:r>
                    <w:r>
                      <w:rPr>
                        <w:rFonts w:ascii="Cambria"/>
                        <w:sz w:val="14"/>
                      </w:rPr>
                      <w:t xml:space="preserve"> </w:t>
                    </w:r>
                    <w:r>
                      <w:rPr>
                        <w:rFonts w:ascii="Cambria"/>
                        <w:w w:val="94"/>
                        <w:sz w:val="14"/>
                      </w:rPr>
                      <w:t>AC</w:t>
                    </w:r>
                    <w:r>
                      <w:rPr>
                        <w:rFonts w:ascii="Cambria"/>
                        <w:spacing w:val="-36"/>
                        <w:w w:val="85"/>
                        <w:sz w:val="14"/>
                      </w:rPr>
                      <w:t>T</w:t>
                    </w:r>
                    <w:r>
                      <w:rPr>
                        <w:position w:val="-4"/>
                        <w:sz w:val="16"/>
                      </w:rPr>
                      <w:t>I</w:t>
                    </w:r>
                    <w:r>
                      <w:rPr>
                        <w:spacing w:val="-90"/>
                        <w:position w:val="-4"/>
                        <w:sz w:val="16"/>
                      </w:rPr>
                      <w:t>E</w:t>
                    </w:r>
                    <w:r>
                      <w:rPr>
                        <w:rFonts w:ascii="Cambria"/>
                        <w:w w:val="91"/>
                        <w:sz w:val="14"/>
                      </w:rPr>
                      <w:t>A</w:t>
                    </w:r>
                    <w:r>
                      <w:rPr>
                        <w:rFonts w:ascii="Cambria"/>
                        <w:spacing w:val="-77"/>
                        <w:w w:val="90"/>
                        <w:sz w:val="14"/>
                      </w:rPr>
                      <w:t>N</w:t>
                    </w:r>
                    <w:r>
                      <w:rPr>
                        <w:spacing w:val="-31"/>
                        <w:position w:val="-4"/>
                        <w:sz w:val="16"/>
                      </w:rPr>
                      <w:t>B</w:t>
                    </w:r>
                    <w:r>
                      <w:rPr>
                        <w:rFonts w:ascii="Cambria"/>
                        <w:spacing w:val="-54"/>
                        <w:w w:val="90"/>
                        <w:sz w:val="14"/>
                      </w:rPr>
                      <w:t>D</w:t>
                    </w:r>
                    <w:r>
                      <w:rPr>
                        <w:spacing w:val="-35"/>
                        <w:w w:val="99"/>
                        <w:position w:val="-4"/>
                        <w:sz w:val="16"/>
                      </w:rPr>
                      <w:t>C</w:t>
                    </w:r>
                    <w:r>
                      <w:rPr>
                        <w:rFonts w:ascii="Cambria"/>
                        <w:spacing w:val="-37"/>
                        <w:w w:val="85"/>
                        <w:sz w:val="14"/>
                      </w:rPr>
                      <w:t>T</w:t>
                    </w:r>
                    <w:r>
                      <w:rPr>
                        <w:spacing w:val="-18"/>
                        <w:w w:val="99"/>
                        <w:position w:val="-4"/>
                        <w:sz w:val="16"/>
                      </w:rPr>
                      <w:t>-</w:t>
                    </w:r>
                    <w:r>
                      <w:rPr>
                        <w:rFonts w:ascii="Cambria"/>
                        <w:spacing w:val="-72"/>
                        <w:w w:val="91"/>
                        <w:sz w:val="14"/>
                      </w:rPr>
                      <w:t>H</w:t>
                    </w:r>
                    <w:r>
                      <w:rPr>
                        <w:spacing w:val="-18"/>
                        <w:w w:val="99"/>
                        <w:position w:val="-4"/>
                        <w:sz w:val="16"/>
                      </w:rPr>
                      <w:t>1</w:t>
                    </w:r>
                    <w:r>
                      <w:rPr>
                        <w:rFonts w:ascii="Cambria"/>
                        <w:spacing w:val="-48"/>
                        <w:w w:val="81"/>
                        <w:sz w:val="14"/>
                      </w:rPr>
                      <w:t>E</w:t>
                    </w:r>
                    <w:r>
                      <w:rPr>
                        <w:spacing w:val="-15"/>
                        <w:w w:val="99"/>
                        <w:position w:val="-4"/>
                        <w:sz w:val="16"/>
                      </w:rPr>
                      <w:t>5</w:t>
                    </w:r>
                    <w:r>
                      <w:rPr>
                        <w:rFonts w:ascii="Cambria"/>
                        <w:spacing w:val="-48"/>
                        <w:w w:val="82"/>
                        <w:sz w:val="14"/>
                      </w:rPr>
                      <w:t>L</w:t>
                    </w:r>
                    <w:r>
                      <w:rPr>
                        <w:spacing w:val="-42"/>
                        <w:w w:val="99"/>
                        <w:position w:val="-4"/>
                        <w:sz w:val="16"/>
                      </w:rPr>
                      <w:t>0</w:t>
                    </w:r>
                    <w:r>
                      <w:rPr>
                        <w:rFonts w:ascii="Cambria"/>
                        <w:w w:val="85"/>
                        <w:sz w:val="14"/>
                      </w:rPr>
                      <w:t xml:space="preserve">ICENSE </w:t>
                    </w:r>
                    <w:r>
                      <w:rPr>
                        <w:rFonts w:ascii="Cambria"/>
                        <w:sz w:val="14"/>
                      </w:rPr>
                      <w:t>AGREEMENT, AND SUBJECT TO CIVIL AND CRIMINAL PENALTIES THEREUNDER.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41" w:rsidRDefault="00C97141">
      <w:r>
        <w:separator/>
      </w:r>
    </w:p>
  </w:footnote>
  <w:footnote w:type="continuationSeparator" w:id="0">
    <w:p w:rsidR="00C97141" w:rsidRDefault="00C97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80" w:hanging="360"/>
      </w:pPr>
      <w:rPr>
        <w:rFonts w:ascii="Arial" w:hAnsi="Arial" w:cs="Arial"/>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1">
    <w:nsid w:val="00000403"/>
    <w:multiLevelType w:val="multilevel"/>
    <w:tmpl w:val="00000886"/>
    <w:lvl w:ilvl="0">
      <w:start w:val="1"/>
      <w:numFmt w:val="decimal"/>
      <w:lvlText w:val="%1."/>
      <w:lvlJc w:val="left"/>
      <w:pPr>
        <w:ind w:left="1540" w:hanging="360"/>
      </w:pPr>
      <w:rPr>
        <w:rFonts w:ascii="Arial" w:hAnsi="Arial" w:cs="Arial"/>
        <w:b w:val="0"/>
        <w:bCs w:val="0"/>
        <w:spacing w:val="-1"/>
        <w:w w:val="99"/>
        <w:sz w:val="20"/>
        <w:szCs w:val="20"/>
      </w:rPr>
    </w:lvl>
    <w:lvl w:ilvl="1">
      <w:numFmt w:val="bullet"/>
      <w:lvlText w:val="•"/>
      <w:lvlJc w:val="left"/>
      <w:pPr>
        <w:ind w:left="2340" w:hanging="360"/>
      </w:pPr>
    </w:lvl>
    <w:lvl w:ilvl="2">
      <w:numFmt w:val="bullet"/>
      <w:lvlText w:val="•"/>
      <w:lvlJc w:val="left"/>
      <w:pPr>
        <w:ind w:left="3140" w:hanging="360"/>
      </w:pPr>
    </w:lvl>
    <w:lvl w:ilvl="3">
      <w:numFmt w:val="bullet"/>
      <w:lvlText w:val="•"/>
      <w:lvlJc w:val="left"/>
      <w:pPr>
        <w:ind w:left="3940" w:hanging="360"/>
      </w:pPr>
    </w:lvl>
    <w:lvl w:ilvl="4">
      <w:numFmt w:val="bullet"/>
      <w:lvlText w:val="•"/>
      <w:lvlJc w:val="left"/>
      <w:pPr>
        <w:ind w:left="4740" w:hanging="360"/>
      </w:pPr>
    </w:lvl>
    <w:lvl w:ilvl="5">
      <w:numFmt w:val="bullet"/>
      <w:lvlText w:val="•"/>
      <w:lvlJc w:val="left"/>
      <w:pPr>
        <w:ind w:left="5540" w:hanging="360"/>
      </w:pPr>
    </w:lvl>
    <w:lvl w:ilvl="6">
      <w:numFmt w:val="bullet"/>
      <w:lvlText w:val="•"/>
      <w:lvlJc w:val="left"/>
      <w:pPr>
        <w:ind w:left="6340" w:hanging="360"/>
      </w:pPr>
    </w:lvl>
    <w:lvl w:ilvl="7">
      <w:numFmt w:val="bullet"/>
      <w:lvlText w:val="•"/>
      <w:lvlJc w:val="left"/>
      <w:pPr>
        <w:ind w:left="7140" w:hanging="360"/>
      </w:pPr>
    </w:lvl>
    <w:lvl w:ilvl="8">
      <w:numFmt w:val="bullet"/>
      <w:lvlText w:val="•"/>
      <w:lvlJc w:val="left"/>
      <w:pPr>
        <w:ind w:left="7940" w:hanging="360"/>
      </w:pPr>
    </w:lvl>
  </w:abstractNum>
  <w:abstractNum w:abstractNumId="2">
    <w:nsid w:val="00000404"/>
    <w:multiLevelType w:val="multilevel"/>
    <w:tmpl w:val="00000887"/>
    <w:lvl w:ilvl="0">
      <w:start w:val="1"/>
      <w:numFmt w:val="decimal"/>
      <w:lvlText w:val="%1."/>
      <w:lvlJc w:val="left"/>
      <w:pPr>
        <w:ind w:left="820" w:hanging="360"/>
      </w:pPr>
      <w:rPr>
        <w:rFonts w:ascii="Arial" w:hAnsi="Arial" w:cs="Arial"/>
        <w:b w:val="0"/>
        <w:bCs w:val="0"/>
        <w:spacing w:val="-1"/>
        <w:w w:val="99"/>
        <w:sz w:val="20"/>
        <w:szCs w:val="20"/>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3">
    <w:nsid w:val="019850CF"/>
    <w:multiLevelType w:val="hybridMultilevel"/>
    <w:tmpl w:val="A2B21EF0"/>
    <w:lvl w:ilvl="0" w:tplc="66F8D78A">
      <w:start w:val="1"/>
      <w:numFmt w:val="decimal"/>
      <w:lvlText w:val="%1."/>
      <w:lvlJc w:val="left"/>
      <w:pPr>
        <w:ind w:left="1340" w:hanging="360"/>
        <w:jc w:val="left"/>
      </w:pPr>
      <w:rPr>
        <w:rFonts w:ascii="Arial" w:eastAsia="Arial" w:hAnsi="Arial" w:cs="Arial" w:hint="default"/>
        <w:spacing w:val="-1"/>
        <w:w w:val="99"/>
        <w:sz w:val="20"/>
        <w:szCs w:val="20"/>
      </w:rPr>
    </w:lvl>
    <w:lvl w:ilvl="1" w:tplc="5DC47E2C">
      <w:numFmt w:val="bullet"/>
      <w:lvlText w:val="•"/>
      <w:lvlJc w:val="left"/>
      <w:pPr>
        <w:ind w:left="2312" w:hanging="360"/>
      </w:pPr>
      <w:rPr>
        <w:rFonts w:hint="default"/>
      </w:rPr>
    </w:lvl>
    <w:lvl w:ilvl="2" w:tplc="F2425D06">
      <w:numFmt w:val="bullet"/>
      <w:lvlText w:val="•"/>
      <w:lvlJc w:val="left"/>
      <w:pPr>
        <w:ind w:left="3284" w:hanging="360"/>
      </w:pPr>
      <w:rPr>
        <w:rFonts w:hint="default"/>
      </w:rPr>
    </w:lvl>
    <w:lvl w:ilvl="3" w:tplc="38DA880A">
      <w:numFmt w:val="bullet"/>
      <w:lvlText w:val="•"/>
      <w:lvlJc w:val="left"/>
      <w:pPr>
        <w:ind w:left="4256" w:hanging="360"/>
      </w:pPr>
      <w:rPr>
        <w:rFonts w:hint="default"/>
      </w:rPr>
    </w:lvl>
    <w:lvl w:ilvl="4" w:tplc="739E0A52">
      <w:numFmt w:val="bullet"/>
      <w:lvlText w:val="•"/>
      <w:lvlJc w:val="left"/>
      <w:pPr>
        <w:ind w:left="5228" w:hanging="360"/>
      </w:pPr>
      <w:rPr>
        <w:rFonts w:hint="default"/>
      </w:rPr>
    </w:lvl>
    <w:lvl w:ilvl="5" w:tplc="4F3644AC">
      <w:numFmt w:val="bullet"/>
      <w:lvlText w:val="•"/>
      <w:lvlJc w:val="left"/>
      <w:pPr>
        <w:ind w:left="6200" w:hanging="360"/>
      </w:pPr>
      <w:rPr>
        <w:rFonts w:hint="default"/>
      </w:rPr>
    </w:lvl>
    <w:lvl w:ilvl="6" w:tplc="CA4ECB00">
      <w:numFmt w:val="bullet"/>
      <w:lvlText w:val="•"/>
      <w:lvlJc w:val="left"/>
      <w:pPr>
        <w:ind w:left="7172" w:hanging="360"/>
      </w:pPr>
      <w:rPr>
        <w:rFonts w:hint="default"/>
      </w:rPr>
    </w:lvl>
    <w:lvl w:ilvl="7" w:tplc="51187BDA">
      <w:numFmt w:val="bullet"/>
      <w:lvlText w:val="•"/>
      <w:lvlJc w:val="left"/>
      <w:pPr>
        <w:ind w:left="8144" w:hanging="360"/>
      </w:pPr>
      <w:rPr>
        <w:rFonts w:hint="default"/>
      </w:rPr>
    </w:lvl>
    <w:lvl w:ilvl="8" w:tplc="CFC69F4A">
      <w:numFmt w:val="bullet"/>
      <w:lvlText w:val="•"/>
      <w:lvlJc w:val="left"/>
      <w:pPr>
        <w:ind w:left="9116" w:hanging="360"/>
      </w:pPr>
      <w:rPr>
        <w:rFonts w:hint="default"/>
      </w:rPr>
    </w:lvl>
  </w:abstractNum>
  <w:abstractNum w:abstractNumId="4">
    <w:nsid w:val="0D1347F2"/>
    <w:multiLevelType w:val="multilevel"/>
    <w:tmpl w:val="00000885"/>
    <w:lvl w:ilvl="0">
      <w:start w:val="1"/>
      <w:numFmt w:val="decimal"/>
      <w:lvlText w:val="%1."/>
      <w:lvlJc w:val="left"/>
      <w:pPr>
        <w:ind w:left="1180" w:hanging="360"/>
      </w:pPr>
      <w:rPr>
        <w:rFonts w:ascii="Arial" w:hAnsi="Arial" w:cs="Arial"/>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5">
    <w:nsid w:val="265256AC"/>
    <w:multiLevelType w:val="multilevel"/>
    <w:tmpl w:val="03949540"/>
    <w:lvl w:ilvl="0">
      <w:start w:val="403"/>
      <w:numFmt w:val="decimal"/>
      <w:lvlText w:val="%1"/>
      <w:lvlJc w:val="left"/>
      <w:pPr>
        <w:ind w:left="260" w:hanging="555"/>
        <w:jc w:val="left"/>
      </w:pPr>
      <w:rPr>
        <w:rFonts w:hint="default"/>
      </w:rPr>
    </w:lvl>
    <w:lvl w:ilvl="1">
      <w:start w:val="8"/>
      <w:numFmt w:val="decimal"/>
      <w:lvlText w:val="%1.%2"/>
      <w:lvlJc w:val="left"/>
      <w:pPr>
        <w:ind w:left="260" w:hanging="555"/>
        <w:jc w:val="left"/>
      </w:pPr>
      <w:rPr>
        <w:rFonts w:hint="default"/>
        <w:spacing w:val="-1"/>
        <w:w w:val="99"/>
        <w:u w:val="thick" w:color="000000"/>
      </w:rPr>
    </w:lvl>
    <w:lvl w:ilvl="2">
      <w:start w:val="1"/>
      <w:numFmt w:val="decimal"/>
      <w:lvlText w:val="%3."/>
      <w:lvlJc w:val="left"/>
      <w:pPr>
        <w:ind w:left="1340" w:hanging="360"/>
        <w:jc w:val="left"/>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6">
    <w:nsid w:val="27727650"/>
    <w:multiLevelType w:val="hybridMultilevel"/>
    <w:tmpl w:val="E30607D2"/>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D7B59"/>
    <w:multiLevelType w:val="hybridMultilevel"/>
    <w:tmpl w:val="C292D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F610A"/>
    <w:multiLevelType w:val="multilevel"/>
    <w:tmpl w:val="00000885"/>
    <w:lvl w:ilvl="0">
      <w:start w:val="1"/>
      <w:numFmt w:val="decimal"/>
      <w:lvlText w:val="%1."/>
      <w:lvlJc w:val="left"/>
      <w:pPr>
        <w:ind w:left="1180" w:hanging="360"/>
      </w:pPr>
      <w:rPr>
        <w:rFonts w:ascii="Arial" w:hAnsi="Arial" w:cs="Arial"/>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10">
    <w:nsid w:val="502E38A7"/>
    <w:multiLevelType w:val="hybridMultilevel"/>
    <w:tmpl w:val="514EA2A0"/>
    <w:lvl w:ilvl="0" w:tplc="4D2E33E4">
      <w:start w:val="2"/>
      <w:numFmt w:val="decimal"/>
      <w:lvlText w:val="%1-"/>
      <w:lvlJc w:val="left"/>
      <w:pPr>
        <w:ind w:left="620" w:hanging="360"/>
        <w:jc w:val="right"/>
      </w:pPr>
      <w:rPr>
        <w:rFonts w:hint="default"/>
        <w:spacing w:val="-1"/>
        <w:w w:val="100"/>
      </w:rPr>
    </w:lvl>
    <w:lvl w:ilvl="1" w:tplc="206C113E">
      <w:start w:val="1"/>
      <w:numFmt w:val="decimal"/>
      <w:lvlText w:val="%2."/>
      <w:lvlJc w:val="left"/>
      <w:pPr>
        <w:ind w:left="980" w:hanging="360"/>
        <w:jc w:val="left"/>
      </w:pPr>
      <w:rPr>
        <w:rFonts w:hint="default"/>
        <w:strike/>
        <w:spacing w:val="-1"/>
        <w:w w:val="99"/>
      </w:rPr>
    </w:lvl>
    <w:lvl w:ilvl="2" w:tplc="FE000CEE">
      <w:numFmt w:val="bullet"/>
      <w:lvlText w:val="•"/>
      <w:lvlJc w:val="left"/>
      <w:pPr>
        <w:ind w:left="2100" w:hanging="360"/>
      </w:pPr>
      <w:rPr>
        <w:rFonts w:hint="default"/>
      </w:rPr>
    </w:lvl>
    <w:lvl w:ilvl="3" w:tplc="5E52D41C">
      <w:numFmt w:val="bullet"/>
      <w:lvlText w:val="•"/>
      <w:lvlJc w:val="left"/>
      <w:pPr>
        <w:ind w:left="3220" w:hanging="360"/>
      </w:pPr>
      <w:rPr>
        <w:rFonts w:hint="default"/>
      </w:rPr>
    </w:lvl>
    <w:lvl w:ilvl="4" w:tplc="CFCA3592">
      <w:numFmt w:val="bullet"/>
      <w:lvlText w:val="•"/>
      <w:lvlJc w:val="left"/>
      <w:pPr>
        <w:ind w:left="4340" w:hanging="360"/>
      </w:pPr>
      <w:rPr>
        <w:rFonts w:hint="default"/>
      </w:rPr>
    </w:lvl>
    <w:lvl w:ilvl="5" w:tplc="72A81680">
      <w:numFmt w:val="bullet"/>
      <w:lvlText w:val="•"/>
      <w:lvlJc w:val="left"/>
      <w:pPr>
        <w:ind w:left="5460" w:hanging="360"/>
      </w:pPr>
      <w:rPr>
        <w:rFonts w:hint="default"/>
      </w:rPr>
    </w:lvl>
    <w:lvl w:ilvl="6" w:tplc="70BC79CC">
      <w:numFmt w:val="bullet"/>
      <w:lvlText w:val="•"/>
      <w:lvlJc w:val="left"/>
      <w:pPr>
        <w:ind w:left="6580" w:hanging="360"/>
      </w:pPr>
      <w:rPr>
        <w:rFonts w:hint="default"/>
      </w:rPr>
    </w:lvl>
    <w:lvl w:ilvl="7" w:tplc="06F643D4">
      <w:numFmt w:val="bullet"/>
      <w:lvlText w:val="•"/>
      <w:lvlJc w:val="left"/>
      <w:pPr>
        <w:ind w:left="7700" w:hanging="360"/>
      </w:pPr>
      <w:rPr>
        <w:rFonts w:hint="default"/>
      </w:rPr>
    </w:lvl>
    <w:lvl w:ilvl="8" w:tplc="983A782A">
      <w:numFmt w:val="bullet"/>
      <w:lvlText w:val="•"/>
      <w:lvlJc w:val="left"/>
      <w:pPr>
        <w:ind w:left="8820" w:hanging="360"/>
      </w:pPr>
      <w:rPr>
        <w:rFonts w:hint="default"/>
      </w:rPr>
    </w:lvl>
  </w:abstractNum>
  <w:abstractNum w:abstractNumId="11">
    <w:nsid w:val="5C5B667F"/>
    <w:multiLevelType w:val="hybridMultilevel"/>
    <w:tmpl w:val="BE7C1498"/>
    <w:lvl w:ilvl="0" w:tplc="79C4DCCE">
      <w:start w:val="5"/>
      <w:numFmt w:val="decimal"/>
      <w:lvlText w:val="%1."/>
      <w:lvlJc w:val="left"/>
      <w:pPr>
        <w:ind w:left="500" w:hanging="218"/>
        <w:jc w:val="left"/>
      </w:pPr>
      <w:rPr>
        <w:rFonts w:ascii="Arial" w:eastAsia="Arial" w:hAnsi="Arial" w:cs="Arial" w:hint="default"/>
        <w:b/>
        <w:bCs/>
        <w:spacing w:val="-2"/>
        <w:w w:val="97"/>
        <w:sz w:val="16"/>
        <w:szCs w:val="16"/>
      </w:rPr>
    </w:lvl>
    <w:lvl w:ilvl="1" w:tplc="65E0B846">
      <w:numFmt w:val="bullet"/>
      <w:lvlText w:val="•"/>
      <w:lvlJc w:val="left"/>
      <w:pPr>
        <w:ind w:left="1392" w:hanging="218"/>
      </w:pPr>
      <w:rPr>
        <w:rFonts w:hint="default"/>
      </w:rPr>
    </w:lvl>
    <w:lvl w:ilvl="2" w:tplc="D3E21BAC">
      <w:numFmt w:val="bullet"/>
      <w:lvlText w:val="•"/>
      <w:lvlJc w:val="left"/>
      <w:pPr>
        <w:ind w:left="2284" w:hanging="218"/>
      </w:pPr>
      <w:rPr>
        <w:rFonts w:hint="default"/>
      </w:rPr>
    </w:lvl>
    <w:lvl w:ilvl="3" w:tplc="E85A8AAC">
      <w:numFmt w:val="bullet"/>
      <w:lvlText w:val="•"/>
      <w:lvlJc w:val="left"/>
      <w:pPr>
        <w:ind w:left="3176" w:hanging="218"/>
      </w:pPr>
      <w:rPr>
        <w:rFonts w:hint="default"/>
      </w:rPr>
    </w:lvl>
    <w:lvl w:ilvl="4" w:tplc="88F45836">
      <w:numFmt w:val="bullet"/>
      <w:lvlText w:val="•"/>
      <w:lvlJc w:val="left"/>
      <w:pPr>
        <w:ind w:left="4068" w:hanging="218"/>
      </w:pPr>
      <w:rPr>
        <w:rFonts w:hint="default"/>
      </w:rPr>
    </w:lvl>
    <w:lvl w:ilvl="5" w:tplc="92B8068A">
      <w:numFmt w:val="bullet"/>
      <w:lvlText w:val="•"/>
      <w:lvlJc w:val="left"/>
      <w:pPr>
        <w:ind w:left="4960" w:hanging="218"/>
      </w:pPr>
      <w:rPr>
        <w:rFonts w:hint="default"/>
      </w:rPr>
    </w:lvl>
    <w:lvl w:ilvl="6" w:tplc="3BD81CCA">
      <w:numFmt w:val="bullet"/>
      <w:lvlText w:val="•"/>
      <w:lvlJc w:val="left"/>
      <w:pPr>
        <w:ind w:left="5852" w:hanging="218"/>
      </w:pPr>
      <w:rPr>
        <w:rFonts w:hint="default"/>
      </w:rPr>
    </w:lvl>
    <w:lvl w:ilvl="7" w:tplc="D8EC54EC">
      <w:numFmt w:val="bullet"/>
      <w:lvlText w:val="•"/>
      <w:lvlJc w:val="left"/>
      <w:pPr>
        <w:ind w:left="6744" w:hanging="218"/>
      </w:pPr>
      <w:rPr>
        <w:rFonts w:hint="default"/>
      </w:rPr>
    </w:lvl>
    <w:lvl w:ilvl="8" w:tplc="3DD6AFE8">
      <w:numFmt w:val="bullet"/>
      <w:lvlText w:val="•"/>
      <w:lvlJc w:val="left"/>
      <w:pPr>
        <w:ind w:left="7636" w:hanging="218"/>
      </w:pPr>
      <w:rPr>
        <w:rFonts w:hint="default"/>
      </w:rPr>
    </w:lvl>
  </w:abstractNum>
  <w:abstractNum w:abstractNumId="12">
    <w:nsid w:val="79F20843"/>
    <w:multiLevelType w:val="hybridMultilevel"/>
    <w:tmpl w:val="60A40326"/>
    <w:lvl w:ilvl="0" w:tplc="4BA0A222">
      <w:numFmt w:val="bullet"/>
      <w:lvlText w:val=""/>
      <w:lvlJc w:val="left"/>
      <w:pPr>
        <w:ind w:left="980" w:hanging="360"/>
      </w:pPr>
      <w:rPr>
        <w:rFonts w:ascii="Symbol" w:eastAsia="Symbol" w:hAnsi="Symbol" w:cs="Symbol" w:hint="default"/>
        <w:w w:val="99"/>
        <w:sz w:val="20"/>
        <w:szCs w:val="20"/>
      </w:rPr>
    </w:lvl>
    <w:lvl w:ilvl="1" w:tplc="8406412C">
      <w:numFmt w:val="bullet"/>
      <w:lvlText w:val="•"/>
      <w:lvlJc w:val="left"/>
      <w:pPr>
        <w:ind w:left="1988" w:hanging="360"/>
      </w:pPr>
      <w:rPr>
        <w:rFonts w:hint="default"/>
      </w:rPr>
    </w:lvl>
    <w:lvl w:ilvl="2" w:tplc="C5F4B11C">
      <w:numFmt w:val="bullet"/>
      <w:lvlText w:val="•"/>
      <w:lvlJc w:val="left"/>
      <w:pPr>
        <w:ind w:left="2996" w:hanging="360"/>
      </w:pPr>
      <w:rPr>
        <w:rFonts w:hint="default"/>
      </w:rPr>
    </w:lvl>
    <w:lvl w:ilvl="3" w:tplc="2C400E78">
      <w:numFmt w:val="bullet"/>
      <w:lvlText w:val="•"/>
      <w:lvlJc w:val="left"/>
      <w:pPr>
        <w:ind w:left="4004" w:hanging="360"/>
      </w:pPr>
      <w:rPr>
        <w:rFonts w:hint="default"/>
      </w:rPr>
    </w:lvl>
    <w:lvl w:ilvl="4" w:tplc="77AA39BC">
      <w:numFmt w:val="bullet"/>
      <w:lvlText w:val="•"/>
      <w:lvlJc w:val="left"/>
      <w:pPr>
        <w:ind w:left="5012" w:hanging="360"/>
      </w:pPr>
      <w:rPr>
        <w:rFonts w:hint="default"/>
      </w:rPr>
    </w:lvl>
    <w:lvl w:ilvl="5" w:tplc="4F305A86">
      <w:numFmt w:val="bullet"/>
      <w:lvlText w:val="•"/>
      <w:lvlJc w:val="left"/>
      <w:pPr>
        <w:ind w:left="6020" w:hanging="360"/>
      </w:pPr>
      <w:rPr>
        <w:rFonts w:hint="default"/>
      </w:rPr>
    </w:lvl>
    <w:lvl w:ilvl="6" w:tplc="507877AC">
      <w:numFmt w:val="bullet"/>
      <w:lvlText w:val="•"/>
      <w:lvlJc w:val="left"/>
      <w:pPr>
        <w:ind w:left="7028" w:hanging="360"/>
      </w:pPr>
      <w:rPr>
        <w:rFonts w:hint="default"/>
      </w:rPr>
    </w:lvl>
    <w:lvl w:ilvl="7" w:tplc="60C494BE">
      <w:numFmt w:val="bullet"/>
      <w:lvlText w:val="•"/>
      <w:lvlJc w:val="left"/>
      <w:pPr>
        <w:ind w:left="8036" w:hanging="360"/>
      </w:pPr>
      <w:rPr>
        <w:rFonts w:hint="default"/>
      </w:rPr>
    </w:lvl>
    <w:lvl w:ilvl="8" w:tplc="BACCA4A6">
      <w:numFmt w:val="bullet"/>
      <w:lvlText w:val="•"/>
      <w:lvlJc w:val="left"/>
      <w:pPr>
        <w:ind w:left="9044" w:hanging="360"/>
      </w:pPr>
      <w:rPr>
        <w:rFonts w:hint="default"/>
      </w:rPr>
    </w:lvl>
  </w:abstractNum>
  <w:num w:numId="1">
    <w:abstractNumId w:val="12"/>
  </w:num>
  <w:num w:numId="2">
    <w:abstractNumId w:val="3"/>
  </w:num>
  <w:num w:numId="3">
    <w:abstractNumId w:val="5"/>
  </w:num>
  <w:num w:numId="4">
    <w:abstractNumId w:val="10"/>
  </w:num>
  <w:num w:numId="5">
    <w:abstractNumId w:val="0"/>
  </w:num>
  <w:num w:numId="6">
    <w:abstractNumId w:val="2"/>
  </w:num>
  <w:num w:numId="7">
    <w:abstractNumId w:val="1"/>
  </w:num>
  <w:num w:numId="8">
    <w:abstractNumId w:val="8"/>
  </w:num>
  <w:num w:numId="9">
    <w:abstractNumId w:val="6"/>
  </w:num>
  <w:num w:numId="10">
    <w:abstractNumId w:val="7"/>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D1"/>
    <w:rsid w:val="0003053D"/>
    <w:rsid w:val="00040295"/>
    <w:rsid w:val="00095DC9"/>
    <w:rsid w:val="000A2D42"/>
    <w:rsid w:val="000B5CA6"/>
    <w:rsid w:val="000D4BAB"/>
    <w:rsid w:val="000D5914"/>
    <w:rsid w:val="000D5F19"/>
    <w:rsid w:val="000E4F70"/>
    <w:rsid w:val="00147032"/>
    <w:rsid w:val="00176E67"/>
    <w:rsid w:val="001872AA"/>
    <w:rsid w:val="001A07A7"/>
    <w:rsid w:val="001A5EA3"/>
    <w:rsid w:val="001B5C8B"/>
    <w:rsid w:val="001C12DB"/>
    <w:rsid w:val="001E6C5C"/>
    <w:rsid w:val="001F6978"/>
    <w:rsid w:val="00211A5E"/>
    <w:rsid w:val="00230760"/>
    <w:rsid w:val="002409F8"/>
    <w:rsid w:val="0024213A"/>
    <w:rsid w:val="002568EF"/>
    <w:rsid w:val="00277B2B"/>
    <w:rsid w:val="00284811"/>
    <w:rsid w:val="002A5827"/>
    <w:rsid w:val="002F0871"/>
    <w:rsid w:val="00335BC1"/>
    <w:rsid w:val="00340FCC"/>
    <w:rsid w:val="0035279B"/>
    <w:rsid w:val="0037780D"/>
    <w:rsid w:val="003824AE"/>
    <w:rsid w:val="00396955"/>
    <w:rsid w:val="003F5BDF"/>
    <w:rsid w:val="0043677E"/>
    <w:rsid w:val="00437A6D"/>
    <w:rsid w:val="00446A04"/>
    <w:rsid w:val="00464212"/>
    <w:rsid w:val="00482466"/>
    <w:rsid w:val="004A2CDA"/>
    <w:rsid w:val="004B28DF"/>
    <w:rsid w:val="004B4489"/>
    <w:rsid w:val="004C288E"/>
    <w:rsid w:val="004C71D9"/>
    <w:rsid w:val="004E0277"/>
    <w:rsid w:val="00535637"/>
    <w:rsid w:val="005421A8"/>
    <w:rsid w:val="00584FB5"/>
    <w:rsid w:val="00591362"/>
    <w:rsid w:val="005B7DAD"/>
    <w:rsid w:val="005D3047"/>
    <w:rsid w:val="00650B3D"/>
    <w:rsid w:val="00655468"/>
    <w:rsid w:val="006956B3"/>
    <w:rsid w:val="006C0DCB"/>
    <w:rsid w:val="006C55C3"/>
    <w:rsid w:val="006F4072"/>
    <w:rsid w:val="00704E1B"/>
    <w:rsid w:val="00725FF7"/>
    <w:rsid w:val="00734415"/>
    <w:rsid w:val="00741207"/>
    <w:rsid w:val="00741FC3"/>
    <w:rsid w:val="00763992"/>
    <w:rsid w:val="0078249E"/>
    <w:rsid w:val="00783B2F"/>
    <w:rsid w:val="00791FD1"/>
    <w:rsid w:val="007A72D3"/>
    <w:rsid w:val="007C009F"/>
    <w:rsid w:val="007E3906"/>
    <w:rsid w:val="007E61E1"/>
    <w:rsid w:val="0082723F"/>
    <w:rsid w:val="00827FD5"/>
    <w:rsid w:val="00837F62"/>
    <w:rsid w:val="00845186"/>
    <w:rsid w:val="00853FC2"/>
    <w:rsid w:val="008612A7"/>
    <w:rsid w:val="00863176"/>
    <w:rsid w:val="008A32CE"/>
    <w:rsid w:val="008B2124"/>
    <w:rsid w:val="008F36B5"/>
    <w:rsid w:val="0092434F"/>
    <w:rsid w:val="00930D81"/>
    <w:rsid w:val="00935C5A"/>
    <w:rsid w:val="009434C3"/>
    <w:rsid w:val="00966294"/>
    <w:rsid w:val="00996F27"/>
    <w:rsid w:val="009B3827"/>
    <w:rsid w:val="009C4A1D"/>
    <w:rsid w:val="009D594A"/>
    <w:rsid w:val="009D68E2"/>
    <w:rsid w:val="00A200B9"/>
    <w:rsid w:val="00A45EF1"/>
    <w:rsid w:val="00A561EE"/>
    <w:rsid w:val="00A875A2"/>
    <w:rsid w:val="00A92755"/>
    <w:rsid w:val="00AA3157"/>
    <w:rsid w:val="00AA6749"/>
    <w:rsid w:val="00AA71E4"/>
    <w:rsid w:val="00AB6ABD"/>
    <w:rsid w:val="00AC1E20"/>
    <w:rsid w:val="00AE28A3"/>
    <w:rsid w:val="00B17710"/>
    <w:rsid w:val="00B47525"/>
    <w:rsid w:val="00B850E3"/>
    <w:rsid w:val="00B9343A"/>
    <w:rsid w:val="00BA3BC8"/>
    <w:rsid w:val="00BA6BA5"/>
    <w:rsid w:val="00BF140C"/>
    <w:rsid w:val="00C25289"/>
    <w:rsid w:val="00C47B56"/>
    <w:rsid w:val="00C70FD0"/>
    <w:rsid w:val="00C97141"/>
    <w:rsid w:val="00D00791"/>
    <w:rsid w:val="00D00F93"/>
    <w:rsid w:val="00D01EBB"/>
    <w:rsid w:val="00D1360A"/>
    <w:rsid w:val="00D36A1C"/>
    <w:rsid w:val="00DA60F8"/>
    <w:rsid w:val="00DE749A"/>
    <w:rsid w:val="00E20CFC"/>
    <w:rsid w:val="00E34D5E"/>
    <w:rsid w:val="00E3587A"/>
    <w:rsid w:val="00EA1F65"/>
    <w:rsid w:val="00EB57E4"/>
    <w:rsid w:val="00F00078"/>
    <w:rsid w:val="00F076DF"/>
    <w:rsid w:val="00F14EF1"/>
    <w:rsid w:val="00F153CE"/>
    <w:rsid w:val="00F46104"/>
    <w:rsid w:val="00F5409E"/>
    <w:rsid w:val="00F834FF"/>
    <w:rsid w:val="00F83979"/>
    <w:rsid w:val="00F85F3C"/>
    <w:rsid w:val="00FC5A98"/>
  </w:rsids>
  <m:mathPr>
    <m:mathFont m:val="Cambria Math"/>
    <m:brkBin m:val="before"/>
    <m:brkBinSub m:val="--"/>
    <m:smallFrac m:val="0"/>
    <m:dispDef/>
    <m:lMargin m:val="0"/>
    <m:rMargin m:val="0"/>
    <m:defJc m:val="centerGroup"/>
    <m:wrapIndent m:val="1440"/>
    <m:intLim m:val="subSup"/>
    <m:naryLim m:val="undOvr"/>
  </m:mathPr>
  <w:attachedSchema w:val="http://www.w3.org/1999/02/22-rdf-syntax-ns#"/>
  <w:attachedSchema w:val="http://purl.org/dc/elements/1.1/"/>
  <w:attachedSchema w:val="http://madskills.com/public/xml/rss/module/trackback/"/>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rPr>
  </w:style>
  <w:style w:type="paragraph" w:styleId="Heading1">
    <w:name w:val="heading 1"/>
    <w:basedOn w:val="Normal"/>
    <w:next w:val="Normal"/>
    <w:link w:val="Heading1Char"/>
    <w:uiPriority w:val="1"/>
    <w:qFormat/>
    <w:rsid w:val="0037780D"/>
    <w:pPr>
      <w:autoSpaceDE w:val="0"/>
      <w:autoSpaceDN w:val="0"/>
      <w:adjustRightInd w:val="0"/>
      <w:ind w:left="40"/>
      <w:outlineLvl w:val="0"/>
    </w:pPr>
    <w:rPr>
      <w:rFonts w:cs="Arial"/>
      <w:b/>
      <w:bCs/>
      <w:sz w:val="20"/>
    </w:rPr>
  </w:style>
  <w:style w:type="paragraph" w:styleId="Heading2">
    <w:name w:val="heading 2"/>
    <w:basedOn w:val="Normal"/>
    <w:link w:val="Heading2Char"/>
    <w:uiPriority w:val="1"/>
    <w:qFormat/>
    <w:rsid w:val="00E3587A"/>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E3587A"/>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E3587A"/>
    <w:pPr>
      <w:widowControl w:val="0"/>
      <w:autoSpaceDE w:val="0"/>
      <w:autoSpaceDN w:val="0"/>
      <w:spacing w:line="179" w:lineRule="exact"/>
      <w:outlineLvl w:val="3"/>
    </w:pPr>
    <w:rPr>
      <w:rFonts w:eastAsia="Arial" w:cs="Arial"/>
      <w:b/>
      <w:bCs/>
      <w:sz w:val="16"/>
      <w:szCs w:val="16"/>
    </w:rPr>
  </w:style>
  <w:style w:type="paragraph" w:styleId="Heading5">
    <w:name w:val="heading 5"/>
    <w:basedOn w:val="Normal"/>
    <w:next w:val="Normal"/>
    <w:link w:val="Heading5Char"/>
    <w:uiPriority w:val="9"/>
    <w:semiHidden/>
    <w:unhideWhenUsed/>
    <w:qFormat/>
    <w:rsid w:val="00A875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28A3"/>
    <w:pPr>
      <w:autoSpaceDE w:val="0"/>
      <w:autoSpaceDN w:val="0"/>
      <w:adjustRightInd w:val="0"/>
      <w:ind w:left="40"/>
    </w:pPr>
    <w:rPr>
      <w:rFonts w:cs="Arial"/>
      <w:sz w:val="20"/>
    </w:rPr>
  </w:style>
  <w:style w:type="character" w:customStyle="1" w:styleId="BodyTextChar">
    <w:name w:val="Body Text Char"/>
    <w:link w:val="BodyText"/>
    <w:uiPriority w:val="1"/>
    <w:locked/>
    <w:rsid w:val="00AE28A3"/>
    <w:rPr>
      <w:rFonts w:cs="Arial"/>
    </w:rPr>
  </w:style>
  <w:style w:type="paragraph" w:styleId="ListParagraph">
    <w:name w:val="List Paragraph"/>
    <w:basedOn w:val="Normal"/>
    <w:uiPriority w:val="1"/>
    <w:qFormat/>
    <w:rsid w:val="000D5F19"/>
    <w:pPr>
      <w:autoSpaceDE w:val="0"/>
      <w:autoSpaceDN w:val="0"/>
      <w:adjustRightInd w:val="0"/>
      <w:spacing w:before="4"/>
      <w:ind w:left="1180" w:right="120" w:hanging="360"/>
    </w:pPr>
    <w:rPr>
      <w:rFonts w:cs="Arial"/>
      <w:sz w:val="24"/>
      <w:szCs w:val="24"/>
      <w:u w:val="single"/>
    </w:rPr>
  </w:style>
  <w:style w:type="character" w:customStyle="1" w:styleId="Heading1Char">
    <w:name w:val="Heading 1 Char"/>
    <w:link w:val="Heading1"/>
    <w:uiPriority w:val="1"/>
    <w:rsid w:val="0037780D"/>
    <w:rPr>
      <w:b/>
      <w:bCs/>
    </w:rPr>
  </w:style>
  <w:style w:type="character" w:customStyle="1" w:styleId="Heading2Char">
    <w:name w:val="Heading 2 Char"/>
    <w:link w:val="Heading2"/>
    <w:uiPriority w:val="1"/>
    <w:rsid w:val="00E3587A"/>
    <w:rPr>
      <w:rFonts w:eastAsia="Arial"/>
      <w:b/>
      <w:bCs/>
    </w:rPr>
  </w:style>
  <w:style w:type="character" w:customStyle="1" w:styleId="Heading3Char">
    <w:name w:val="Heading 3 Char"/>
    <w:link w:val="Heading3"/>
    <w:uiPriority w:val="1"/>
    <w:rsid w:val="00E3587A"/>
    <w:rPr>
      <w:rFonts w:eastAsia="Arial"/>
    </w:rPr>
  </w:style>
  <w:style w:type="character" w:customStyle="1" w:styleId="Heading4Char">
    <w:name w:val="Heading 4 Char"/>
    <w:link w:val="Heading4"/>
    <w:uiPriority w:val="1"/>
    <w:rsid w:val="00E3587A"/>
    <w:rPr>
      <w:rFonts w:eastAsia="Arial"/>
      <w:b/>
      <w:bCs/>
      <w:sz w:val="16"/>
      <w:szCs w:val="16"/>
    </w:rPr>
  </w:style>
  <w:style w:type="paragraph" w:customStyle="1" w:styleId="TableParagraph">
    <w:name w:val="Table Paragraph"/>
    <w:basedOn w:val="Normal"/>
    <w:uiPriority w:val="1"/>
    <w:qFormat/>
    <w:rsid w:val="00E3587A"/>
    <w:pPr>
      <w:autoSpaceDE w:val="0"/>
      <w:autoSpaceDN w:val="0"/>
      <w:adjustRightInd w:val="0"/>
      <w:spacing w:before="86"/>
    </w:pPr>
    <w:rPr>
      <w:rFonts w:cs="Arial"/>
      <w:sz w:val="24"/>
      <w:szCs w:val="24"/>
    </w:rPr>
  </w:style>
  <w:style w:type="paragraph" w:styleId="Header">
    <w:name w:val="header"/>
    <w:basedOn w:val="Normal"/>
    <w:link w:val="HeaderChar"/>
    <w:uiPriority w:val="99"/>
    <w:unhideWhenUsed/>
    <w:rsid w:val="00E3587A"/>
    <w:pPr>
      <w:tabs>
        <w:tab w:val="center" w:pos="4680"/>
        <w:tab w:val="right" w:pos="9360"/>
      </w:tabs>
    </w:pPr>
  </w:style>
  <w:style w:type="character" w:customStyle="1" w:styleId="HeaderChar">
    <w:name w:val="Header Char"/>
    <w:link w:val="Header"/>
    <w:uiPriority w:val="99"/>
    <w:rsid w:val="00E3587A"/>
    <w:rPr>
      <w:rFonts w:cs="Times New Roman"/>
      <w:sz w:val="22"/>
    </w:rPr>
  </w:style>
  <w:style w:type="paragraph" w:styleId="Footer">
    <w:name w:val="footer"/>
    <w:basedOn w:val="Normal"/>
    <w:link w:val="FooterChar"/>
    <w:uiPriority w:val="99"/>
    <w:unhideWhenUsed/>
    <w:rsid w:val="00E3587A"/>
    <w:pPr>
      <w:tabs>
        <w:tab w:val="center" w:pos="4680"/>
        <w:tab w:val="right" w:pos="9360"/>
      </w:tabs>
    </w:pPr>
  </w:style>
  <w:style w:type="character" w:customStyle="1" w:styleId="FooterChar">
    <w:name w:val="Footer Char"/>
    <w:link w:val="Footer"/>
    <w:uiPriority w:val="99"/>
    <w:rsid w:val="00E3587A"/>
    <w:rPr>
      <w:rFonts w:cs="Times New Roman"/>
      <w:sz w:val="22"/>
    </w:rPr>
  </w:style>
  <w:style w:type="numbering" w:customStyle="1" w:styleId="NoList1">
    <w:name w:val="No List1"/>
    <w:next w:val="NoList"/>
    <w:uiPriority w:val="99"/>
    <w:semiHidden/>
    <w:unhideWhenUsed/>
    <w:rsid w:val="00E3587A"/>
  </w:style>
  <w:style w:type="character" w:customStyle="1" w:styleId="Heading5Char">
    <w:name w:val="Heading 5 Char"/>
    <w:link w:val="Heading5"/>
    <w:uiPriority w:val="9"/>
    <w:semiHidden/>
    <w:rsid w:val="00A875A2"/>
    <w:rPr>
      <w:rFonts w:ascii="Calibri" w:eastAsia="Times New Roman" w:hAnsi="Calibri" w:cs="Times New Roman"/>
      <w:b/>
      <w:bCs/>
      <w:i/>
      <w:iCs/>
      <w:sz w:val="26"/>
      <w:szCs w:val="26"/>
    </w:rPr>
  </w:style>
  <w:style w:type="paragraph" w:styleId="NormalWeb">
    <w:name w:val="Normal (Web)"/>
    <w:basedOn w:val="Normal"/>
    <w:uiPriority w:val="99"/>
    <w:semiHidden/>
    <w:unhideWhenUsed/>
    <w:rsid w:val="001B5C8B"/>
    <w:pPr>
      <w:spacing w:before="100" w:beforeAutospacing="1" w:after="100" w:afterAutospacing="1"/>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rPr>
  </w:style>
  <w:style w:type="paragraph" w:styleId="Heading1">
    <w:name w:val="heading 1"/>
    <w:basedOn w:val="Normal"/>
    <w:next w:val="Normal"/>
    <w:link w:val="Heading1Char"/>
    <w:uiPriority w:val="1"/>
    <w:qFormat/>
    <w:rsid w:val="0037780D"/>
    <w:pPr>
      <w:autoSpaceDE w:val="0"/>
      <w:autoSpaceDN w:val="0"/>
      <w:adjustRightInd w:val="0"/>
      <w:ind w:left="40"/>
      <w:outlineLvl w:val="0"/>
    </w:pPr>
    <w:rPr>
      <w:rFonts w:cs="Arial"/>
      <w:b/>
      <w:bCs/>
      <w:sz w:val="20"/>
    </w:rPr>
  </w:style>
  <w:style w:type="paragraph" w:styleId="Heading2">
    <w:name w:val="heading 2"/>
    <w:basedOn w:val="Normal"/>
    <w:link w:val="Heading2Char"/>
    <w:uiPriority w:val="1"/>
    <w:qFormat/>
    <w:rsid w:val="00E3587A"/>
    <w:pPr>
      <w:widowControl w:val="0"/>
      <w:autoSpaceDE w:val="0"/>
      <w:autoSpaceDN w:val="0"/>
      <w:spacing w:before="232"/>
      <w:ind w:left="1120"/>
      <w:outlineLvl w:val="1"/>
    </w:pPr>
    <w:rPr>
      <w:rFonts w:eastAsia="Arial" w:cs="Arial"/>
      <w:b/>
      <w:bCs/>
      <w:sz w:val="20"/>
    </w:rPr>
  </w:style>
  <w:style w:type="paragraph" w:styleId="Heading3">
    <w:name w:val="heading 3"/>
    <w:basedOn w:val="Normal"/>
    <w:link w:val="Heading3Char"/>
    <w:uiPriority w:val="1"/>
    <w:qFormat/>
    <w:rsid w:val="00E3587A"/>
    <w:pPr>
      <w:widowControl w:val="0"/>
      <w:autoSpaceDE w:val="0"/>
      <w:autoSpaceDN w:val="0"/>
      <w:ind w:right="200"/>
      <w:outlineLvl w:val="2"/>
    </w:pPr>
    <w:rPr>
      <w:rFonts w:eastAsia="Arial" w:cs="Arial"/>
      <w:sz w:val="20"/>
    </w:rPr>
  </w:style>
  <w:style w:type="paragraph" w:styleId="Heading4">
    <w:name w:val="heading 4"/>
    <w:basedOn w:val="Normal"/>
    <w:link w:val="Heading4Char"/>
    <w:uiPriority w:val="1"/>
    <w:qFormat/>
    <w:rsid w:val="00E3587A"/>
    <w:pPr>
      <w:widowControl w:val="0"/>
      <w:autoSpaceDE w:val="0"/>
      <w:autoSpaceDN w:val="0"/>
      <w:spacing w:line="179" w:lineRule="exact"/>
      <w:outlineLvl w:val="3"/>
    </w:pPr>
    <w:rPr>
      <w:rFonts w:eastAsia="Arial" w:cs="Arial"/>
      <w:b/>
      <w:bCs/>
      <w:sz w:val="16"/>
      <w:szCs w:val="16"/>
    </w:rPr>
  </w:style>
  <w:style w:type="paragraph" w:styleId="Heading5">
    <w:name w:val="heading 5"/>
    <w:basedOn w:val="Normal"/>
    <w:next w:val="Normal"/>
    <w:link w:val="Heading5Char"/>
    <w:uiPriority w:val="9"/>
    <w:semiHidden/>
    <w:unhideWhenUsed/>
    <w:qFormat/>
    <w:rsid w:val="00A875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28A3"/>
    <w:pPr>
      <w:autoSpaceDE w:val="0"/>
      <w:autoSpaceDN w:val="0"/>
      <w:adjustRightInd w:val="0"/>
      <w:ind w:left="40"/>
    </w:pPr>
    <w:rPr>
      <w:rFonts w:cs="Arial"/>
      <w:sz w:val="20"/>
    </w:rPr>
  </w:style>
  <w:style w:type="character" w:customStyle="1" w:styleId="BodyTextChar">
    <w:name w:val="Body Text Char"/>
    <w:link w:val="BodyText"/>
    <w:uiPriority w:val="1"/>
    <w:locked/>
    <w:rsid w:val="00AE28A3"/>
    <w:rPr>
      <w:rFonts w:cs="Arial"/>
    </w:rPr>
  </w:style>
  <w:style w:type="paragraph" w:styleId="ListParagraph">
    <w:name w:val="List Paragraph"/>
    <w:basedOn w:val="Normal"/>
    <w:uiPriority w:val="1"/>
    <w:qFormat/>
    <w:rsid w:val="000D5F19"/>
    <w:pPr>
      <w:autoSpaceDE w:val="0"/>
      <w:autoSpaceDN w:val="0"/>
      <w:adjustRightInd w:val="0"/>
      <w:spacing w:before="4"/>
      <w:ind w:left="1180" w:right="120" w:hanging="360"/>
    </w:pPr>
    <w:rPr>
      <w:rFonts w:cs="Arial"/>
      <w:sz w:val="24"/>
      <w:szCs w:val="24"/>
      <w:u w:val="single"/>
    </w:rPr>
  </w:style>
  <w:style w:type="character" w:customStyle="1" w:styleId="Heading1Char">
    <w:name w:val="Heading 1 Char"/>
    <w:link w:val="Heading1"/>
    <w:uiPriority w:val="1"/>
    <w:rsid w:val="0037780D"/>
    <w:rPr>
      <w:b/>
      <w:bCs/>
    </w:rPr>
  </w:style>
  <w:style w:type="character" w:customStyle="1" w:styleId="Heading2Char">
    <w:name w:val="Heading 2 Char"/>
    <w:link w:val="Heading2"/>
    <w:uiPriority w:val="1"/>
    <w:rsid w:val="00E3587A"/>
    <w:rPr>
      <w:rFonts w:eastAsia="Arial"/>
      <w:b/>
      <w:bCs/>
    </w:rPr>
  </w:style>
  <w:style w:type="character" w:customStyle="1" w:styleId="Heading3Char">
    <w:name w:val="Heading 3 Char"/>
    <w:link w:val="Heading3"/>
    <w:uiPriority w:val="1"/>
    <w:rsid w:val="00E3587A"/>
    <w:rPr>
      <w:rFonts w:eastAsia="Arial"/>
    </w:rPr>
  </w:style>
  <w:style w:type="character" w:customStyle="1" w:styleId="Heading4Char">
    <w:name w:val="Heading 4 Char"/>
    <w:link w:val="Heading4"/>
    <w:uiPriority w:val="1"/>
    <w:rsid w:val="00E3587A"/>
    <w:rPr>
      <w:rFonts w:eastAsia="Arial"/>
      <w:b/>
      <w:bCs/>
      <w:sz w:val="16"/>
      <w:szCs w:val="16"/>
    </w:rPr>
  </w:style>
  <w:style w:type="paragraph" w:customStyle="1" w:styleId="TableParagraph">
    <w:name w:val="Table Paragraph"/>
    <w:basedOn w:val="Normal"/>
    <w:uiPriority w:val="1"/>
    <w:qFormat/>
    <w:rsid w:val="00E3587A"/>
    <w:pPr>
      <w:autoSpaceDE w:val="0"/>
      <w:autoSpaceDN w:val="0"/>
      <w:adjustRightInd w:val="0"/>
      <w:spacing w:before="86"/>
    </w:pPr>
    <w:rPr>
      <w:rFonts w:cs="Arial"/>
      <w:sz w:val="24"/>
      <w:szCs w:val="24"/>
    </w:rPr>
  </w:style>
  <w:style w:type="paragraph" w:styleId="Header">
    <w:name w:val="header"/>
    <w:basedOn w:val="Normal"/>
    <w:link w:val="HeaderChar"/>
    <w:uiPriority w:val="99"/>
    <w:unhideWhenUsed/>
    <w:rsid w:val="00E3587A"/>
    <w:pPr>
      <w:tabs>
        <w:tab w:val="center" w:pos="4680"/>
        <w:tab w:val="right" w:pos="9360"/>
      </w:tabs>
    </w:pPr>
  </w:style>
  <w:style w:type="character" w:customStyle="1" w:styleId="HeaderChar">
    <w:name w:val="Header Char"/>
    <w:link w:val="Header"/>
    <w:uiPriority w:val="99"/>
    <w:rsid w:val="00E3587A"/>
    <w:rPr>
      <w:rFonts w:cs="Times New Roman"/>
      <w:sz w:val="22"/>
    </w:rPr>
  </w:style>
  <w:style w:type="paragraph" w:styleId="Footer">
    <w:name w:val="footer"/>
    <w:basedOn w:val="Normal"/>
    <w:link w:val="FooterChar"/>
    <w:uiPriority w:val="99"/>
    <w:unhideWhenUsed/>
    <w:rsid w:val="00E3587A"/>
    <w:pPr>
      <w:tabs>
        <w:tab w:val="center" w:pos="4680"/>
        <w:tab w:val="right" w:pos="9360"/>
      </w:tabs>
    </w:pPr>
  </w:style>
  <w:style w:type="character" w:customStyle="1" w:styleId="FooterChar">
    <w:name w:val="Footer Char"/>
    <w:link w:val="Footer"/>
    <w:uiPriority w:val="99"/>
    <w:rsid w:val="00E3587A"/>
    <w:rPr>
      <w:rFonts w:cs="Times New Roman"/>
      <w:sz w:val="22"/>
    </w:rPr>
  </w:style>
  <w:style w:type="numbering" w:customStyle="1" w:styleId="NoList1">
    <w:name w:val="No List1"/>
    <w:next w:val="NoList"/>
    <w:uiPriority w:val="99"/>
    <w:semiHidden/>
    <w:unhideWhenUsed/>
    <w:rsid w:val="00E3587A"/>
  </w:style>
  <w:style w:type="character" w:customStyle="1" w:styleId="Heading5Char">
    <w:name w:val="Heading 5 Char"/>
    <w:link w:val="Heading5"/>
    <w:uiPriority w:val="9"/>
    <w:semiHidden/>
    <w:rsid w:val="00A875A2"/>
    <w:rPr>
      <w:rFonts w:ascii="Calibri" w:eastAsia="Times New Roman" w:hAnsi="Calibri" w:cs="Times New Roman"/>
      <w:b/>
      <w:bCs/>
      <w:i/>
      <w:iCs/>
      <w:sz w:val="26"/>
      <w:szCs w:val="26"/>
    </w:rPr>
  </w:style>
  <w:style w:type="paragraph" w:styleId="NormalWeb">
    <w:name w:val="Normal (Web)"/>
    <w:basedOn w:val="Normal"/>
    <w:uiPriority w:val="99"/>
    <w:semiHidden/>
    <w:unhideWhenUsed/>
    <w:rsid w:val="001B5C8B"/>
    <w:pPr>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1555">
      <w:bodyDiv w:val="1"/>
      <w:marLeft w:val="0"/>
      <w:marRight w:val="0"/>
      <w:marTop w:val="0"/>
      <w:marBottom w:val="0"/>
      <w:divBdr>
        <w:top w:val="none" w:sz="0" w:space="0" w:color="auto"/>
        <w:left w:val="none" w:sz="0" w:space="0" w:color="auto"/>
        <w:bottom w:val="none" w:sz="0" w:space="0" w:color="auto"/>
        <w:right w:val="none" w:sz="0" w:space="0" w:color="auto"/>
      </w:divBdr>
      <w:divsChild>
        <w:div w:id="32196918">
          <w:marLeft w:val="0"/>
          <w:marRight w:val="0"/>
          <w:marTop w:val="0"/>
          <w:marBottom w:val="0"/>
          <w:divBdr>
            <w:top w:val="none" w:sz="0" w:space="0" w:color="auto"/>
            <w:left w:val="none" w:sz="0" w:space="0" w:color="auto"/>
            <w:bottom w:val="none" w:sz="0" w:space="0" w:color="auto"/>
            <w:right w:val="none" w:sz="0" w:space="0" w:color="auto"/>
          </w:divBdr>
          <w:divsChild>
            <w:div w:id="88235715">
              <w:marLeft w:val="0"/>
              <w:marRight w:val="0"/>
              <w:marTop w:val="0"/>
              <w:marBottom w:val="0"/>
              <w:divBdr>
                <w:top w:val="none" w:sz="0" w:space="0" w:color="auto"/>
                <w:left w:val="none" w:sz="0" w:space="0" w:color="auto"/>
                <w:bottom w:val="none" w:sz="0" w:space="0" w:color="auto"/>
                <w:right w:val="none" w:sz="0" w:space="0" w:color="auto"/>
              </w:divBdr>
              <w:divsChild>
                <w:div w:id="11093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9214">
      <w:bodyDiv w:val="1"/>
      <w:marLeft w:val="0"/>
      <w:marRight w:val="0"/>
      <w:marTop w:val="0"/>
      <w:marBottom w:val="0"/>
      <w:divBdr>
        <w:top w:val="none" w:sz="0" w:space="0" w:color="auto"/>
        <w:left w:val="none" w:sz="0" w:space="0" w:color="auto"/>
        <w:bottom w:val="none" w:sz="0" w:space="0" w:color="auto"/>
        <w:right w:val="none" w:sz="0" w:space="0" w:color="auto"/>
      </w:divBdr>
      <w:divsChild>
        <w:div w:id="1890527847">
          <w:marLeft w:val="0"/>
          <w:marRight w:val="0"/>
          <w:marTop w:val="600"/>
          <w:marBottom w:val="600"/>
          <w:divBdr>
            <w:top w:val="none" w:sz="0" w:space="0" w:color="auto"/>
            <w:left w:val="none" w:sz="0" w:space="0" w:color="auto"/>
            <w:bottom w:val="none" w:sz="0" w:space="0" w:color="auto"/>
            <w:right w:val="none" w:sz="0" w:space="0" w:color="auto"/>
          </w:divBdr>
          <w:divsChild>
            <w:div w:id="589313095">
              <w:marLeft w:val="0"/>
              <w:marRight w:val="0"/>
              <w:marTop w:val="0"/>
              <w:marBottom w:val="0"/>
              <w:divBdr>
                <w:top w:val="none" w:sz="0" w:space="0" w:color="auto"/>
                <w:left w:val="none" w:sz="0" w:space="0" w:color="auto"/>
                <w:bottom w:val="none" w:sz="0" w:space="0" w:color="auto"/>
                <w:right w:val="none" w:sz="0" w:space="0" w:color="auto"/>
              </w:divBdr>
              <w:divsChild>
                <w:div w:id="1995645652">
                  <w:marLeft w:val="0"/>
                  <w:marRight w:val="0"/>
                  <w:marTop w:val="0"/>
                  <w:marBottom w:val="0"/>
                  <w:divBdr>
                    <w:top w:val="none" w:sz="0" w:space="0" w:color="auto"/>
                    <w:left w:val="none" w:sz="0" w:space="0" w:color="auto"/>
                    <w:bottom w:val="none" w:sz="0" w:space="0" w:color="auto"/>
                    <w:right w:val="none" w:sz="0" w:space="0" w:color="auto"/>
                  </w:divBdr>
                  <w:divsChild>
                    <w:div w:id="216359072">
                      <w:marLeft w:val="0"/>
                      <w:marRight w:val="0"/>
                      <w:marTop w:val="0"/>
                      <w:marBottom w:val="225"/>
                      <w:divBdr>
                        <w:top w:val="none" w:sz="0" w:space="0" w:color="auto"/>
                        <w:left w:val="none" w:sz="0" w:space="0" w:color="auto"/>
                        <w:bottom w:val="none" w:sz="0" w:space="0" w:color="auto"/>
                        <w:right w:val="none" w:sz="0" w:space="0" w:color="auto"/>
                      </w:divBdr>
                    </w:div>
                    <w:div w:id="1214273708">
                      <w:marLeft w:val="0"/>
                      <w:marRight w:val="0"/>
                      <w:marTop w:val="0"/>
                      <w:marBottom w:val="0"/>
                      <w:divBdr>
                        <w:top w:val="none" w:sz="0" w:space="0" w:color="auto"/>
                        <w:left w:val="none" w:sz="0" w:space="0" w:color="auto"/>
                        <w:bottom w:val="none" w:sz="0" w:space="0" w:color="auto"/>
                        <w:right w:val="none" w:sz="0" w:space="0" w:color="auto"/>
                      </w:divBdr>
                    </w:div>
                    <w:div w:id="139442974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384643468">
                      <w:marLeft w:val="0"/>
                      <w:marRight w:val="0"/>
                      <w:marTop w:val="0"/>
                      <w:marBottom w:val="0"/>
                      <w:divBdr>
                        <w:top w:val="none" w:sz="0" w:space="0" w:color="auto"/>
                        <w:left w:val="none" w:sz="0" w:space="0" w:color="auto"/>
                        <w:bottom w:val="none" w:sz="0" w:space="0" w:color="auto"/>
                        <w:right w:val="none" w:sz="0" w:space="0" w:color="auto"/>
                      </w:divBdr>
                      <w:divsChild>
                        <w:div w:id="2069180580">
                          <w:marLeft w:val="0"/>
                          <w:marRight w:val="0"/>
                          <w:marTop w:val="0"/>
                          <w:marBottom w:val="0"/>
                          <w:divBdr>
                            <w:top w:val="none" w:sz="0" w:space="0" w:color="auto"/>
                            <w:left w:val="none" w:sz="0" w:space="0" w:color="auto"/>
                            <w:bottom w:val="none" w:sz="0" w:space="0" w:color="auto"/>
                            <w:right w:val="none" w:sz="0" w:space="0" w:color="auto"/>
                          </w:divBdr>
                          <w:divsChild>
                            <w:div w:id="1527864130">
                              <w:marLeft w:val="0"/>
                              <w:marRight w:val="0"/>
                              <w:marTop w:val="0"/>
                              <w:marBottom w:val="0"/>
                              <w:divBdr>
                                <w:top w:val="single" w:sz="12" w:space="9" w:color="E5E3D7"/>
                                <w:left w:val="single" w:sz="12" w:space="9" w:color="E5E3D7"/>
                                <w:bottom w:val="single" w:sz="12" w:space="9" w:color="E5E3D7"/>
                                <w:right w:val="single" w:sz="12" w:space="9" w:color="E5E3D7"/>
                              </w:divBdr>
                              <w:divsChild>
                                <w:div w:id="946042514">
                                  <w:marLeft w:val="0"/>
                                  <w:marRight w:val="0"/>
                                  <w:marTop w:val="0"/>
                                  <w:marBottom w:val="0"/>
                                  <w:divBdr>
                                    <w:top w:val="none" w:sz="0" w:space="0" w:color="auto"/>
                                    <w:left w:val="none" w:sz="0" w:space="0" w:color="auto"/>
                                    <w:bottom w:val="none" w:sz="0" w:space="0" w:color="auto"/>
                                    <w:right w:val="none" w:sz="0" w:space="0" w:color="auto"/>
                                  </w:divBdr>
                                </w:div>
                                <w:div w:id="1084648598">
                                  <w:marLeft w:val="1140"/>
                                  <w:marRight w:val="0"/>
                                  <w:marTop w:val="0"/>
                                  <w:marBottom w:val="0"/>
                                  <w:divBdr>
                                    <w:top w:val="none" w:sz="0" w:space="0" w:color="auto"/>
                                    <w:left w:val="none" w:sz="0" w:space="0" w:color="auto"/>
                                    <w:bottom w:val="none" w:sz="0" w:space="0" w:color="auto"/>
                                    <w:right w:val="none" w:sz="0" w:space="0" w:color="auto"/>
                                  </w:divBdr>
                                  <w:divsChild>
                                    <w:div w:id="1566136875">
                                      <w:marLeft w:val="0"/>
                                      <w:marRight w:val="0"/>
                                      <w:marTop w:val="0"/>
                                      <w:marBottom w:val="150"/>
                                      <w:divBdr>
                                        <w:top w:val="none" w:sz="0" w:space="0" w:color="auto"/>
                                        <w:left w:val="none" w:sz="0" w:space="0" w:color="auto"/>
                                        <w:bottom w:val="none" w:sz="0" w:space="0" w:color="auto"/>
                                        <w:right w:val="none" w:sz="0" w:space="0" w:color="auto"/>
                                      </w:divBdr>
                                    </w:div>
                                    <w:div w:id="1423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29">
                              <w:marLeft w:val="0"/>
                              <w:marRight w:val="0"/>
                              <w:marTop w:val="0"/>
                              <w:marBottom w:val="0"/>
                              <w:divBdr>
                                <w:top w:val="none" w:sz="0" w:space="0" w:color="auto"/>
                                <w:left w:val="none" w:sz="0" w:space="0" w:color="auto"/>
                                <w:bottom w:val="none" w:sz="0" w:space="0" w:color="auto"/>
                                <w:right w:val="none" w:sz="0" w:space="0" w:color="auto"/>
                              </w:divBdr>
                              <w:divsChild>
                                <w:div w:id="296641881">
                                  <w:marLeft w:val="0"/>
                                  <w:marRight w:val="0"/>
                                  <w:marTop w:val="0"/>
                                  <w:marBottom w:val="0"/>
                                  <w:divBdr>
                                    <w:top w:val="none" w:sz="0" w:space="0" w:color="auto"/>
                                    <w:left w:val="none" w:sz="0" w:space="0" w:color="auto"/>
                                    <w:bottom w:val="none" w:sz="0" w:space="0" w:color="auto"/>
                                    <w:right w:val="none" w:sz="0" w:space="0" w:color="auto"/>
                                  </w:divBdr>
                                </w:div>
                                <w:div w:id="197015925">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51205">
                      <w:marLeft w:val="0"/>
                      <w:marRight w:val="0"/>
                      <w:marTop w:val="150"/>
                      <w:marBottom w:val="750"/>
                      <w:divBdr>
                        <w:top w:val="none" w:sz="0" w:space="0" w:color="auto"/>
                        <w:left w:val="none" w:sz="0" w:space="0" w:color="auto"/>
                        <w:bottom w:val="none" w:sz="0" w:space="0" w:color="auto"/>
                        <w:right w:val="none" w:sz="0" w:space="0" w:color="auto"/>
                      </w:divBdr>
                    </w:div>
                  </w:divsChild>
                </w:div>
                <w:div w:id="672420589">
                  <w:marLeft w:val="0"/>
                  <w:marRight w:val="0"/>
                  <w:marTop w:val="0"/>
                  <w:marBottom w:val="150"/>
                  <w:divBdr>
                    <w:top w:val="none" w:sz="0" w:space="0" w:color="auto"/>
                    <w:left w:val="none" w:sz="0" w:space="0" w:color="auto"/>
                    <w:bottom w:val="none" w:sz="0" w:space="0" w:color="auto"/>
                    <w:right w:val="none" w:sz="0" w:space="0" w:color="auto"/>
                  </w:divBdr>
                </w:div>
                <w:div w:id="1235362255">
                  <w:marLeft w:val="0"/>
                  <w:marRight w:val="0"/>
                  <w:marTop w:val="0"/>
                  <w:marBottom w:val="0"/>
                  <w:divBdr>
                    <w:top w:val="none" w:sz="0" w:space="0" w:color="auto"/>
                    <w:left w:val="none" w:sz="0" w:space="0" w:color="auto"/>
                    <w:bottom w:val="none" w:sz="0" w:space="0" w:color="auto"/>
                    <w:right w:val="none" w:sz="0" w:space="0" w:color="auto"/>
                  </w:divBdr>
                  <w:divsChild>
                    <w:div w:id="847793606">
                      <w:marLeft w:val="0"/>
                      <w:marRight w:val="0"/>
                      <w:marTop w:val="0"/>
                      <w:marBottom w:val="0"/>
                      <w:divBdr>
                        <w:top w:val="none" w:sz="0" w:space="0" w:color="auto"/>
                        <w:left w:val="none" w:sz="0" w:space="0" w:color="auto"/>
                        <w:bottom w:val="none" w:sz="0" w:space="0" w:color="auto"/>
                        <w:right w:val="none" w:sz="0" w:space="0" w:color="auto"/>
                      </w:divBdr>
                      <w:divsChild>
                        <w:div w:id="1020856584">
                          <w:marLeft w:val="0"/>
                          <w:marRight w:val="0"/>
                          <w:marTop w:val="0"/>
                          <w:marBottom w:val="150"/>
                          <w:divBdr>
                            <w:top w:val="none" w:sz="0" w:space="0" w:color="auto"/>
                            <w:left w:val="none" w:sz="0" w:space="0" w:color="auto"/>
                            <w:bottom w:val="none" w:sz="0" w:space="0" w:color="auto"/>
                            <w:right w:val="none" w:sz="0" w:space="0" w:color="auto"/>
                          </w:divBdr>
                        </w:div>
                        <w:div w:id="1798644707">
                          <w:marLeft w:val="0"/>
                          <w:marRight w:val="0"/>
                          <w:marTop w:val="0"/>
                          <w:marBottom w:val="0"/>
                          <w:divBdr>
                            <w:top w:val="none" w:sz="0" w:space="0" w:color="auto"/>
                            <w:left w:val="none" w:sz="0" w:space="0" w:color="auto"/>
                            <w:bottom w:val="none" w:sz="0" w:space="0" w:color="auto"/>
                            <w:right w:val="none" w:sz="0" w:space="0" w:color="auto"/>
                          </w:divBdr>
                          <w:divsChild>
                            <w:div w:id="2054958026">
                              <w:marLeft w:val="0"/>
                              <w:marRight w:val="0"/>
                              <w:marTop w:val="0"/>
                              <w:marBottom w:val="0"/>
                              <w:divBdr>
                                <w:top w:val="none" w:sz="0" w:space="0" w:color="auto"/>
                                <w:left w:val="none" w:sz="0" w:space="0" w:color="auto"/>
                                <w:bottom w:val="none" w:sz="0" w:space="0" w:color="auto"/>
                                <w:right w:val="none" w:sz="0" w:space="0" w:color="auto"/>
                              </w:divBdr>
                            </w:div>
                          </w:divsChild>
                        </w:div>
                        <w:div w:id="1625774916">
                          <w:marLeft w:val="0"/>
                          <w:marRight w:val="0"/>
                          <w:marTop w:val="0"/>
                          <w:marBottom w:val="150"/>
                          <w:divBdr>
                            <w:top w:val="none" w:sz="0" w:space="0" w:color="auto"/>
                            <w:left w:val="none" w:sz="0" w:space="0" w:color="auto"/>
                            <w:bottom w:val="none" w:sz="0" w:space="0" w:color="auto"/>
                            <w:right w:val="none" w:sz="0" w:space="0" w:color="auto"/>
                          </w:divBdr>
                        </w:div>
                        <w:div w:id="1882862200">
                          <w:marLeft w:val="0"/>
                          <w:marRight w:val="0"/>
                          <w:marTop w:val="0"/>
                          <w:marBottom w:val="0"/>
                          <w:divBdr>
                            <w:top w:val="none" w:sz="0" w:space="0" w:color="auto"/>
                            <w:left w:val="none" w:sz="0" w:space="0" w:color="auto"/>
                            <w:bottom w:val="none" w:sz="0" w:space="0" w:color="auto"/>
                            <w:right w:val="none" w:sz="0" w:space="0" w:color="auto"/>
                          </w:divBdr>
                          <w:divsChild>
                            <w:div w:id="1495878968">
                              <w:marLeft w:val="0"/>
                              <w:marRight w:val="0"/>
                              <w:marTop w:val="0"/>
                              <w:marBottom w:val="0"/>
                              <w:divBdr>
                                <w:top w:val="none" w:sz="0" w:space="0" w:color="auto"/>
                                <w:left w:val="none" w:sz="0" w:space="0" w:color="auto"/>
                                <w:bottom w:val="none" w:sz="0" w:space="0" w:color="auto"/>
                                <w:right w:val="none" w:sz="0" w:space="0" w:color="auto"/>
                              </w:divBdr>
                            </w:div>
                          </w:divsChild>
                        </w:div>
                        <w:div w:id="745997357">
                          <w:marLeft w:val="0"/>
                          <w:marRight w:val="0"/>
                          <w:marTop w:val="0"/>
                          <w:marBottom w:val="150"/>
                          <w:divBdr>
                            <w:top w:val="none" w:sz="0" w:space="0" w:color="auto"/>
                            <w:left w:val="none" w:sz="0" w:space="0" w:color="auto"/>
                            <w:bottom w:val="none" w:sz="0" w:space="0" w:color="auto"/>
                            <w:right w:val="none" w:sz="0" w:space="0" w:color="auto"/>
                          </w:divBdr>
                        </w:div>
                        <w:div w:id="2053767881">
                          <w:marLeft w:val="0"/>
                          <w:marRight w:val="0"/>
                          <w:marTop w:val="0"/>
                          <w:marBottom w:val="0"/>
                          <w:divBdr>
                            <w:top w:val="none" w:sz="0" w:space="0" w:color="auto"/>
                            <w:left w:val="none" w:sz="0" w:space="0" w:color="auto"/>
                            <w:bottom w:val="none" w:sz="0" w:space="0" w:color="auto"/>
                            <w:right w:val="none" w:sz="0" w:space="0" w:color="auto"/>
                          </w:divBdr>
                          <w:divsChild>
                            <w:div w:id="1317536591">
                              <w:marLeft w:val="0"/>
                              <w:marRight w:val="0"/>
                              <w:marTop w:val="0"/>
                              <w:marBottom w:val="0"/>
                              <w:divBdr>
                                <w:top w:val="none" w:sz="0" w:space="0" w:color="auto"/>
                                <w:left w:val="none" w:sz="0" w:space="0" w:color="auto"/>
                                <w:bottom w:val="none" w:sz="0" w:space="0" w:color="auto"/>
                                <w:right w:val="none" w:sz="0" w:space="0" w:color="auto"/>
                              </w:divBdr>
                            </w:div>
                          </w:divsChild>
                        </w:div>
                        <w:div w:id="1439526284">
                          <w:marLeft w:val="0"/>
                          <w:marRight w:val="0"/>
                          <w:marTop w:val="0"/>
                          <w:marBottom w:val="150"/>
                          <w:divBdr>
                            <w:top w:val="none" w:sz="0" w:space="0" w:color="auto"/>
                            <w:left w:val="none" w:sz="0" w:space="0" w:color="auto"/>
                            <w:bottom w:val="none" w:sz="0" w:space="0" w:color="auto"/>
                            <w:right w:val="none" w:sz="0" w:space="0" w:color="auto"/>
                          </w:divBdr>
                        </w:div>
                        <w:div w:id="1240675833">
                          <w:marLeft w:val="0"/>
                          <w:marRight w:val="0"/>
                          <w:marTop w:val="0"/>
                          <w:marBottom w:val="0"/>
                          <w:divBdr>
                            <w:top w:val="none" w:sz="0" w:space="0" w:color="auto"/>
                            <w:left w:val="none" w:sz="0" w:space="0" w:color="auto"/>
                            <w:bottom w:val="none" w:sz="0" w:space="0" w:color="auto"/>
                            <w:right w:val="none" w:sz="0" w:space="0" w:color="auto"/>
                          </w:divBdr>
                          <w:divsChild>
                            <w:div w:id="1292203555">
                              <w:marLeft w:val="0"/>
                              <w:marRight w:val="0"/>
                              <w:marTop w:val="0"/>
                              <w:marBottom w:val="0"/>
                              <w:divBdr>
                                <w:top w:val="none" w:sz="0" w:space="0" w:color="auto"/>
                                <w:left w:val="none" w:sz="0" w:space="0" w:color="auto"/>
                                <w:bottom w:val="none" w:sz="0" w:space="0" w:color="auto"/>
                                <w:right w:val="none" w:sz="0" w:space="0" w:color="auto"/>
                              </w:divBdr>
                            </w:div>
                          </w:divsChild>
                        </w:div>
                        <w:div w:id="917905430">
                          <w:marLeft w:val="0"/>
                          <w:marRight w:val="0"/>
                          <w:marTop w:val="0"/>
                          <w:marBottom w:val="150"/>
                          <w:divBdr>
                            <w:top w:val="none" w:sz="0" w:space="0" w:color="auto"/>
                            <w:left w:val="none" w:sz="0" w:space="0" w:color="auto"/>
                            <w:bottom w:val="none" w:sz="0" w:space="0" w:color="auto"/>
                            <w:right w:val="none" w:sz="0" w:space="0" w:color="auto"/>
                          </w:divBdr>
                        </w:div>
                        <w:div w:id="712923649">
                          <w:marLeft w:val="0"/>
                          <w:marRight w:val="0"/>
                          <w:marTop w:val="0"/>
                          <w:marBottom w:val="0"/>
                          <w:divBdr>
                            <w:top w:val="none" w:sz="0" w:space="0" w:color="auto"/>
                            <w:left w:val="none" w:sz="0" w:space="0" w:color="auto"/>
                            <w:bottom w:val="none" w:sz="0" w:space="0" w:color="auto"/>
                            <w:right w:val="none" w:sz="0" w:space="0" w:color="auto"/>
                          </w:divBdr>
                          <w:divsChild>
                            <w:div w:id="2077119802">
                              <w:marLeft w:val="0"/>
                              <w:marRight w:val="0"/>
                              <w:marTop w:val="0"/>
                              <w:marBottom w:val="0"/>
                              <w:divBdr>
                                <w:top w:val="none" w:sz="0" w:space="0" w:color="auto"/>
                                <w:left w:val="none" w:sz="0" w:space="0" w:color="auto"/>
                                <w:bottom w:val="none" w:sz="0" w:space="0" w:color="auto"/>
                                <w:right w:val="none" w:sz="0" w:space="0" w:color="auto"/>
                              </w:divBdr>
                            </w:div>
                          </w:divsChild>
                        </w:div>
                        <w:div w:id="2087415187">
                          <w:marLeft w:val="0"/>
                          <w:marRight w:val="0"/>
                          <w:marTop w:val="0"/>
                          <w:marBottom w:val="150"/>
                          <w:divBdr>
                            <w:top w:val="none" w:sz="0" w:space="0" w:color="auto"/>
                            <w:left w:val="none" w:sz="0" w:space="0" w:color="auto"/>
                            <w:bottom w:val="none" w:sz="0" w:space="0" w:color="auto"/>
                            <w:right w:val="none" w:sz="0" w:space="0" w:color="auto"/>
                          </w:divBdr>
                        </w:div>
                        <w:div w:id="1757172975">
                          <w:marLeft w:val="0"/>
                          <w:marRight w:val="0"/>
                          <w:marTop w:val="0"/>
                          <w:marBottom w:val="0"/>
                          <w:divBdr>
                            <w:top w:val="none" w:sz="0" w:space="0" w:color="auto"/>
                            <w:left w:val="none" w:sz="0" w:space="0" w:color="auto"/>
                            <w:bottom w:val="none" w:sz="0" w:space="0" w:color="auto"/>
                            <w:right w:val="none" w:sz="0" w:space="0" w:color="auto"/>
                          </w:divBdr>
                          <w:divsChild>
                            <w:div w:id="1267617013">
                              <w:marLeft w:val="0"/>
                              <w:marRight w:val="0"/>
                              <w:marTop w:val="0"/>
                              <w:marBottom w:val="0"/>
                              <w:divBdr>
                                <w:top w:val="none" w:sz="0" w:space="0" w:color="auto"/>
                                <w:left w:val="none" w:sz="0" w:space="0" w:color="auto"/>
                                <w:bottom w:val="none" w:sz="0" w:space="0" w:color="auto"/>
                                <w:right w:val="none" w:sz="0" w:space="0" w:color="auto"/>
                              </w:divBdr>
                            </w:div>
                          </w:divsChild>
                        </w:div>
                        <w:div w:id="1981614405">
                          <w:marLeft w:val="0"/>
                          <w:marRight w:val="0"/>
                          <w:marTop w:val="0"/>
                          <w:marBottom w:val="150"/>
                          <w:divBdr>
                            <w:top w:val="none" w:sz="0" w:space="0" w:color="auto"/>
                            <w:left w:val="none" w:sz="0" w:space="0" w:color="auto"/>
                            <w:bottom w:val="none" w:sz="0" w:space="0" w:color="auto"/>
                            <w:right w:val="none" w:sz="0" w:space="0" w:color="auto"/>
                          </w:divBdr>
                        </w:div>
                        <w:div w:id="1042435985">
                          <w:marLeft w:val="0"/>
                          <w:marRight w:val="0"/>
                          <w:marTop w:val="0"/>
                          <w:marBottom w:val="0"/>
                          <w:divBdr>
                            <w:top w:val="none" w:sz="0" w:space="0" w:color="auto"/>
                            <w:left w:val="none" w:sz="0" w:space="0" w:color="auto"/>
                            <w:bottom w:val="none" w:sz="0" w:space="0" w:color="auto"/>
                            <w:right w:val="none" w:sz="0" w:space="0" w:color="auto"/>
                          </w:divBdr>
                          <w:divsChild>
                            <w:div w:id="485897908">
                              <w:marLeft w:val="0"/>
                              <w:marRight w:val="0"/>
                              <w:marTop w:val="0"/>
                              <w:marBottom w:val="0"/>
                              <w:divBdr>
                                <w:top w:val="none" w:sz="0" w:space="0" w:color="auto"/>
                                <w:left w:val="none" w:sz="0" w:space="0" w:color="auto"/>
                                <w:bottom w:val="none" w:sz="0" w:space="0" w:color="auto"/>
                                <w:right w:val="none" w:sz="0" w:space="0" w:color="auto"/>
                              </w:divBdr>
                            </w:div>
                          </w:divsChild>
                        </w:div>
                        <w:div w:id="2108306681">
                          <w:marLeft w:val="0"/>
                          <w:marRight w:val="0"/>
                          <w:marTop w:val="0"/>
                          <w:marBottom w:val="150"/>
                          <w:divBdr>
                            <w:top w:val="none" w:sz="0" w:space="0" w:color="auto"/>
                            <w:left w:val="none" w:sz="0" w:space="0" w:color="auto"/>
                            <w:bottom w:val="none" w:sz="0" w:space="0" w:color="auto"/>
                            <w:right w:val="none" w:sz="0" w:space="0" w:color="auto"/>
                          </w:divBdr>
                        </w:div>
                        <w:div w:id="332488166">
                          <w:marLeft w:val="0"/>
                          <w:marRight w:val="0"/>
                          <w:marTop w:val="0"/>
                          <w:marBottom w:val="0"/>
                          <w:divBdr>
                            <w:top w:val="none" w:sz="0" w:space="0" w:color="auto"/>
                            <w:left w:val="none" w:sz="0" w:space="0" w:color="auto"/>
                            <w:bottom w:val="none" w:sz="0" w:space="0" w:color="auto"/>
                            <w:right w:val="none" w:sz="0" w:space="0" w:color="auto"/>
                          </w:divBdr>
                          <w:divsChild>
                            <w:div w:id="1269384851">
                              <w:marLeft w:val="0"/>
                              <w:marRight w:val="0"/>
                              <w:marTop w:val="0"/>
                              <w:marBottom w:val="0"/>
                              <w:divBdr>
                                <w:top w:val="none" w:sz="0" w:space="0" w:color="auto"/>
                                <w:left w:val="none" w:sz="0" w:space="0" w:color="auto"/>
                                <w:bottom w:val="none" w:sz="0" w:space="0" w:color="auto"/>
                                <w:right w:val="none" w:sz="0" w:space="0" w:color="auto"/>
                              </w:divBdr>
                            </w:div>
                          </w:divsChild>
                        </w:div>
                        <w:div w:id="1752115003">
                          <w:marLeft w:val="0"/>
                          <w:marRight w:val="0"/>
                          <w:marTop w:val="0"/>
                          <w:marBottom w:val="150"/>
                          <w:divBdr>
                            <w:top w:val="none" w:sz="0" w:space="0" w:color="auto"/>
                            <w:left w:val="none" w:sz="0" w:space="0" w:color="auto"/>
                            <w:bottom w:val="none" w:sz="0" w:space="0" w:color="auto"/>
                            <w:right w:val="none" w:sz="0" w:space="0" w:color="auto"/>
                          </w:divBdr>
                        </w:div>
                        <w:div w:id="548305978">
                          <w:marLeft w:val="0"/>
                          <w:marRight w:val="0"/>
                          <w:marTop w:val="0"/>
                          <w:marBottom w:val="0"/>
                          <w:divBdr>
                            <w:top w:val="none" w:sz="0" w:space="0" w:color="auto"/>
                            <w:left w:val="none" w:sz="0" w:space="0" w:color="auto"/>
                            <w:bottom w:val="none" w:sz="0" w:space="0" w:color="auto"/>
                            <w:right w:val="none" w:sz="0" w:space="0" w:color="auto"/>
                          </w:divBdr>
                          <w:divsChild>
                            <w:div w:id="443817006">
                              <w:marLeft w:val="0"/>
                              <w:marRight w:val="0"/>
                              <w:marTop w:val="0"/>
                              <w:marBottom w:val="0"/>
                              <w:divBdr>
                                <w:top w:val="none" w:sz="0" w:space="0" w:color="auto"/>
                                <w:left w:val="none" w:sz="0" w:space="0" w:color="auto"/>
                                <w:bottom w:val="none" w:sz="0" w:space="0" w:color="auto"/>
                                <w:right w:val="none" w:sz="0" w:space="0" w:color="auto"/>
                              </w:divBdr>
                            </w:div>
                          </w:divsChild>
                        </w:div>
                        <w:div w:id="1924684591">
                          <w:marLeft w:val="0"/>
                          <w:marRight w:val="0"/>
                          <w:marTop w:val="0"/>
                          <w:marBottom w:val="150"/>
                          <w:divBdr>
                            <w:top w:val="none" w:sz="0" w:space="0" w:color="auto"/>
                            <w:left w:val="none" w:sz="0" w:space="0" w:color="auto"/>
                            <w:bottom w:val="none" w:sz="0" w:space="0" w:color="auto"/>
                            <w:right w:val="none" w:sz="0" w:space="0" w:color="auto"/>
                          </w:divBdr>
                        </w:div>
                        <w:div w:id="281957814">
                          <w:marLeft w:val="0"/>
                          <w:marRight w:val="0"/>
                          <w:marTop w:val="0"/>
                          <w:marBottom w:val="0"/>
                          <w:divBdr>
                            <w:top w:val="none" w:sz="0" w:space="0" w:color="auto"/>
                            <w:left w:val="none" w:sz="0" w:space="0" w:color="auto"/>
                            <w:bottom w:val="none" w:sz="0" w:space="0" w:color="auto"/>
                            <w:right w:val="none" w:sz="0" w:space="0" w:color="auto"/>
                          </w:divBdr>
                          <w:divsChild>
                            <w:div w:id="1234663529">
                              <w:marLeft w:val="0"/>
                              <w:marRight w:val="0"/>
                              <w:marTop w:val="0"/>
                              <w:marBottom w:val="0"/>
                              <w:divBdr>
                                <w:top w:val="none" w:sz="0" w:space="0" w:color="auto"/>
                                <w:left w:val="none" w:sz="0" w:space="0" w:color="auto"/>
                                <w:bottom w:val="none" w:sz="0" w:space="0" w:color="auto"/>
                                <w:right w:val="none" w:sz="0" w:space="0" w:color="auto"/>
                              </w:divBdr>
                            </w:div>
                          </w:divsChild>
                        </w:div>
                        <w:div w:id="1507405023">
                          <w:marLeft w:val="0"/>
                          <w:marRight w:val="0"/>
                          <w:marTop w:val="0"/>
                          <w:marBottom w:val="150"/>
                          <w:divBdr>
                            <w:top w:val="none" w:sz="0" w:space="0" w:color="auto"/>
                            <w:left w:val="none" w:sz="0" w:space="0" w:color="auto"/>
                            <w:bottom w:val="none" w:sz="0" w:space="0" w:color="auto"/>
                            <w:right w:val="none" w:sz="0" w:space="0" w:color="auto"/>
                          </w:divBdr>
                        </w:div>
                        <w:div w:id="203445474">
                          <w:marLeft w:val="0"/>
                          <w:marRight w:val="0"/>
                          <w:marTop w:val="0"/>
                          <w:marBottom w:val="0"/>
                          <w:divBdr>
                            <w:top w:val="none" w:sz="0" w:space="0" w:color="auto"/>
                            <w:left w:val="none" w:sz="0" w:space="0" w:color="auto"/>
                            <w:bottom w:val="none" w:sz="0" w:space="0" w:color="auto"/>
                            <w:right w:val="none" w:sz="0" w:space="0" w:color="auto"/>
                          </w:divBdr>
                          <w:divsChild>
                            <w:div w:id="185992046">
                              <w:marLeft w:val="0"/>
                              <w:marRight w:val="0"/>
                              <w:marTop w:val="0"/>
                              <w:marBottom w:val="0"/>
                              <w:divBdr>
                                <w:top w:val="none" w:sz="0" w:space="0" w:color="auto"/>
                                <w:left w:val="none" w:sz="0" w:space="0" w:color="auto"/>
                                <w:bottom w:val="none" w:sz="0" w:space="0" w:color="auto"/>
                                <w:right w:val="none" w:sz="0" w:space="0" w:color="auto"/>
                              </w:divBdr>
                            </w:div>
                          </w:divsChild>
                        </w:div>
                        <w:div w:id="227693118">
                          <w:marLeft w:val="0"/>
                          <w:marRight w:val="0"/>
                          <w:marTop w:val="0"/>
                          <w:marBottom w:val="150"/>
                          <w:divBdr>
                            <w:top w:val="none" w:sz="0" w:space="0" w:color="auto"/>
                            <w:left w:val="none" w:sz="0" w:space="0" w:color="auto"/>
                            <w:bottom w:val="none" w:sz="0" w:space="0" w:color="auto"/>
                            <w:right w:val="none" w:sz="0" w:space="0" w:color="auto"/>
                          </w:divBdr>
                        </w:div>
                        <w:div w:id="1461992795">
                          <w:marLeft w:val="0"/>
                          <w:marRight w:val="0"/>
                          <w:marTop w:val="0"/>
                          <w:marBottom w:val="0"/>
                          <w:divBdr>
                            <w:top w:val="none" w:sz="0" w:space="0" w:color="auto"/>
                            <w:left w:val="none" w:sz="0" w:space="0" w:color="auto"/>
                            <w:bottom w:val="none" w:sz="0" w:space="0" w:color="auto"/>
                            <w:right w:val="none" w:sz="0" w:space="0" w:color="auto"/>
                          </w:divBdr>
                          <w:divsChild>
                            <w:div w:id="1002709327">
                              <w:marLeft w:val="0"/>
                              <w:marRight w:val="0"/>
                              <w:marTop w:val="0"/>
                              <w:marBottom w:val="0"/>
                              <w:divBdr>
                                <w:top w:val="none" w:sz="0" w:space="0" w:color="auto"/>
                                <w:left w:val="none" w:sz="0" w:space="0" w:color="auto"/>
                                <w:bottom w:val="none" w:sz="0" w:space="0" w:color="auto"/>
                                <w:right w:val="none" w:sz="0" w:space="0" w:color="auto"/>
                              </w:divBdr>
                            </w:div>
                          </w:divsChild>
                        </w:div>
                        <w:div w:id="1642080708">
                          <w:marLeft w:val="0"/>
                          <w:marRight w:val="0"/>
                          <w:marTop w:val="0"/>
                          <w:marBottom w:val="150"/>
                          <w:divBdr>
                            <w:top w:val="none" w:sz="0" w:space="0" w:color="auto"/>
                            <w:left w:val="none" w:sz="0" w:space="0" w:color="auto"/>
                            <w:bottom w:val="none" w:sz="0" w:space="0" w:color="auto"/>
                            <w:right w:val="none" w:sz="0" w:space="0" w:color="auto"/>
                          </w:divBdr>
                        </w:div>
                        <w:div w:id="589197158">
                          <w:marLeft w:val="0"/>
                          <w:marRight w:val="0"/>
                          <w:marTop w:val="0"/>
                          <w:marBottom w:val="0"/>
                          <w:divBdr>
                            <w:top w:val="none" w:sz="0" w:space="0" w:color="auto"/>
                            <w:left w:val="none" w:sz="0" w:space="0" w:color="auto"/>
                            <w:bottom w:val="none" w:sz="0" w:space="0" w:color="auto"/>
                            <w:right w:val="none" w:sz="0" w:space="0" w:color="auto"/>
                          </w:divBdr>
                          <w:divsChild>
                            <w:div w:id="1711878125">
                              <w:marLeft w:val="0"/>
                              <w:marRight w:val="0"/>
                              <w:marTop w:val="0"/>
                              <w:marBottom w:val="0"/>
                              <w:divBdr>
                                <w:top w:val="none" w:sz="0" w:space="0" w:color="auto"/>
                                <w:left w:val="none" w:sz="0" w:space="0" w:color="auto"/>
                                <w:bottom w:val="none" w:sz="0" w:space="0" w:color="auto"/>
                                <w:right w:val="none" w:sz="0" w:space="0" w:color="auto"/>
                              </w:divBdr>
                            </w:div>
                          </w:divsChild>
                        </w:div>
                        <w:div w:id="923146330">
                          <w:marLeft w:val="0"/>
                          <w:marRight w:val="0"/>
                          <w:marTop w:val="0"/>
                          <w:marBottom w:val="150"/>
                          <w:divBdr>
                            <w:top w:val="none" w:sz="0" w:space="0" w:color="auto"/>
                            <w:left w:val="none" w:sz="0" w:space="0" w:color="auto"/>
                            <w:bottom w:val="none" w:sz="0" w:space="0" w:color="auto"/>
                            <w:right w:val="none" w:sz="0" w:space="0" w:color="auto"/>
                          </w:divBdr>
                        </w:div>
                        <w:div w:id="235095949">
                          <w:marLeft w:val="0"/>
                          <w:marRight w:val="0"/>
                          <w:marTop w:val="0"/>
                          <w:marBottom w:val="0"/>
                          <w:divBdr>
                            <w:top w:val="none" w:sz="0" w:space="0" w:color="auto"/>
                            <w:left w:val="none" w:sz="0" w:space="0" w:color="auto"/>
                            <w:bottom w:val="none" w:sz="0" w:space="0" w:color="auto"/>
                            <w:right w:val="none" w:sz="0" w:space="0" w:color="auto"/>
                          </w:divBdr>
                          <w:divsChild>
                            <w:div w:id="995917126">
                              <w:marLeft w:val="0"/>
                              <w:marRight w:val="0"/>
                              <w:marTop w:val="0"/>
                              <w:marBottom w:val="0"/>
                              <w:divBdr>
                                <w:top w:val="none" w:sz="0" w:space="0" w:color="auto"/>
                                <w:left w:val="none" w:sz="0" w:space="0" w:color="auto"/>
                                <w:bottom w:val="none" w:sz="0" w:space="0" w:color="auto"/>
                                <w:right w:val="none" w:sz="0" w:space="0" w:color="auto"/>
                              </w:divBdr>
                            </w:div>
                          </w:divsChild>
                        </w:div>
                        <w:div w:id="380591375">
                          <w:marLeft w:val="0"/>
                          <w:marRight w:val="0"/>
                          <w:marTop w:val="0"/>
                          <w:marBottom w:val="150"/>
                          <w:divBdr>
                            <w:top w:val="none" w:sz="0" w:space="0" w:color="auto"/>
                            <w:left w:val="none" w:sz="0" w:space="0" w:color="auto"/>
                            <w:bottom w:val="none" w:sz="0" w:space="0" w:color="auto"/>
                            <w:right w:val="none" w:sz="0" w:space="0" w:color="auto"/>
                          </w:divBdr>
                        </w:div>
                        <w:div w:id="1215193691">
                          <w:marLeft w:val="0"/>
                          <w:marRight w:val="0"/>
                          <w:marTop w:val="0"/>
                          <w:marBottom w:val="0"/>
                          <w:divBdr>
                            <w:top w:val="none" w:sz="0" w:space="0" w:color="auto"/>
                            <w:left w:val="none" w:sz="0" w:space="0" w:color="auto"/>
                            <w:bottom w:val="none" w:sz="0" w:space="0" w:color="auto"/>
                            <w:right w:val="none" w:sz="0" w:space="0" w:color="auto"/>
                          </w:divBdr>
                          <w:divsChild>
                            <w:div w:id="735199222">
                              <w:marLeft w:val="0"/>
                              <w:marRight w:val="0"/>
                              <w:marTop w:val="0"/>
                              <w:marBottom w:val="0"/>
                              <w:divBdr>
                                <w:top w:val="none" w:sz="0" w:space="0" w:color="auto"/>
                                <w:left w:val="none" w:sz="0" w:space="0" w:color="auto"/>
                                <w:bottom w:val="none" w:sz="0" w:space="0" w:color="auto"/>
                                <w:right w:val="none" w:sz="0" w:space="0" w:color="auto"/>
                              </w:divBdr>
                            </w:div>
                          </w:divsChild>
                        </w:div>
                        <w:div w:id="1935702006">
                          <w:marLeft w:val="0"/>
                          <w:marRight w:val="0"/>
                          <w:marTop w:val="0"/>
                          <w:marBottom w:val="150"/>
                          <w:divBdr>
                            <w:top w:val="none" w:sz="0" w:space="0" w:color="auto"/>
                            <w:left w:val="none" w:sz="0" w:space="0" w:color="auto"/>
                            <w:bottom w:val="none" w:sz="0" w:space="0" w:color="auto"/>
                            <w:right w:val="none" w:sz="0" w:space="0" w:color="auto"/>
                          </w:divBdr>
                        </w:div>
                        <w:div w:id="1336303449">
                          <w:marLeft w:val="0"/>
                          <w:marRight w:val="0"/>
                          <w:marTop w:val="0"/>
                          <w:marBottom w:val="0"/>
                          <w:divBdr>
                            <w:top w:val="none" w:sz="0" w:space="0" w:color="auto"/>
                            <w:left w:val="none" w:sz="0" w:space="0" w:color="auto"/>
                            <w:bottom w:val="none" w:sz="0" w:space="0" w:color="auto"/>
                            <w:right w:val="none" w:sz="0" w:space="0" w:color="auto"/>
                          </w:divBdr>
                          <w:divsChild>
                            <w:div w:id="1019963488">
                              <w:marLeft w:val="0"/>
                              <w:marRight w:val="0"/>
                              <w:marTop w:val="0"/>
                              <w:marBottom w:val="0"/>
                              <w:divBdr>
                                <w:top w:val="none" w:sz="0" w:space="0" w:color="auto"/>
                                <w:left w:val="none" w:sz="0" w:space="0" w:color="auto"/>
                                <w:bottom w:val="none" w:sz="0" w:space="0" w:color="auto"/>
                                <w:right w:val="none" w:sz="0" w:space="0" w:color="auto"/>
                              </w:divBdr>
                            </w:div>
                          </w:divsChild>
                        </w:div>
                        <w:div w:id="147017615">
                          <w:marLeft w:val="0"/>
                          <w:marRight w:val="0"/>
                          <w:marTop w:val="0"/>
                          <w:marBottom w:val="150"/>
                          <w:divBdr>
                            <w:top w:val="none" w:sz="0" w:space="0" w:color="auto"/>
                            <w:left w:val="none" w:sz="0" w:space="0" w:color="auto"/>
                            <w:bottom w:val="none" w:sz="0" w:space="0" w:color="auto"/>
                            <w:right w:val="none" w:sz="0" w:space="0" w:color="auto"/>
                          </w:divBdr>
                        </w:div>
                        <w:div w:id="1075321430">
                          <w:marLeft w:val="0"/>
                          <w:marRight w:val="0"/>
                          <w:marTop w:val="0"/>
                          <w:marBottom w:val="0"/>
                          <w:divBdr>
                            <w:top w:val="none" w:sz="0" w:space="0" w:color="auto"/>
                            <w:left w:val="none" w:sz="0" w:space="0" w:color="auto"/>
                            <w:bottom w:val="none" w:sz="0" w:space="0" w:color="auto"/>
                            <w:right w:val="none" w:sz="0" w:space="0" w:color="auto"/>
                          </w:divBdr>
                          <w:divsChild>
                            <w:div w:id="1061561568">
                              <w:marLeft w:val="0"/>
                              <w:marRight w:val="0"/>
                              <w:marTop w:val="0"/>
                              <w:marBottom w:val="0"/>
                              <w:divBdr>
                                <w:top w:val="none" w:sz="0" w:space="0" w:color="auto"/>
                                <w:left w:val="none" w:sz="0" w:space="0" w:color="auto"/>
                                <w:bottom w:val="none" w:sz="0" w:space="0" w:color="auto"/>
                                <w:right w:val="none" w:sz="0" w:space="0" w:color="auto"/>
                              </w:divBdr>
                            </w:div>
                          </w:divsChild>
                        </w:div>
                        <w:div w:id="1859659323">
                          <w:marLeft w:val="0"/>
                          <w:marRight w:val="0"/>
                          <w:marTop w:val="0"/>
                          <w:marBottom w:val="150"/>
                          <w:divBdr>
                            <w:top w:val="none" w:sz="0" w:space="0" w:color="auto"/>
                            <w:left w:val="none" w:sz="0" w:space="0" w:color="auto"/>
                            <w:bottom w:val="none" w:sz="0" w:space="0" w:color="auto"/>
                            <w:right w:val="none" w:sz="0" w:space="0" w:color="auto"/>
                          </w:divBdr>
                        </w:div>
                        <w:div w:id="826290648">
                          <w:marLeft w:val="0"/>
                          <w:marRight w:val="0"/>
                          <w:marTop w:val="0"/>
                          <w:marBottom w:val="0"/>
                          <w:divBdr>
                            <w:top w:val="none" w:sz="0" w:space="0" w:color="auto"/>
                            <w:left w:val="none" w:sz="0" w:space="0" w:color="auto"/>
                            <w:bottom w:val="none" w:sz="0" w:space="0" w:color="auto"/>
                            <w:right w:val="none" w:sz="0" w:space="0" w:color="auto"/>
                          </w:divBdr>
                          <w:divsChild>
                            <w:div w:id="837697945">
                              <w:marLeft w:val="0"/>
                              <w:marRight w:val="0"/>
                              <w:marTop w:val="0"/>
                              <w:marBottom w:val="0"/>
                              <w:divBdr>
                                <w:top w:val="none" w:sz="0" w:space="0" w:color="auto"/>
                                <w:left w:val="none" w:sz="0" w:space="0" w:color="auto"/>
                                <w:bottom w:val="none" w:sz="0" w:space="0" w:color="auto"/>
                                <w:right w:val="none" w:sz="0" w:space="0" w:color="auto"/>
                              </w:divBdr>
                            </w:div>
                          </w:divsChild>
                        </w:div>
                        <w:div w:id="1008630564">
                          <w:marLeft w:val="0"/>
                          <w:marRight w:val="0"/>
                          <w:marTop w:val="0"/>
                          <w:marBottom w:val="150"/>
                          <w:divBdr>
                            <w:top w:val="none" w:sz="0" w:space="0" w:color="auto"/>
                            <w:left w:val="none" w:sz="0" w:space="0" w:color="auto"/>
                            <w:bottom w:val="none" w:sz="0" w:space="0" w:color="auto"/>
                            <w:right w:val="none" w:sz="0" w:space="0" w:color="auto"/>
                          </w:divBdr>
                        </w:div>
                        <w:div w:id="1721710088">
                          <w:marLeft w:val="0"/>
                          <w:marRight w:val="0"/>
                          <w:marTop w:val="0"/>
                          <w:marBottom w:val="0"/>
                          <w:divBdr>
                            <w:top w:val="none" w:sz="0" w:space="0" w:color="auto"/>
                            <w:left w:val="none" w:sz="0" w:space="0" w:color="auto"/>
                            <w:bottom w:val="none" w:sz="0" w:space="0" w:color="auto"/>
                            <w:right w:val="none" w:sz="0" w:space="0" w:color="auto"/>
                          </w:divBdr>
                          <w:divsChild>
                            <w:div w:id="941911430">
                              <w:marLeft w:val="0"/>
                              <w:marRight w:val="0"/>
                              <w:marTop w:val="0"/>
                              <w:marBottom w:val="0"/>
                              <w:divBdr>
                                <w:top w:val="none" w:sz="0" w:space="0" w:color="auto"/>
                                <w:left w:val="none" w:sz="0" w:space="0" w:color="auto"/>
                                <w:bottom w:val="none" w:sz="0" w:space="0" w:color="auto"/>
                                <w:right w:val="none" w:sz="0" w:space="0" w:color="auto"/>
                              </w:divBdr>
                            </w:div>
                          </w:divsChild>
                        </w:div>
                        <w:div w:id="1712925478">
                          <w:marLeft w:val="0"/>
                          <w:marRight w:val="0"/>
                          <w:marTop w:val="0"/>
                          <w:marBottom w:val="150"/>
                          <w:divBdr>
                            <w:top w:val="none" w:sz="0" w:space="0" w:color="auto"/>
                            <w:left w:val="none" w:sz="0" w:space="0" w:color="auto"/>
                            <w:bottom w:val="none" w:sz="0" w:space="0" w:color="auto"/>
                            <w:right w:val="none" w:sz="0" w:space="0" w:color="auto"/>
                          </w:divBdr>
                        </w:div>
                        <w:div w:id="811211015">
                          <w:marLeft w:val="0"/>
                          <w:marRight w:val="0"/>
                          <w:marTop w:val="0"/>
                          <w:marBottom w:val="0"/>
                          <w:divBdr>
                            <w:top w:val="none" w:sz="0" w:space="0" w:color="auto"/>
                            <w:left w:val="none" w:sz="0" w:space="0" w:color="auto"/>
                            <w:bottom w:val="none" w:sz="0" w:space="0" w:color="auto"/>
                            <w:right w:val="none" w:sz="0" w:space="0" w:color="auto"/>
                          </w:divBdr>
                          <w:divsChild>
                            <w:div w:id="1465660317">
                              <w:marLeft w:val="0"/>
                              <w:marRight w:val="0"/>
                              <w:marTop w:val="0"/>
                              <w:marBottom w:val="0"/>
                              <w:divBdr>
                                <w:top w:val="none" w:sz="0" w:space="0" w:color="auto"/>
                                <w:left w:val="none" w:sz="0" w:space="0" w:color="auto"/>
                                <w:bottom w:val="none" w:sz="0" w:space="0" w:color="auto"/>
                                <w:right w:val="none" w:sz="0" w:space="0" w:color="auto"/>
                              </w:divBdr>
                            </w:div>
                          </w:divsChild>
                        </w:div>
                        <w:div w:id="925916337">
                          <w:marLeft w:val="0"/>
                          <w:marRight w:val="0"/>
                          <w:marTop w:val="0"/>
                          <w:marBottom w:val="150"/>
                          <w:divBdr>
                            <w:top w:val="none" w:sz="0" w:space="0" w:color="auto"/>
                            <w:left w:val="none" w:sz="0" w:space="0" w:color="auto"/>
                            <w:bottom w:val="none" w:sz="0" w:space="0" w:color="auto"/>
                            <w:right w:val="none" w:sz="0" w:space="0" w:color="auto"/>
                          </w:divBdr>
                        </w:div>
                        <w:div w:id="154415589">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
                          </w:divsChild>
                        </w:div>
                        <w:div w:id="728263918">
                          <w:marLeft w:val="0"/>
                          <w:marRight w:val="0"/>
                          <w:marTop w:val="0"/>
                          <w:marBottom w:val="150"/>
                          <w:divBdr>
                            <w:top w:val="none" w:sz="0" w:space="0" w:color="auto"/>
                            <w:left w:val="none" w:sz="0" w:space="0" w:color="auto"/>
                            <w:bottom w:val="none" w:sz="0" w:space="0" w:color="auto"/>
                            <w:right w:val="none" w:sz="0" w:space="0" w:color="auto"/>
                          </w:divBdr>
                        </w:div>
                        <w:div w:id="1543203654">
                          <w:marLeft w:val="0"/>
                          <w:marRight w:val="0"/>
                          <w:marTop w:val="0"/>
                          <w:marBottom w:val="0"/>
                          <w:divBdr>
                            <w:top w:val="none" w:sz="0" w:space="0" w:color="auto"/>
                            <w:left w:val="none" w:sz="0" w:space="0" w:color="auto"/>
                            <w:bottom w:val="none" w:sz="0" w:space="0" w:color="auto"/>
                            <w:right w:val="none" w:sz="0" w:space="0" w:color="auto"/>
                          </w:divBdr>
                          <w:divsChild>
                            <w:div w:id="325668538">
                              <w:marLeft w:val="0"/>
                              <w:marRight w:val="0"/>
                              <w:marTop w:val="0"/>
                              <w:marBottom w:val="0"/>
                              <w:divBdr>
                                <w:top w:val="none" w:sz="0" w:space="0" w:color="auto"/>
                                <w:left w:val="none" w:sz="0" w:space="0" w:color="auto"/>
                                <w:bottom w:val="none" w:sz="0" w:space="0" w:color="auto"/>
                                <w:right w:val="none" w:sz="0" w:space="0" w:color="auto"/>
                              </w:divBdr>
                            </w:div>
                          </w:divsChild>
                        </w:div>
                        <w:div w:id="2895534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99103193">
              <w:marLeft w:val="676"/>
              <w:marRight w:val="0"/>
              <w:marTop w:val="0"/>
              <w:marBottom w:val="0"/>
              <w:divBdr>
                <w:top w:val="none" w:sz="0" w:space="0" w:color="auto"/>
                <w:left w:val="none" w:sz="0" w:space="0" w:color="auto"/>
                <w:bottom w:val="none" w:sz="0" w:space="0" w:color="auto"/>
                <w:right w:val="none" w:sz="0" w:space="0" w:color="auto"/>
              </w:divBdr>
              <w:divsChild>
                <w:div w:id="1396704019">
                  <w:marLeft w:val="0"/>
                  <w:marRight w:val="0"/>
                  <w:marTop w:val="0"/>
                  <w:marBottom w:val="600"/>
                  <w:divBdr>
                    <w:top w:val="none" w:sz="0" w:space="15" w:color="auto"/>
                    <w:left w:val="none" w:sz="0" w:space="0" w:color="auto"/>
                    <w:bottom w:val="single" w:sz="6" w:space="0" w:color="FDFCF8"/>
                    <w:right w:val="none" w:sz="0" w:space="0" w:color="auto"/>
                  </w:divBdr>
                  <w:divsChild>
                    <w:div w:id="1568490585">
                      <w:marLeft w:val="233"/>
                      <w:marRight w:val="233"/>
                      <w:marTop w:val="0"/>
                      <w:marBottom w:val="450"/>
                      <w:divBdr>
                        <w:top w:val="none" w:sz="0" w:space="0" w:color="auto"/>
                        <w:left w:val="none" w:sz="0" w:space="0" w:color="auto"/>
                        <w:bottom w:val="none" w:sz="0" w:space="0" w:color="auto"/>
                        <w:right w:val="none" w:sz="0" w:space="0" w:color="auto"/>
                      </w:divBdr>
                      <w:divsChild>
                        <w:div w:id="94135195">
                          <w:marLeft w:val="0"/>
                          <w:marRight w:val="0"/>
                          <w:marTop w:val="0"/>
                          <w:marBottom w:val="0"/>
                          <w:divBdr>
                            <w:top w:val="single" w:sz="6" w:space="15" w:color="33527A"/>
                            <w:left w:val="single" w:sz="6" w:space="11" w:color="33527A"/>
                            <w:bottom w:val="single" w:sz="6" w:space="15" w:color="33527A"/>
                            <w:right w:val="single" w:sz="6" w:space="11" w:color="33527A"/>
                          </w:divBdr>
                          <w:divsChild>
                            <w:div w:id="1532720350">
                              <w:marLeft w:val="0"/>
                              <w:marRight w:val="0"/>
                              <w:marTop w:val="0"/>
                              <w:marBottom w:val="0"/>
                              <w:divBdr>
                                <w:top w:val="none" w:sz="0" w:space="0" w:color="auto"/>
                                <w:left w:val="none" w:sz="0" w:space="0" w:color="auto"/>
                                <w:bottom w:val="none" w:sz="0" w:space="0" w:color="auto"/>
                                <w:right w:val="none" w:sz="0" w:space="0" w:color="auto"/>
                              </w:divBdr>
                              <w:divsChild>
                                <w:div w:id="1456749610">
                                  <w:marLeft w:val="0"/>
                                  <w:marRight w:val="0"/>
                                  <w:marTop w:val="0"/>
                                  <w:marBottom w:val="0"/>
                                  <w:divBdr>
                                    <w:top w:val="none" w:sz="0" w:space="0" w:color="auto"/>
                                    <w:left w:val="none" w:sz="0" w:space="0" w:color="auto"/>
                                    <w:bottom w:val="none" w:sz="0" w:space="0" w:color="auto"/>
                                    <w:right w:val="none" w:sz="0" w:space="0" w:color="auto"/>
                                  </w:divBdr>
                                  <w:divsChild>
                                    <w:div w:id="1429891800">
                                      <w:marLeft w:val="0"/>
                                      <w:marRight w:val="0"/>
                                      <w:marTop w:val="0"/>
                                      <w:marBottom w:val="0"/>
                                      <w:divBdr>
                                        <w:top w:val="none" w:sz="0" w:space="0" w:color="auto"/>
                                        <w:left w:val="none" w:sz="0" w:space="0" w:color="auto"/>
                                        <w:bottom w:val="none" w:sz="0" w:space="0" w:color="auto"/>
                                        <w:right w:val="none" w:sz="0" w:space="0" w:color="auto"/>
                                      </w:divBdr>
                                    </w:div>
                                    <w:div w:id="360857740">
                                      <w:marLeft w:val="0"/>
                                      <w:marRight w:val="0"/>
                                      <w:marTop w:val="0"/>
                                      <w:marBottom w:val="0"/>
                                      <w:divBdr>
                                        <w:top w:val="none" w:sz="0" w:space="0" w:color="auto"/>
                                        <w:left w:val="none" w:sz="0" w:space="0" w:color="auto"/>
                                        <w:bottom w:val="none" w:sz="0" w:space="0" w:color="auto"/>
                                        <w:right w:val="none" w:sz="0" w:space="0" w:color="auto"/>
                                      </w:divBdr>
                                    </w:div>
                                  </w:divsChild>
                                </w:div>
                                <w:div w:id="10208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047">
                      <w:marLeft w:val="0"/>
                      <w:marRight w:val="0"/>
                      <w:marTop w:val="0"/>
                      <w:marBottom w:val="375"/>
                      <w:divBdr>
                        <w:top w:val="none" w:sz="0" w:space="0" w:color="auto"/>
                        <w:left w:val="none" w:sz="0" w:space="0" w:color="auto"/>
                        <w:bottom w:val="none" w:sz="0" w:space="0" w:color="auto"/>
                        <w:right w:val="none" w:sz="0" w:space="0" w:color="auto"/>
                      </w:divBdr>
                      <w:divsChild>
                        <w:div w:id="684327123">
                          <w:marLeft w:val="0"/>
                          <w:marRight w:val="0"/>
                          <w:marTop w:val="0"/>
                          <w:marBottom w:val="0"/>
                          <w:divBdr>
                            <w:top w:val="none" w:sz="0" w:space="0" w:color="auto"/>
                            <w:left w:val="none" w:sz="0" w:space="0" w:color="auto"/>
                            <w:bottom w:val="none" w:sz="0" w:space="0" w:color="auto"/>
                            <w:right w:val="none" w:sz="0" w:space="0" w:color="auto"/>
                          </w:divBdr>
                        </w:div>
                      </w:divsChild>
                    </w:div>
                    <w:div w:id="1240748797">
                      <w:marLeft w:val="233"/>
                      <w:marRight w:val="233"/>
                      <w:marTop w:val="0"/>
                      <w:marBottom w:val="300"/>
                      <w:divBdr>
                        <w:top w:val="single" w:sz="6" w:space="15" w:color="F1F0E8"/>
                        <w:left w:val="none" w:sz="0" w:space="15" w:color="auto"/>
                        <w:bottom w:val="none" w:sz="0" w:space="15" w:color="auto"/>
                        <w:right w:val="none" w:sz="0" w:space="15" w:color="auto"/>
                      </w:divBdr>
                      <w:divsChild>
                        <w:div w:id="1598170100">
                          <w:marLeft w:val="0"/>
                          <w:marRight w:val="0"/>
                          <w:marTop w:val="0"/>
                          <w:marBottom w:val="0"/>
                          <w:divBdr>
                            <w:top w:val="none" w:sz="0" w:space="0" w:color="auto"/>
                            <w:left w:val="none" w:sz="0" w:space="0" w:color="auto"/>
                            <w:bottom w:val="none" w:sz="0" w:space="0" w:color="auto"/>
                            <w:right w:val="none" w:sz="0" w:space="0" w:color="auto"/>
                          </w:divBdr>
                          <w:divsChild>
                            <w:div w:id="730928155">
                              <w:marLeft w:val="0"/>
                              <w:marRight w:val="0"/>
                              <w:marTop w:val="0"/>
                              <w:marBottom w:val="0"/>
                              <w:divBdr>
                                <w:top w:val="none" w:sz="0" w:space="0" w:color="auto"/>
                                <w:left w:val="none" w:sz="0" w:space="0" w:color="auto"/>
                                <w:bottom w:val="none" w:sz="0" w:space="0" w:color="auto"/>
                                <w:right w:val="none" w:sz="0" w:space="0" w:color="auto"/>
                              </w:divBdr>
                              <w:divsChild>
                                <w:div w:id="1230766218">
                                  <w:marLeft w:val="0"/>
                                  <w:marRight w:val="0"/>
                                  <w:marTop w:val="0"/>
                                  <w:marBottom w:val="0"/>
                                  <w:divBdr>
                                    <w:top w:val="none" w:sz="0" w:space="0" w:color="auto"/>
                                    <w:left w:val="none" w:sz="0" w:space="0" w:color="auto"/>
                                    <w:bottom w:val="none" w:sz="0" w:space="0" w:color="auto"/>
                                    <w:right w:val="none" w:sz="0" w:space="0" w:color="auto"/>
                                  </w:divBdr>
                                  <w:divsChild>
                                    <w:div w:id="10568897">
                                      <w:marLeft w:val="0"/>
                                      <w:marRight w:val="0"/>
                                      <w:marTop w:val="0"/>
                                      <w:marBottom w:val="0"/>
                                      <w:divBdr>
                                        <w:top w:val="single" w:sz="6" w:space="9" w:color="CCCCCC"/>
                                        <w:left w:val="single" w:sz="6" w:space="9" w:color="CCCCCC"/>
                                        <w:bottom w:val="single" w:sz="6" w:space="9" w:color="CCCCCC"/>
                                        <w:right w:val="single" w:sz="6" w:space="9" w:color="CCCCCC"/>
                                      </w:divBdr>
                                      <w:divsChild>
                                        <w:div w:id="1036151225">
                                          <w:marLeft w:val="0"/>
                                          <w:marRight w:val="0"/>
                                          <w:marTop w:val="0"/>
                                          <w:marBottom w:val="0"/>
                                          <w:divBdr>
                                            <w:top w:val="none" w:sz="0" w:space="0" w:color="auto"/>
                                            <w:left w:val="none" w:sz="0" w:space="0" w:color="auto"/>
                                            <w:bottom w:val="none" w:sz="0" w:space="0" w:color="auto"/>
                                            <w:right w:val="none" w:sz="0" w:space="0" w:color="auto"/>
                                          </w:divBdr>
                                          <w:divsChild>
                                            <w:div w:id="549390418">
                                              <w:marLeft w:val="0"/>
                                              <w:marRight w:val="0"/>
                                              <w:marTop w:val="0"/>
                                              <w:marBottom w:val="0"/>
                                              <w:divBdr>
                                                <w:top w:val="none" w:sz="0" w:space="0" w:color="auto"/>
                                                <w:left w:val="none" w:sz="0" w:space="0" w:color="auto"/>
                                                <w:bottom w:val="none" w:sz="0" w:space="0" w:color="auto"/>
                                                <w:right w:val="none" w:sz="0" w:space="0" w:color="auto"/>
                                              </w:divBdr>
                                              <w:divsChild>
                                                <w:div w:id="487095375">
                                                  <w:marLeft w:val="0"/>
                                                  <w:marRight w:val="0"/>
                                                  <w:marTop w:val="0"/>
                                                  <w:marBottom w:val="0"/>
                                                  <w:divBdr>
                                                    <w:top w:val="none" w:sz="0" w:space="0" w:color="auto"/>
                                                    <w:left w:val="none" w:sz="0" w:space="0" w:color="auto"/>
                                                    <w:bottom w:val="none" w:sz="0" w:space="0" w:color="auto"/>
                                                    <w:right w:val="none" w:sz="0" w:space="0" w:color="auto"/>
                                                  </w:divBdr>
                                                  <w:divsChild>
                                                    <w:div w:id="1878395076">
                                                      <w:marLeft w:val="0"/>
                                                      <w:marRight w:val="0"/>
                                                      <w:marTop w:val="0"/>
                                                      <w:marBottom w:val="0"/>
                                                      <w:divBdr>
                                                        <w:top w:val="none" w:sz="0" w:space="0" w:color="auto"/>
                                                        <w:left w:val="none" w:sz="0" w:space="0" w:color="auto"/>
                                                        <w:bottom w:val="none" w:sz="0" w:space="0" w:color="auto"/>
                                                        <w:right w:val="none" w:sz="0" w:space="0" w:color="auto"/>
                                                      </w:divBdr>
                                                      <w:divsChild>
                                                        <w:div w:id="1762530108">
                                                          <w:marLeft w:val="0"/>
                                                          <w:marRight w:val="0"/>
                                                          <w:marTop w:val="0"/>
                                                          <w:marBottom w:val="0"/>
                                                          <w:divBdr>
                                                            <w:top w:val="none" w:sz="0" w:space="0" w:color="auto"/>
                                                            <w:left w:val="none" w:sz="0" w:space="0" w:color="auto"/>
                                                            <w:bottom w:val="none" w:sz="0" w:space="0" w:color="auto"/>
                                                            <w:right w:val="none" w:sz="0" w:space="0" w:color="auto"/>
                                                          </w:divBdr>
                                                          <w:divsChild>
                                                            <w:div w:id="1189830735">
                                                              <w:marLeft w:val="0"/>
                                                              <w:marRight w:val="0"/>
                                                              <w:marTop w:val="0"/>
                                                              <w:marBottom w:val="0"/>
                                                              <w:divBdr>
                                                                <w:top w:val="none" w:sz="0" w:space="0" w:color="auto"/>
                                                                <w:left w:val="none" w:sz="0" w:space="0" w:color="auto"/>
                                                                <w:bottom w:val="none" w:sz="0" w:space="0" w:color="auto"/>
                                                                <w:right w:val="none" w:sz="0" w:space="0" w:color="auto"/>
                                                              </w:divBdr>
                                                              <w:divsChild>
                                                                <w:div w:id="1658873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69694201">
                                                      <w:marLeft w:val="0"/>
                                                      <w:marRight w:val="0"/>
                                                      <w:marTop w:val="0"/>
                                                      <w:marBottom w:val="0"/>
                                                      <w:divBdr>
                                                        <w:top w:val="none" w:sz="0" w:space="0" w:color="auto"/>
                                                        <w:left w:val="none" w:sz="0" w:space="0" w:color="auto"/>
                                                        <w:bottom w:val="none" w:sz="0" w:space="0" w:color="auto"/>
                                                        <w:right w:val="none" w:sz="0" w:space="0" w:color="auto"/>
                                                      </w:divBdr>
                                                    </w:div>
                                                    <w:div w:id="1281644774">
                                                      <w:marLeft w:val="0"/>
                                                      <w:marRight w:val="0"/>
                                                      <w:marTop w:val="0"/>
                                                      <w:marBottom w:val="0"/>
                                                      <w:divBdr>
                                                        <w:top w:val="none" w:sz="0" w:space="0" w:color="auto"/>
                                                        <w:left w:val="none" w:sz="0" w:space="0" w:color="auto"/>
                                                        <w:bottom w:val="none" w:sz="0" w:space="0" w:color="auto"/>
                                                        <w:right w:val="none" w:sz="0" w:space="0" w:color="auto"/>
                                                      </w:divBdr>
                                                      <w:divsChild>
                                                        <w:div w:id="1013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872716">
                      <w:marLeft w:val="233"/>
                      <w:marRight w:val="233"/>
                      <w:marTop w:val="0"/>
                      <w:marBottom w:val="300"/>
                      <w:divBdr>
                        <w:top w:val="single" w:sz="6" w:space="15" w:color="F1F0E8"/>
                        <w:left w:val="none" w:sz="0" w:space="15" w:color="auto"/>
                        <w:bottom w:val="none" w:sz="0" w:space="15" w:color="auto"/>
                        <w:right w:val="none" w:sz="0" w:space="15" w:color="auto"/>
                      </w:divBdr>
                      <w:divsChild>
                        <w:div w:id="1345522079">
                          <w:marLeft w:val="0"/>
                          <w:marRight w:val="0"/>
                          <w:marTop w:val="0"/>
                          <w:marBottom w:val="0"/>
                          <w:divBdr>
                            <w:top w:val="none" w:sz="0" w:space="0" w:color="auto"/>
                            <w:left w:val="none" w:sz="0" w:space="0" w:color="auto"/>
                            <w:bottom w:val="none" w:sz="0" w:space="0" w:color="auto"/>
                            <w:right w:val="none" w:sz="0" w:space="0" w:color="auto"/>
                          </w:divBdr>
                          <w:divsChild>
                            <w:div w:id="4977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3979">
                      <w:marLeft w:val="233"/>
                      <w:marRight w:val="233"/>
                      <w:marTop w:val="0"/>
                      <w:marBottom w:val="300"/>
                      <w:divBdr>
                        <w:top w:val="none" w:sz="0" w:space="0" w:color="auto"/>
                        <w:left w:val="none" w:sz="0" w:space="0" w:color="auto"/>
                        <w:bottom w:val="none" w:sz="0" w:space="0" w:color="auto"/>
                        <w:right w:val="none" w:sz="0" w:space="0" w:color="auto"/>
                      </w:divBdr>
                      <w:divsChild>
                        <w:div w:id="17948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6812">
          <w:marLeft w:val="0"/>
          <w:marRight w:val="0"/>
          <w:marTop w:val="0"/>
          <w:marBottom w:val="0"/>
          <w:divBdr>
            <w:top w:val="none" w:sz="0" w:space="0" w:color="auto"/>
            <w:left w:val="none" w:sz="0" w:space="0" w:color="auto"/>
            <w:bottom w:val="none" w:sz="0" w:space="0" w:color="auto"/>
            <w:right w:val="none" w:sz="0" w:space="0" w:color="auto"/>
          </w:divBdr>
          <w:divsChild>
            <w:div w:id="565921998">
              <w:marLeft w:val="0"/>
              <w:marRight w:val="0"/>
              <w:marTop w:val="0"/>
              <w:marBottom w:val="0"/>
              <w:divBdr>
                <w:top w:val="none" w:sz="0" w:space="0" w:color="auto"/>
                <w:left w:val="none" w:sz="0" w:space="0" w:color="auto"/>
                <w:bottom w:val="none" w:sz="0" w:space="0" w:color="auto"/>
                <w:right w:val="none" w:sz="0" w:space="0" w:color="auto"/>
              </w:divBdr>
              <w:divsChild>
                <w:div w:id="1686440283">
                  <w:marLeft w:val="0"/>
                  <w:marRight w:val="0"/>
                  <w:marTop w:val="0"/>
                  <w:marBottom w:val="0"/>
                  <w:divBdr>
                    <w:top w:val="none" w:sz="0" w:space="0" w:color="auto"/>
                    <w:left w:val="none" w:sz="0" w:space="0" w:color="auto"/>
                    <w:bottom w:val="none" w:sz="0" w:space="0" w:color="auto"/>
                    <w:right w:val="none" w:sz="0" w:space="0" w:color="auto"/>
                  </w:divBdr>
                  <w:divsChild>
                    <w:div w:id="1039428006">
                      <w:marLeft w:val="0"/>
                      <w:marRight w:val="0"/>
                      <w:marTop w:val="0"/>
                      <w:marBottom w:val="0"/>
                      <w:divBdr>
                        <w:top w:val="none" w:sz="0" w:space="0" w:color="auto"/>
                        <w:left w:val="none" w:sz="0" w:space="0" w:color="auto"/>
                        <w:bottom w:val="none" w:sz="0" w:space="0" w:color="auto"/>
                        <w:right w:val="none" w:sz="0" w:space="0" w:color="auto"/>
                      </w:divBdr>
                      <w:divsChild>
                        <w:div w:id="1699160892">
                          <w:marLeft w:val="0"/>
                          <w:marRight w:val="0"/>
                          <w:marTop w:val="0"/>
                          <w:marBottom w:val="0"/>
                          <w:divBdr>
                            <w:top w:val="none" w:sz="0" w:space="0" w:color="auto"/>
                            <w:left w:val="none" w:sz="0" w:space="0" w:color="auto"/>
                            <w:bottom w:val="none" w:sz="0" w:space="0" w:color="auto"/>
                            <w:right w:val="none" w:sz="0" w:space="0" w:color="auto"/>
                          </w:divBdr>
                          <w:divsChild>
                            <w:div w:id="1241327151">
                              <w:marLeft w:val="0"/>
                              <w:marRight w:val="0"/>
                              <w:marTop w:val="0"/>
                              <w:marBottom w:val="0"/>
                              <w:divBdr>
                                <w:top w:val="none" w:sz="0" w:space="0" w:color="auto"/>
                                <w:left w:val="none" w:sz="0" w:space="0" w:color="auto"/>
                                <w:bottom w:val="none" w:sz="0" w:space="0" w:color="auto"/>
                                <w:right w:val="none" w:sz="0" w:space="0" w:color="auto"/>
                              </w:divBdr>
                            </w:div>
                          </w:divsChild>
                        </w:div>
                        <w:div w:id="1067454747">
                          <w:marLeft w:val="0"/>
                          <w:marRight w:val="0"/>
                          <w:marTop w:val="0"/>
                          <w:marBottom w:val="0"/>
                          <w:divBdr>
                            <w:top w:val="none" w:sz="0" w:space="0" w:color="auto"/>
                            <w:left w:val="none" w:sz="0" w:space="0" w:color="auto"/>
                            <w:bottom w:val="none" w:sz="0" w:space="0" w:color="auto"/>
                            <w:right w:val="none" w:sz="0" w:space="0" w:color="auto"/>
                          </w:divBdr>
                          <w:divsChild>
                            <w:div w:id="13042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569">
                      <w:marLeft w:val="441"/>
                      <w:marRight w:val="0"/>
                      <w:marTop w:val="0"/>
                      <w:marBottom w:val="0"/>
                      <w:divBdr>
                        <w:top w:val="none" w:sz="0" w:space="0" w:color="auto"/>
                        <w:left w:val="none" w:sz="0" w:space="0" w:color="auto"/>
                        <w:bottom w:val="none" w:sz="0" w:space="0" w:color="auto"/>
                        <w:right w:val="none" w:sz="0" w:space="0" w:color="auto"/>
                      </w:divBdr>
                      <w:divsChild>
                        <w:div w:id="16123384">
                          <w:marLeft w:val="0"/>
                          <w:marRight w:val="0"/>
                          <w:marTop w:val="0"/>
                          <w:marBottom w:val="0"/>
                          <w:divBdr>
                            <w:top w:val="none" w:sz="0" w:space="0" w:color="auto"/>
                            <w:left w:val="none" w:sz="0" w:space="0" w:color="auto"/>
                            <w:bottom w:val="none" w:sz="0" w:space="0" w:color="auto"/>
                            <w:right w:val="none" w:sz="0" w:space="0" w:color="auto"/>
                          </w:divBdr>
                          <w:divsChild>
                            <w:div w:id="615677020">
                              <w:marLeft w:val="0"/>
                              <w:marRight w:val="0"/>
                              <w:marTop w:val="0"/>
                              <w:marBottom w:val="0"/>
                              <w:divBdr>
                                <w:top w:val="none" w:sz="0" w:space="0" w:color="auto"/>
                                <w:left w:val="none" w:sz="0" w:space="0" w:color="auto"/>
                                <w:bottom w:val="none" w:sz="0" w:space="0" w:color="auto"/>
                                <w:right w:val="none" w:sz="0" w:space="0" w:color="auto"/>
                              </w:divBdr>
                            </w:div>
                          </w:divsChild>
                        </w:div>
                        <w:div w:id="974917628">
                          <w:marLeft w:val="0"/>
                          <w:marRight w:val="0"/>
                          <w:marTop w:val="0"/>
                          <w:marBottom w:val="0"/>
                          <w:divBdr>
                            <w:top w:val="none" w:sz="0" w:space="0" w:color="auto"/>
                            <w:left w:val="none" w:sz="0" w:space="0" w:color="auto"/>
                            <w:bottom w:val="none" w:sz="0" w:space="0" w:color="auto"/>
                            <w:right w:val="none" w:sz="0" w:space="0" w:color="auto"/>
                          </w:divBdr>
                          <w:divsChild>
                            <w:div w:id="397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4389">
                      <w:marLeft w:val="441"/>
                      <w:marRight w:val="0"/>
                      <w:marTop w:val="0"/>
                      <w:marBottom w:val="0"/>
                      <w:divBdr>
                        <w:top w:val="none" w:sz="0" w:space="0" w:color="auto"/>
                        <w:left w:val="none" w:sz="0" w:space="0" w:color="auto"/>
                        <w:bottom w:val="none" w:sz="0" w:space="0" w:color="auto"/>
                        <w:right w:val="none" w:sz="0" w:space="0" w:color="auto"/>
                      </w:divBdr>
                      <w:divsChild>
                        <w:div w:id="1610744546">
                          <w:marLeft w:val="0"/>
                          <w:marRight w:val="0"/>
                          <w:marTop w:val="0"/>
                          <w:marBottom w:val="0"/>
                          <w:divBdr>
                            <w:top w:val="none" w:sz="0" w:space="0" w:color="auto"/>
                            <w:left w:val="none" w:sz="0" w:space="0" w:color="auto"/>
                            <w:bottom w:val="none" w:sz="0" w:space="0" w:color="auto"/>
                            <w:right w:val="none" w:sz="0" w:space="0" w:color="auto"/>
                          </w:divBdr>
                          <w:divsChild>
                            <w:div w:id="12356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4574">
                  <w:marLeft w:val="676"/>
                  <w:marRight w:val="0"/>
                  <w:marTop w:val="0"/>
                  <w:marBottom w:val="0"/>
                  <w:divBdr>
                    <w:top w:val="none" w:sz="0" w:space="0" w:color="auto"/>
                    <w:left w:val="none" w:sz="0" w:space="0" w:color="auto"/>
                    <w:bottom w:val="none" w:sz="0" w:space="0" w:color="auto"/>
                    <w:right w:val="none" w:sz="0" w:space="0" w:color="auto"/>
                  </w:divBdr>
                  <w:divsChild>
                    <w:div w:id="1518034725">
                      <w:marLeft w:val="0"/>
                      <w:marRight w:val="0"/>
                      <w:marTop w:val="0"/>
                      <w:marBottom w:val="0"/>
                      <w:divBdr>
                        <w:top w:val="none" w:sz="0" w:space="0" w:color="auto"/>
                        <w:left w:val="none" w:sz="0" w:space="0" w:color="auto"/>
                        <w:bottom w:val="none" w:sz="0" w:space="0" w:color="auto"/>
                        <w:right w:val="none" w:sz="0" w:space="0" w:color="auto"/>
                      </w:divBdr>
                      <w:divsChild>
                        <w:div w:id="1865753935">
                          <w:marLeft w:val="0"/>
                          <w:marRight w:val="0"/>
                          <w:marTop w:val="0"/>
                          <w:marBottom w:val="0"/>
                          <w:divBdr>
                            <w:top w:val="none" w:sz="0" w:space="0" w:color="auto"/>
                            <w:left w:val="none" w:sz="0" w:space="0" w:color="auto"/>
                            <w:bottom w:val="none" w:sz="0" w:space="0" w:color="auto"/>
                            <w:right w:val="none" w:sz="0" w:space="0" w:color="auto"/>
                          </w:divBdr>
                        </w:div>
                      </w:divsChild>
                    </w:div>
                    <w:div w:id="345792352">
                      <w:marLeft w:val="0"/>
                      <w:marRight w:val="0"/>
                      <w:marTop w:val="0"/>
                      <w:marBottom w:val="0"/>
                      <w:divBdr>
                        <w:top w:val="single" w:sz="6" w:space="15" w:color="444647"/>
                        <w:left w:val="single" w:sz="6" w:space="30" w:color="444647"/>
                        <w:bottom w:val="single" w:sz="6" w:space="15" w:color="444647"/>
                        <w:right w:val="single" w:sz="6" w:space="30" w:color="444647"/>
                      </w:divBdr>
                      <w:divsChild>
                        <w:div w:id="665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8096">
          <w:marLeft w:val="0"/>
          <w:marRight w:val="0"/>
          <w:marTop w:val="0"/>
          <w:marBottom w:val="0"/>
          <w:divBdr>
            <w:top w:val="none" w:sz="0" w:space="0" w:color="auto"/>
            <w:left w:val="none" w:sz="0" w:space="0" w:color="auto"/>
            <w:bottom w:val="none" w:sz="0" w:space="0" w:color="auto"/>
            <w:right w:val="none" w:sz="0" w:space="0" w:color="auto"/>
          </w:divBdr>
          <w:divsChild>
            <w:div w:id="737745972">
              <w:marLeft w:val="0"/>
              <w:marRight w:val="0"/>
              <w:marTop w:val="0"/>
              <w:marBottom w:val="0"/>
              <w:divBdr>
                <w:top w:val="none" w:sz="0" w:space="0" w:color="auto"/>
                <w:left w:val="none" w:sz="0" w:space="0" w:color="auto"/>
                <w:bottom w:val="none" w:sz="0" w:space="0" w:color="auto"/>
                <w:right w:val="none" w:sz="0" w:space="0" w:color="auto"/>
              </w:divBdr>
              <w:divsChild>
                <w:div w:id="816844916">
                  <w:marLeft w:val="0"/>
                  <w:marRight w:val="0"/>
                  <w:marTop w:val="0"/>
                  <w:marBottom w:val="0"/>
                  <w:divBdr>
                    <w:top w:val="none" w:sz="0" w:space="0" w:color="auto"/>
                    <w:left w:val="none" w:sz="0" w:space="0" w:color="auto"/>
                    <w:bottom w:val="none" w:sz="0" w:space="0" w:color="auto"/>
                    <w:right w:val="none" w:sz="0" w:space="0" w:color="auto"/>
                  </w:divBdr>
                  <w:divsChild>
                    <w:div w:id="543104039">
                      <w:marLeft w:val="0"/>
                      <w:marRight w:val="0"/>
                      <w:marTop w:val="180"/>
                      <w:marBottom w:val="180"/>
                      <w:divBdr>
                        <w:top w:val="none" w:sz="0" w:space="0" w:color="auto"/>
                        <w:left w:val="none" w:sz="0" w:space="0" w:color="auto"/>
                        <w:bottom w:val="none" w:sz="0" w:space="0" w:color="auto"/>
                        <w:right w:val="none" w:sz="0" w:space="0" w:color="auto"/>
                      </w:divBdr>
                    </w:div>
                    <w:div w:id="1804427289">
                      <w:marLeft w:val="0"/>
                      <w:marRight w:val="0"/>
                      <w:marTop w:val="270"/>
                      <w:marBottom w:val="225"/>
                      <w:divBdr>
                        <w:top w:val="none" w:sz="0" w:space="0" w:color="auto"/>
                        <w:left w:val="none" w:sz="0" w:space="0" w:color="auto"/>
                        <w:bottom w:val="none" w:sz="0" w:space="0" w:color="auto"/>
                        <w:right w:val="none" w:sz="0" w:space="0" w:color="auto"/>
                      </w:divBdr>
                      <w:divsChild>
                        <w:div w:id="1480683160">
                          <w:marLeft w:val="0"/>
                          <w:marRight w:val="0"/>
                          <w:marTop w:val="0"/>
                          <w:marBottom w:val="0"/>
                          <w:divBdr>
                            <w:top w:val="none" w:sz="0" w:space="0" w:color="auto"/>
                            <w:left w:val="none" w:sz="0" w:space="0" w:color="auto"/>
                            <w:bottom w:val="none" w:sz="0" w:space="0" w:color="auto"/>
                            <w:right w:val="none" w:sz="0" w:space="0" w:color="auto"/>
                          </w:divBdr>
                          <w:divsChild>
                            <w:div w:id="182088209">
                              <w:marLeft w:val="0"/>
                              <w:marRight w:val="355"/>
                              <w:marTop w:val="0"/>
                              <w:marBottom w:val="0"/>
                              <w:divBdr>
                                <w:top w:val="none" w:sz="0" w:space="0" w:color="auto"/>
                                <w:left w:val="none" w:sz="0" w:space="0" w:color="auto"/>
                                <w:bottom w:val="none" w:sz="0" w:space="0" w:color="auto"/>
                                <w:right w:val="none" w:sz="0" w:space="0" w:color="auto"/>
                              </w:divBdr>
                            </w:div>
                            <w:div w:id="1502311048">
                              <w:marLeft w:val="0"/>
                              <w:marRight w:val="0"/>
                              <w:marTop w:val="0"/>
                              <w:marBottom w:val="0"/>
                              <w:divBdr>
                                <w:top w:val="none" w:sz="0" w:space="0" w:color="auto"/>
                                <w:left w:val="none" w:sz="0" w:space="0" w:color="auto"/>
                                <w:bottom w:val="none" w:sz="0" w:space="0" w:color="auto"/>
                                <w:right w:val="none" w:sz="0" w:space="0" w:color="auto"/>
                              </w:divBdr>
                              <w:divsChild>
                                <w:div w:id="1019769639">
                                  <w:marLeft w:val="0"/>
                                  <w:marRight w:val="0"/>
                                  <w:marTop w:val="0"/>
                                  <w:marBottom w:val="0"/>
                                  <w:divBdr>
                                    <w:top w:val="none" w:sz="0" w:space="0" w:color="auto"/>
                                    <w:left w:val="none" w:sz="0" w:space="0" w:color="auto"/>
                                    <w:bottom w:val="none" w:sz="0" w:space="0" w:color="auto"/>
                                    <w:right w:val="none" w:sz="0" w:space="0" w:color="auto"/>
                                  </w:divBdr>
                                </w:div>
                              </w:divsChild>
                            </w:div>
                            <w:div w:id="19843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985284">
          <w:marLeft w:val="0"/>
          <w:marRight w:val="0"/>
          <w:marTop w:val="0"/>
          <w:marBottom w:val="0"/>
          <w:divBdr>
            <w:top w:val="none" w:sz="0" w:space="0" w:color="auto"/>
            <w:left w:val="none" w:sz="0" w:space="0" w:color="auto"/>
            <w:bottom w:val="none" w:sz="0" w:space="0" w:color="auto"/>
            <w:right w:val="none" w:sz="0" w:space="0" w:color="auto"/>
          </w:divBdr>
          <w:divsChild>
            <w:div w:id="422145179">
              <w:marLeft w:val="0"/>
              <w:marRight w:val="0"/>
              <w:marTop w:val="0"/>
              <w:marBottom w:val="0"/>
              <w:divBdr>
                <w:top w:val="none" w:sz="0" w:space="0" w:color="auto"/>
                <w:left w:val="none" w:sz="0" w:space="0" w:color="auto"/>
                <w:bottom w:val="none" w:sz="0" w:space="0" w:color="auto"/>
                <w:right w:val="none" w:sz="0" w:space="0" w:color="auto"/>
              </w:divBdr>
              <w:divsChild>
                <w:div w:id="1594246620">
                  <w:marLeft w:val="0"/>
                  <w:marRight w:val="0"/>
                  <w:marTop w:val="0"/>
                  <w:marBottom w:val="0"/>
                  <w:divBdr>
                    <w:top w:val="single" w:sz="48" w:space="0" w:color="000000"/>
                    <w:left w:val="single" w:sz="48" w:space="0" w:color="000000"/>
                    <w:bottom w:val="single" w:sz="48" w:space="0" w:color="000000"/>
                    <w:right w:val="single" w:sz="48" w:space="0" w:color="000000"/>
                  </w:divBdr>
                  <w:divsChild>
                    <w:div w:id="2124030923">
                      <w:marLeft w:val="0"/>
                      <w:marRight w:val="0"/>
                      <w:marTop w:val="0"/>
                      <w:marBottom w:val="0"/>
                      <w:divBdr>
                        <w:top w:val="none" w:sz="0" w:space="0" w:color="auto"/>
                        <w:left w:val="none" w:sz="0" w:space="0" w:color="auto"/>
                        <w:bottom w:val="none" w:sz="0" w:space="0" w:color="auto"/>
                        <w:right w:val="none" w:sz="0" w:space="0" w:color="auto"/>
                      </w:divBdr>
                      <w:divsChild>
                        <w:div w:id="915866788">
                          <w:marLeft w:val="0"/>
                          <w:marRight w:val="0"/>
                          <w:marTop w:val="0"/>
                          <w:marBottom w:val="0"/>
                          <w:divBdr>
                            <w:top w:val="none" w:sz="0" w:space="0" w:color="auto"/>
                            <w:left w:val="none" w:sz="0" w:space="0" w:color="auto"/>
                            <w:bottom w:val="none" w:sz="0" w:space="0" w:color="auto"/>
                            <w:right w:val="none" w:sz="0" w:space="0" w:color="auto"/>
                          </w:divBdr>
                          <w:divsChild>
                            <w:div w:id="2026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92">
                      <w:marLeft w:val="0"/>
                      <w:marRight w:val="0"/>
                      <w:marTop w:val="0"/>
                      <w:marBottom w:val="0"/>
                      <w:divBdr>
                        <w:top w:val="single" w:sz="6" w:space="23" w:color="BBBBBB"/>
                        <w:left w:val="none" w:sz="0" w:space="15" w:color="auto"/>
                        <w:bottom w:val="none" w:sz="0" w:space="23" w:color="auto"/>
                        <w:right w:val="none" w:sz="0" w:space="15" w:color="auto"/>
                      </w:divBdr>
                      <w:divsChild>
                        <w:div w:id="689256979">
                          <w:marLeft w:val="0"/>
                          <w:marRight w:val="0"/>
                          <w:marTop w:val="0"/>
                          <w:marBottom w:val="0"/>
                          <w:divBdr>
                            <w:top w:val="none" w:sz="0" w:space="0" w:color="auto"/>
                            <w:left w:val="none" w:sz="0" w:space="0" w:color="auto"/>
                            <w:bottom w:val="none" w:sz="0" w:space="0" w:color="auto"/>
                            <w:right w:val="none" w:sz="0" w:space="0" w:color="auto"/>
                          </w:divBdr>
                          <w:divsChild>
                            <w:div w:id="1709187025">
                              <w:marLeft w:val="0"/>
                              <w:marRight w:val="0"/>
                              <w:marTop w:val="0"/>
                              <w:marBottom w:val="0"/>
                              <w:divBdr>
                                <w:top w:val="none" w:sz="0" w:space="0" w:color="auto"/>
                                <w:left w:val="none" w:sz="0" w:space="0" w:color="auto"/>
                                <w:bottom w:val="none" w:sz="0" w:space="0" w:color="auto"/>
                                <w:right w:val="none" w:sz="0" w:space="0" w:color="auto"/>
                              </w:divBdr>
                              <w:divsChild>
                                <w:div w:id="9481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43060">
      <w:bodyDiv w:val="1"/>
      <w:marLeft w:val="0"/>
      <w:marRight w:val="0"/>
      <w:marTop w:val="0"/>
      <w:marBottom w:val="0"/>
      <w:divBdr>
        <w:top w:val="none" w:sz="0" w:space="0" w:color="auto"/>
        <w:left w:val="none" w:sz="0" w:space="0" w:color="auto"/>
        <w:bottom w:val="none" w:sz="0" w:space="0" w:color="auto"/>
        <w:right w:val="none" w:sz="0" w:space="0" w:color="auto"/>
      </w:divBdr>
      <w:divsChild>
        <w:div w:id="321854836">
          <w:marLeft w:val="0"/>
          <w:marRight w:val="0"/>
          <w:marTop w:val="600"/>
          <w:marBottom w:val="600"/>
          <w:divBdr>
            <w:top w:val="none" w:sz="0" w:space="0" w:color="auto"/>
            <w:left w:val="none" w:sz="0" w:space="0" w:color="auto"/>
            <w:bottom w:val="none" w:sz="0" w:space="0" w:color="auto"/>
            <w:right w:val="none" w:sz="0" w:space="0" w:color="auto"/>
          </w:divBdr>
          <w:divsChild>
            <w:div w:id="1317148277">
              <w:marLeft w:val="0"/>
              <w:marRight w:val="0"/>
              <w:marTop w:val="0"/>
              <w:marBottom w:val="0"/>
              <w:divBdr>
                <w:top w:val="none" w:sz="0" w:space="0" w:color="auto"/>
                <w:left w:val="none" w:sz="0" w:space="0" w:color="auto"/>
                <w:bottom w:val="none" w:sz="0" w:space="0" w:color="auto"/>
                <w:right w:val="none" w:sz="0" w:space="0" w:color="auto"/>
              </w:divBdr>
              <w:divsChild>
                <w:div w:id="1506557313">
                  <w:marLeft w:val="0"/>
                  <w:marRight w:val="0"/>
                  <w:marTop w:val="0"/>
                  <w:marBottom w:val="0"/>
                  <w:divBdr>
                    <w:top w:val="none" w:sz="0" w:space="0" w:color="auto"/>
                    <w:left w:val="none" w:sz="0" w:space="0" w:color="auto"/>
                    <w:bottom w:val="none" w:sz="0" w:space="0" w:color="auto"/>
                    <w:right w:val="none" w:sz="0" w:space="0" w:color="auto"/>
                  </w:divBdr>
                  <w:divsChild>
                    <w:div w:id="967708787">
                      <w:marLeft w:val="0"/>
                      <w:marRight w:val="0"/>
                      <w:marTop w:val="0"/>
                      <w:marBottom w:val="225"/>
                      <w:divBdr>
                        <w:top w:val="none" w:sz="0" w:space="0" w:color="auto"/>
                        <w:left w:val="none" w:sz="0" w:space="0" w:color="auto"/>
                        <w:bottom w:val="none" w:sz="0" w:space="0" w:color="auto"/>
                        <w:right w:val="none" w:sz="0" w:space="0" w:color="auto"/>
                      </w:divBdr>
                    </w:div>
                    <w:div w:id="1088162270">
                      <w:marLeft w:val="0"/>
                      <w:marRight w:val="0"/>
                      <w:marTop w:val="0"/>
                      <w:marBottom w:val="0"/>
                      <w:divBdr>
                        <w:top w:val="none" w:sz="0" w:space="0" w:color="auto"/>
                        <w:left w:val="none" w:sz="0" w:space="0" w:color="auto"/>
                        <w:bottom w:val="none" w:sz="0" w:space="0" w:color="auto"/>
                        <w:right w:val="none" w:sz="0" w:space="0" w:color="auto"/>
                      </w:divBdr>
                    </w:div>
                    <w:div w:id="623196977">
                      <w:blockQuote w:val="1"/>
                      <w:marLeft w:val="375"/>
                      <w:marRight w:val="375"/>
                      <w:marTop w:val="75"/>
                      <w:marBottom w:val="75"/>
                      <w:divBdr>
                        <w:top w:val="none" w:sz="0" w:space="0" w:color="auto"/>
                        <w:left w:val="dotted" w:sz="12" w:space="15" w:color="DDDDDD"/>
                        <w:bottom w:val="none" w:sz="0" w:space="0" w:color="auto"/>
                        <w:right w:val="none" w:sz="0" w:space="15" w:color="auto"/>
                      </w:divBdr>
                    </w:div>
                    <w:div w:id="426923126">
                      <w:marLeft w:val="0"/>
                      <w:marRight w:val="0"/>
                      <w:marTop w:val="0"/>
                      <w:marBottom w:val="0"/>
                      <w:divBdr>
                        <w:top w:val="none" w:sz="0" w:space="0" w:color="auto"/>
                        <w:left w:val="none" w:sz="0" w:space="0" w:color="auto"/>
                        <w:bottom w:val="none" w:sz="0" w:space="0" w:color="auto"/>
                        <w:right w:val="none" w:sz="0" w:space="0" w:color="auto"/>
                      </w:divBdr>
                      <w:divsChild>
                        <w:div w:id="45642440">
                          <w:marLeft w:val="0"/>
                          <w:marRight w:val="0"/>
                          <w:marTop w:val="0"/>
                          <w:marBottom w:val="0"/>
                          <w:divBdr>
                            <w:top w:val="none" w:sz="0" w:space="0" w:color="auto"/>
                            <w:left w:val="none" w:sz="0" w:space="0" w:color="auto"/>
                            <w:bottom w:val="none" w:sz="0" w:space="0" w:color="auto"/>
                            <w:right w:val="none" w:sz="0" w:space="0" w:color="auto"/>
                          </w:divBdr>
                          <w:divsChild>
                            <w:div w:id="1201088824">
                              <w:marLeft w:val="0"/>
                              <w:marRight w:val="0"/>
                              <w:marTop w:val="0"/>
                              <w:marBottom w:val="0"/>
                              <w:divBdr>
                                <w:top w:val="single" w:sz="12" w:space="9" w:color="E5E3D7"/>
                                <w:left w:val="single" w:sz="12" w:space="9" w:color="E5E3D7"/>
                                <w:bottom w:val="single" w:sz="12" w:space="9" w:color="E5E3D7"/>
                                <w:right w:val="single" w:sz="12" w:space="9" w:color="E5E3D7"/>
                              </w:divBdr>
                              <w:divsChild>
                                <w:div w:id="1074934462">
                                  <w:marLeft w:val="0"/>
                                  <w:marRight w:val="0"/>
                                  <w:marTop w:val="0"/>
                                  <w:marBottom w:val="0"/>
                                  <w:divBdr>
                                    <w:top w:val="none" w:sz="0" w:space="0" w:color="auto"/>
                                    <w:left w:val="none" w:sz="0" w:space="0" w:color="auto"/>
                                    <w:bottom w:val="none" w:sz="0" w:space="0" w:color="auto"/>
                                    <w:right w:val="none" w:sz="0" w:space="0" w:color="auto"/>
                                  </w:divBdr>
                                </w:div>
                                <w:div w:id="650795496">
                                  <w:marLeft w:val="1140"/>
                                  <w:marRight w:val="0"/>
                                  <w:marTop w:val="0"/>
                                  <w:marBottom w:val="0"/>
                                  <w:divBdr>
                                    <w:top w:val="none" w:sz="0" w:space="0" w:color="auto"/>
                                    <w:left w:val="none" w:sz="0" w:space="0" w:color="auto"/>
                                    <w:bottom w:val="none" w:sz="0" w:space="0" w:color="auto"/>
                                    <w:right w:val="none" w:sz="0" w:space="0" w:color="auto"/>
                                  </w:divBdr>
                                  <w:divsChild>
                                    <w:div w:id="728649753">
                                      <w:marLeft w:val="0"/>
                                      <w:marRight w:val="0"/>
                                      <w:marTop w:val="0"/>
                                      <w:marBottom w:val="150"/>
                                      <w:divBdr>
                                        <w:top w:val="none" w:sz="0" w:space="0" w:color="auto"/>
                                        <w:left w:val="none" w:sz="0" w:space="0" w:color="auto"/>
                                        <w:bottom w:val="none" w:sz="0" w:space="0" w:color="auto"/>
                                        <w:right w:val="none" w:sz="0" w:space="0" w:color="auto"/>
                                      </w:divBdr>
                                    </w:div>
                                    <w:div w:id="1613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997">
                              <w:marLeft w:val="0"/>
                              <w:marRight w:val="0"/>
                              <w:marTop w:val="0"/>
                              <w:marBottom w:val="0"/>
                              <w:divBdr>
                                <w:top w:val="none" w:sz="0" w:space="0" w:color="auto"/>
                                <w:left w:val="none" w:sz="0" w:space="0" w:color="auto"/>
                                <w:bottom w:val="none" w:sz="0" w:space="0" w:color="auto"/>
                                <w:right w:val="none" w:sz="0" w:space="0" w:color="auto"/>
                              </w:divBdr>
                              <w:divsChild>
                                <w:div w:id="1869102181">
                                  <w:marLeft w:val="0"/>
                                  <w:marRight w:val="0"/>
                                  <w:marTop w:val="0"/>
                                  <w:marBottom w:val="0"/>
                                  <w:divBdr>
                                    <w:top w:val="none" w:sz="0" w:space="0" w:color="auto"/>
                                    <w:left w:val="none" w:sz="0" w:space="0" w:color="auto"/>
                                    <w:bottom w:val="none" w:sz="0" w:space="0" w:color="auto"/>
                                    <w:right w:val="none" w:sz="0" w:space="0" w:color="auto"/>
                                  </w:divBdr>
                                </w:div>
                                <w:div w:id="1025247738">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887">
                      <w:marLeft w:val="0"/>
                      <w:marRight w:val="0"/>
                      <w:marTop w:val="150"/>
                      <w:marBottom w:val="750"/>
                      <w:divBdr>
                        <w:top w:val="none" w:sz="0" w:space="0" w:color="auto"/>
                        <w:left w:val="none" w:sz="0" w:space="0" w:color="auto"/>
                        <w:bottom w:val="none" w:sz="0" w:space="0" w:color="auto"/>
                        <w:right w:val="none" w:sz="0" w:space="0" w:color="auto"/>
                      </w:divBdr>
                    </w:div>
                  </w:divsChild>
                </w:div>
                <w:div w:id="138042399">
                  <w:marLeft w:val="0"/>
                  <w:marRight w:val="0"/>
                  <w:marTop w:val="0"/>
                  <w:marBottom w:val="150"/>
                  <w:divBdr>
                    <w:top w:val="none" w:sz="0" w:space="0" w:color="auto"/>
                    <w:left w:val="none" w:sz="0" w:space="0" w:color="auto"/>
                    <w:bottom w:val="none" w:sz="0" w:space="0" w:color="auto"/>
                    <w:right w:val="none" w:sz="0" w:space="0" w:color="auto"/>
                  </w:divBdr>
                </w:div>
                <w:div w:id="1917397167">
                  <w:marLeft w:val="0"/>
                  <w:marRight w:val="0"/>
                  <w:marTop w:val="0"/>
                  <w:marBottom w:val="0"/>
                  <w:divBdr>
                    <w:top w:val="none" w:sz="0" w:space="0" w:color="auto"/>
                    <w:left w:val="none" w:sz="0" w:space="0" w:color="auto"/>
                    <w:bottom w:val="none" w:sz="0" w:space="0" w:color="auto"/>
                    <w:right w:val="none" w:sz="0" w:space="0" w:color="auto"/>
                  </w:divBdr>
                  <w:divsChild>
                    <w:div w:id="1950121332">
                      <w:marLeft w:val="0"/>
                      <w:marRight w:val="0"/>
                      <w:marTop w:val="0"/>
                      <w:marBottom w:val="0"/>
                      <w:divBdr>
                        <w:top w:val="none" w:sz="0" w:space="0" w:color="auto"/>
                        <w:left w:val="none" w:sz="0" w:space="0" w:color="auto"/>
                        <w:bottom w:val="none" w:sz="0" w:space="0" w:color="auto"/>
                        <w:right w:val="none" w:sz="0" w:space="0" w:color="auto"/>
                      </w:divBdr>
                      <w:divsChild>
                        <w:div w:id="163398188">
                          <w:marLeft w:val="0"/>
                          <w:marRight w:val="0"/>
                          <w:marTop w:val="0"/>
                          <w:marBottom w:val="150"/>
                          <w:divBdr>
                            <w:top w:val="none" w:sz="0" w:space="0" w:color="auto"/>
                            <w:left w:val="none" w:sz="0" w:space="0" w:color="auto"/>
                            <w:bottom w:val="none" w:sz="0" w:space="0" w:color="auto"/>
                            <w:right w:val="none" w:sz="0" w:space="0" w:color="auto"/>
                          </w:divBdr>
                        </w:div>
                        <w:div w:id="292180935">
                          <w:marLeft w:val="0"/>
                          <w:marRight w:val="0"/>
                          <w:marTop w:val="0"/>
                          <w:marBottom w:val="0"/>
                          <w:divBdr>
                            <w:top w:val="none" w:sz="0" w:space="0" w:color="auto"/>
                            <w:left w:val="none" w:sz="0" w:space="0" w:color="auto"/>
                            <w:bottom w:val="none" w:sz="0" w:space="0" w:color="auto"/>
                            <w:right w:val="none" w:sz="0" w:space="0" w:color="auto"/>
                          </w:divBdr>
                          <w:divsChild>
                            <w:div w:id="948926516">
                              <w:marLeft w:val="0"/>
                              <w:marRight w:val="0"/>
                              <w:marTop w:val="0"/>
                              <w:marBottom w:val="0"/>
                              <w:divBdr>
                                <w:top w:val="none" w:sz="0" w:space="0" w:color="auto"/>
                                <w:left w:val="none" w:sz="0" w:space="0" w:color="auto"/>
                                <w:bottom w:val="none" w:sz="0" w:space="0" w:color="auto"/>
                                <w:right w:val="none" w:sz="0" w:space="0" w:color="auto"/>
                              </w:divBdr>
                            </w:div>
                          </w:divsChild>
                        </w:div>
                        <w:div w:id="371418217">
                          <w:marLeft w:val="0"/>
                          <w:marRight w:val="0"/>
                          <w:marTop w:val="0"/>
                          <w:marBottom w:val="150"/>
                          <w:divBdr>
                            <w:top w:val="none" w:sz="0" w:space="0" w:color="auto"/>
                            <w:left w:val="none" w:sz="0" w:space="0" w:color="auto"/>
                            <w:bottom w:val="none" w:sz="0" w:space="0" w:color="auto"/>
                            <w:right w:val="none" w:sz="0" w:space="0" w:color="auto"/>
                          </w:divBdr>
                        </w:div>
                        <w:div w:id="728377749">
                          <w:marLeft w:val="0"/>
                          <w:marRight w:val="0"/>
                          <w:marTop w:val="0"/>
                          <w:marBottom w:val="0"/>
                          <w:divBdr>
                            <w:top w:val="none" w:sz="0" w:space="0" w:color="auto"/>
                            <w:left w:val="none" w:sz="0" w:space="0" w:color="auto"/>
                            <w:bottom w:val="none" w:sz="0" w:space="0" w:color="auto"/>
                            <w:right w:val="none" w:sz="0" w:space="0" w:color="auto"/>
                          </w:divBdr>
                          <w:divsChild>
                            <w:div w:id="684212013">
                              <w:marLeft w:val="0"/>
                              <w:marRight w:val="0"/>
                              <w:marTop w:val="0"/>
                              <w:marBottom w:val="0"/>
                              <w:divBdr>
                                <w:top w:val="none" w:sz="0" w:space="0" w:color="auto"/>
                                <w:left w:val="none" w:sz="0" w:space="0" w:color="auto"/>
                                <w:bottom w:val="none" w:sz="0" w:space="0" w:color="auto"/>
                                <w:right w:val="none" w:sz="0" w:space="0" w:color="auto"/>
                              </w:divBdr>
                            </w:div>
                          </w:divsChild>
                        </w:div>
                        <w:div w:id="1592159942">
                          <w:marLeft w:val="0"/>
                          <w:marRight w:val="0"/>
                          <w:marTop w:val="0"/>
                          <w:marBottom w:val="150"/>
                          <w:divBdr>
                            <w:top w:val="none" w:sz="0" w:space="0" w:color="auto"/>
                            <w:left w:val="none" w:sz="0" w:space="0" w:color="auto"/>
                            <w:bottom w:val="none" w:sz="0" w:space="0" w:color="auto"/>
                            <w:right w:val="none" w:sz="0" w:space="0" w:color="auto"/>
                          </w:divBdr>
                        </w:div>
                        <w:div w:id="917909645">
                          <w:marLeft w:val="0"/>
                          <w:marRight w:val="0"/>
                          <w:marTop w:val="0"/>
                          <w:marBottom w:val="0"/>
                          <w:divBdr>
                            <w:top w:val="none" w:sz="0" w:space="0" w:color="auto"/>
                            <w:left w:val="none" w:sz="0" w:space="0" w:color="auto"/>
                            <w:bottom w:val="none" w:sz="0" w:space="0" w:color="auto"/>
                            <w:right w:val="none" w:sz="0" w:space="0" w:color="auto"/>
                          </w:divBdr>
                          <w:divsChild>
                            <w:div w:id="1293095875">
                              <w:marLeft w:val="0"/>
                              <w:marRight w:val="0"/>
                              <w:marTop w:val="0"/>
                              <w:marBottom w:val="0"/>
                              <w:divBdr>
                                <w:top w:val="none" w:sz="0" w:space="0" w:color="auto"/>
                                <w:left w:val="none" w:sz="0" w:space="0" w:color="auto"/>
                                <w:bottom w:val="none" w:sz="0" w:space="0" w:color="auto"/>
                                <w:right w:val="none" w:sz="0" w:space="0" w:color="auto"/>
                              </w:divBdr>
                            </w:div>
                          </w:divsChild>
                        </w:div>
                        <w:div w:id="794979977">
                          <w:marLeft w:val="0"/>
                          <w:marRight w:val="0"/>
                          <w:marTop w:val="0"/>
                          <w:marBottom w:val="150"/>
                          <w:divBdr>
                            <w:top w:val="none" w:sz="0" w:space="0" w:color="auto"/>
                            <w:left w:val="none" w:sz="0" w:space="0" w:color="auto"/>
                            <w:bottom w:val="none" w:sz="0" w:space="0" w:color="auto"/>
                            <w:right w:val="none" w:sz="0" w:space="0" w:color="auto"/>
                          </w:divBdr>
                        </w:div>
                        <w:div w:id="1497378287">
                          <w:marLeft w:val="0"/>
                          <w:marRight w:val="0"/>
                          <w:marTop w:val="0"/>
                          <w:marBottom w:val="0"/>
                          <w:divBdr>
                            <w:top w:val="none" w:sz="0" w:space="0" w:color="auto"/>
                            <w:left w:val="none" w:sz="0" w:space="0" w:color="auto"/>
                            <w:bottom w:val="none" w:sz="0" w:space="0" w:color="auto"/>
                            <w:right w:val="none" w:sz="0" w:space="0" w:color="auto"/>
                          </w:divBdr>
                          <w:divsChild>
                            <w:div w:id="793520300">
                              <w:marLeft w:val="0"/>
                              <w:marRight w:val="0"/>
                              <w:marTop w:val="0"/>
                              <w:marBottom w:val="0"/>
                              <w:divBdr>
                                <w:top w:val="none" w:sz="0" w:space="0" w:color="auto"/>
                                <w:left w:val="none" w:sz="0" w:space="0" w:color="auto"/>
                                <w:bottom w:val="none" w:sz="0" w:space="0" w:color="auto"/>
                                <w:right w:val="none" w:sz="0" w:space="0" w:color="auto"/>
                              </w:divBdr>
                            </w:div>
                          </w:divsChild>
                        </w:div>
                        <w:div w:id="945817857">
                          <w:marLeft w:val="0"/>
                          <w:marRight w:val="0"/>
                          <w:marTop w:val="0"/>
                          <w:marBottom w:val="150"/>
                          <w:divBdr>
                            <w:top w:val="none" w:sz="0" w:space="0" w:color="auto"/>
                            <w:left w:val="none" w:sz="0" w:space="0" w:color="auto"/>
                            <w:bottom w:val="none" w:sz="0" w:space="0" w:color="auto"/>
                            <w:right w:val="none" w:sz="0" w:space="0" w:color="auto"/>
                          </w:divBdr>
                        </w:div>
                        <w:div w:id="539588872">
                          <w:marLeft w:val="0"/>
                          <w:marRight w:val="0"/>
                          <w:marTop w:val="0"/>
                          <w:marBottom w:val="0"/>
                          <w:divBdr>
                            <w:top w:val="none" w:sz="0" w:space="0" w:color="auto"/>
                            <w:left w:val="none" w:sz="0" w:space="0" w:color="auto"/>
                            <w:bottom w:val="none" w:sz="0" w:space="0" w:color="auto"/>
                            <w:right w:val="none" w:sz="0" w:space="0" w:color="auto"/>
                          </w:divBdr>
                          <w:divsChild>
                            <w:div w:id="1852721538">
                              <w:marLeft w:val="0"/>
                              <w:marRight w:val="0"/>
                              <w:marTop w:val="0"/>
                              <w:marBottom w:val="0"/>
                              <w:divBdr>
                                <w:top w:val="none" w:sz="0" w:space="0" w:color="auto"/>
                                <w:left w:val="none" w:sz="0" w:space="0" w:color="auto"/>
                                <w:bottom w:val="none" w:sz="0" w:space="0" w:color="auto"/>
                                <w:right w:val="none" w:sz="0" w:space="0" w:color="auto"/>
                              </w:divBdr>
                            </w:div>
                          </w:divsChild>
                        </w:div>
                        <w:div w:id="1277828704">
                          <w:marLeft w:val="0"/>
                          <w:marRight w:val="0"/>
                          <w:marTop w:val="0"/>
                          <w:marBottom w:val="150"/>
                          <w:divBdr>
                            <w:top w:val="none" w:sz="0" w:space="0" w:color="auto"/>
                            <w:left w:val="none" w:sz="0" w:space="0" w:color="auto"/>
                            <w:bottom w:val="none" w:sz="0" w:space="0" w:color="auto"/>
                            <w:right w:val="none" w:sz="0" w:space="0" w:color="auto"/>
                          </w:divBdr>
                        </w:div>
                        <w:div w:id="1501967151">
                          <w:marLeft w:val="0"/>
                          <w:marRight w:val="0"/>
                          <w:marTop w:val="0"/>
                          <w:marBottom w:val="0"/>
                          <w:divBdr>
                            <w:top w:val="none" w:sz="0" w:space="0" w:color="auto"/>
                            <w:left w:val="none" w:sz="0" w:space="0" w:color="auto"/>
                            <w:bottom w:val="none" w:sz="0" w:space="0" w:color="auto"/>
                            <w:right w:val="none" w:sz="0" w:space="0" w:color="auto"/>
                          </w:divBdr>
                          <w:divsChild>
                            <w:div w:id="1791899254">
                              <w:marLeft w:val="0"/>
                              <w:marRight w:val="0"/>
                              <w:marTop w:val="0"/>
                              <w:marBottom w:val="0"/>
                              <w:divBdr>
                                <w:top w:val="none" w:sz="0" w:space="0" w:color="auto"/>
                                <w:left w:val="none" w:sz="0" w:space="0" w:color="auto"/>
                                <w:bottom w:val="none" w:sz="0" w:space="0" w:color="auto"/>
                                <w:right w:val="none" w:sz="0" w:space="0" w:color="auto"/>
                              </w:divBdr>
                            </w:div>
                          </w:divsChild>
                        </w:div>
                        <w:div w:id="477504511">
                          <w:marLeft w:val="0"/>
                          <w:marRight w:val="0"/>
                          <w:marTop w:val="0"/>
                          <w:marBottom w:val="150"/>
                          <w:divBdr>
                            <w:top w:val="none" w:sz="0" w:space="0" w:color="auto"/>
                            <w:left w:val="none" w:sz="0" w:space="0" w:color="auto"/>
                            <w:bottom w:val="none" w:sz="0" w:space="0" w:color="auto"/>
                            <w:right w:val="none" w:sz="0" w:space="0" w:color="auto"/>
                          </w:divBdr>
                        </w:div>
                        <w:div w:id="1072238754">
                          <w:marLeft w:val="0"/>
                          <w:marRight w:val="0"/>
                          <w:marTop w:val="0"/>
                          <w:marBottom w:val="0"/>
                          <w:divBdr>
                            <w:top w:val="none" w:sz="0" w:space="0" w:color="auto"/>
                            <w:left w:val="none" w:sz="0" w:space="0" w:color="auto"/>
                            <w:bottom w:val="none" w:sz="0" w:space="0" w:color="auto"/>
                            <w:right w:val="none" w:sz="0" w:space="0" w:color="auto"/>
                          </w:divBdr>
                          <w:divsChild>
                            <w:div w:id="233127595">
                              <w:marLeft w:val="0"/>
                              <w:marRight w:val="0"/>
                              <w:marTop w:val="0"/>
                              <w:marBottom w:val="0"/>
                              <w:divBdr>
                                <w:top w:val="none" w:sz="0" w:space="0" w:color="auto"/>
                                <w:left w:val="none" w:sz="0" w:space="0" w:color="auto"/>
                                <w:bottom w:val="none" w:sz="0" w:space="0" w:color="auto"/>
                                <w:right w:val="none" w:sz="0" w:space="0" w:color="auto"/>
                              </w:divBdr>
                            </w:div>
                          </w:divsChild>
                        </w:div>
                        <w:div w:id="394819582">
                          <w:marLeft w:val="0"/>
                          <w:marRight w:val="0"/>
                          <w:marTop w:val="0"/>
                          <w:marBottom w:val="150"/>
                          <w:divBdr>
                            <w:top w:val="none" w:sz="0" w:space="0" w:color="auto"/>
                            <w:left w:val="none" w:sz="0" w:space="0" w:color="auto"/>
                            <w:bottom w:val="none" w:sz="0" w:space="0" w:color="auto"/>
                            <w:right w:val="none" w:sz="0" w:space="0" w:color="auto"/>
                          </w:divBdr>
                        </w:div>
                        <w:div w:id="283774673">
                          <w:marLeft w:val="0"/>
                          <w:marRight w:val="0"/>
                          <w:marTop w:val="0"/>
                          <w:marBottom w:val="0"/>
                          <w:divBdr>
                            <w:top w:val="none" w:sz="0" w:space="0" w:color="auto"/>
                            <w:left w:val="none" w:sz="0" w:space="0" w:color="auto"/>
                            <w:bottom w:val="none" w:sz="0" w:space="0" w:color="auto"/>
                            <w:right w:val="none" w:sz="0" w:space="0" w:color="auto"/>
                          </w:divBdr>
                          <w:divsChild>
                            <w:div w:id="1776823076">
                              <w:marLeft w:val="0"/>
                              <w:marRight w:val="0"/>
                              <w:marTop w:val="0"/>
                              <w:marBottom w:val="0"/>
                              <w:divBdr>
                                <w:top w:val="none" w:sz="0" w:space="0" w:color="auto"/>
                                <w:left w:val="none" w:sz="0" w:space="0" w:color="auto"/>
                                <w:bottom w:val="none" w:sz="0" w:space="0" w:color="auto"/>
                                <w:right w:val="none" w:sz="0" w:space="0" w:color="auto"/>
                              </w:divBdr>
                            </w:div>
                          </w:divsChild>
                        </w:div>
                        <w:div w:id="1741055498">
                          <w:marLeft w:val="0"/>
                          <w:marRight w:val="0"/>
                          <w:marTop w:val="0"/>
                          <w:marBottom w:val="150"/>
                          <w:divBdr>
                            <w:top w:val="none" w:sz="0" w:space="0" w:color="auto"/>
                            <w:left w:val="none" w:sz="0" w:space="0" w:color="auto"/>
                            <w:bottom w:val="none" w:sz="0" w:space="0" w:color="auto"/>
                            <w:right w:val="none" w:sz="0" w:space="0" w:color="auto"/>
                          </w:divBdr>
                        </w:div>
                        <w:div w:id="309798277">
                          <w:marLeft w:val="0"/>
                          <w:marRight w:val="0"/>
                          <w:marTop w:val="0"/>
                          <w:marBottom w:val="0"/>
                          <w:divBdr>
                            <w:top w:val="none" w:sz="0" w:space="0" w:color="auto"/>
                            <w:left w:val="none" w:sz="0" w:space="0" w:color="auto"/>
                            <w:bottom w:val="none" w:sz="0" w:space="0" w:color="auto"/>
                            <w:right w:val="none" w:sz="0" w:space="0" w:color="auto"/>
                          </w:divBdr>
                          <w:divsChild>
                            <w:div w:id="989556397">
                              <w:marLeft w:val="0"/>
                              <w:marRight w:val="0"/>
                              <w:marTop w:val="0"/>
                              <w:marBottom w:val="0"/>
                              <w:divBdr>
                                <w:top w:val="none" w:sz="0" w:space="0" w:color="auto"/>
                                <w:left w:val="none" w:sz="0" w:space="0" w:color="auto"/>
                                <w:bottom w:val="none" w:sz="0" w:space="0" w:color="auto"/>
                                <w:right w:val="none" w:sz="0" w:space="0" w:color="auto"/>
                              </w:divBdr>
                            </w:div>
                          </w:divsChild>
                        </w:div>
                        <w:div w:id="19549560">
                          <w:marLeft w:val="0"/>
                          <w:marRight w:val="0"/>
                          <w:marTop w:val="0"/>
                          <w:marBottom w:val="150"/>
                          <w:divBdr>
                            <w:top w:val="none" w:sz="0" w:space="0" w:color="auto"/>
                            <w:left w:val="none" w:sz="0" w:space="0" w:color="auto"/>
                            <w:bottom w:val="none" w:sz="0" w:space="0" w:color="auto"/>
                            <w:right w:val="none" w:sz="0" w:space="0" w:color="auto"/>
                          </w:divBdr>
                        </w:div>
                        <w:div w:id="632634519">
                          <w:marLeft w:val="0"/>
                          <w:marRight w:val="0"/>
                          <w:marTop w:val="0"/>
                          <w:marBottom w:val="0"/>
                          <w:divBdr>
                            <w:top w:val="none" w:sz="0" w:space="0" w:color="auto"/>
                            <w:left w:val="none" w:sz="0" w:space="0" w:color="auto"/>
                            <w:bottom w:val="none" w:sz="0" w:space="0" w:color="auto"/>
                            <w:right w:val="none" w:sz="0" w:space="0" w:color="auto"/>
                          </w:divBdr>
                          <w:divsChild>
                            <w:div w:id="615646716">
                              <w:marLeft w:val="0"/>
                              <w:marRight w:val="0"/>
                              <w:marTop w:val="0"/>
                              <w:marBottom w:val="0"/>
                              <w:divBdr>
                                <w:top w:val="none" w:sz="0" w:space="0" w:color="auto"/>
                                <w:left w:val="none" w:sz="0" w:space="0" w:color="auto"/>
                                <w:bottom w:val="none" w:sz="0" w:space="0" w:color="auto"/>
                                <w:right w:val="none" w:sz="0" w:space="0" w:color="auto"/>
                              </w:divBdr>
                            </w:div>
                          </w:divsChild>
                        </w:div>
                        <w:div w:id="2008366421">
                          <w:marLeft w:val="0"/>
                          <w:marRight w:val="0"/>
                          <w:marTop w:val="0"/>
                          <w:marBottom w:val="150"/>
                          <w:divBdr>
                            <w:top w:val="none" w:sz="0" w:space="0" w:color="auto"/>
                            <w:left w:val="none" w:sz="0" w:space="0" w:color="auto"/>
                            <w:bottom w:val="none" w:sz="0" w:space="0" w:color="auto"/>
                            <w:right w:val="none" w:sz="0" w:space="0" w:color="auto"/>
                          </w:divBdr>
                        </w:div>
                        <w:div w:id="1996570410">
                          <w:marLeft w:val="0"/>
                          <w:marRight w:val="0"/>
                          <w:marTop w:val="0"/>
                          <w:marBottom w:val="0"/>
                          <w:divBdr>
                            <w:top w:val="none" w:sz="0" w:space="0" w:color="auto"/>
                            <w:left w:val="none" w:sz="0" w:space="0" w:color="auto"/>
                            <w:bottom w:val="none" w:sz="0" w:space="0" w:color="auto"/>
                            <w:right w:val="none" w:sz="0" w:space="0" w:color="auto"/>
                          </w:divBdr>
                          <w:divsChild>
                            <w:div w:id="239171041">
                              <w:marLeft w:val="0"/>
                              <w:marRight w:val="0"/>
                              <w:marTop w:val="0"/>
                              <w:marBottom w:val="0"/>
                              <w:divBdr>
                                <w:top w:val="none" w:sz="0" w:space="0" w:color="auto"/>
                                <w:left w:val="none" w:sz="0" w:space="0" w:color="auto"/>
                                <w:bottom w:val="none" w:sz="0" w:space="0" w:color="auto"/>
                                <w:right w:val="none" w:sz="0" w:space="0" w:color="auto"/>
                              </w:divBdr>
                            </w:div>
                          </w:divsChild>
                        </w:div>
                        <w:div w:id="916015370">
                          <w:marLeft w:val="0"/>
                          <w:marRight w:val="0"/>
                          <w:marTop w:val="0"/>
                          <w:marBottom w:val="150"/>
                          <w:divBdr>
                            <w:top w:val="none" w:sz="0" w:space="0" w:color="auto"/>
                            <w:left w:val="none" w:sz="0" w:space="0" w:color="auto"/>
                            <w:bottom w:val="none" w:sz="0" w:space="0" w:color="auto"/>
                            <w:right w:val="none" w:sz="0" w:space="0" w:color="auto"/>
                          </w:divBdr>
                        </w:div>
                        <w:div w:id="1312173852">
                          <w:marLeft w:val="0"/>
                          <w:marRight w:val="0"/>
                          <w:marTop w:val="0"/>
                          <w:marBottom w:val="0"/>
                          <w:divBdr>
                            <w:top w:val="none" w:sz="0" w:space="0" w:color="auto"/>
                            <w:left w:val="none" w:sz="0" w:space="0" w:color="auto"/>
                            <w:bottom w:val="none" w:sz="0" w:space="0" w:color="auto"/>
                            <w:right w:val="none" w:sz="0" w:space="0" w:color="auto"/>
                          </w:divBdr>
                          <w:divsChild>
                            <w:div w:id="745495010">
                              <w:marLeft w:val="0"/>
                              <w:marRight w:val="0"/>
                              <w:marTop w:val="0"/>
                              <w:marBottom w:val="0"/>
                              <w:divBdr>
                                <w:top w:val="none" w:sz="0" w:space="0" w:color="auto"/>
                                <w:left w:val="none" w:sz="0" w:space="0" w:color="auto"/>
                                <w:bottom w:val="none" w:sz="0" w:space="0" w:color="auto"/>
                                <w:right w:val="none" w:sz="0" w:space="0" w:color="auto"/>
                              </w:divBdr>
                            </w:div>
                          </w:divsChild>
                        </w:div>
                        <w:div w:id="1770930949">
                          <w:marLeft w:val="0"/>
                          <w:marRight w:val="0"/>
                          <w:marTop w:val="0"/>
                          <w:marBottom w:val="150"/>
                          <w:divBdr>
                            <w:top w:val="none" w:sz="0" w:space="0" w:color="auto"/>
                            <w:left w:val="none" w:sz="0" w:space="0" w:color="auto"/>
                            <w:bottom w:val="none" w:sz="0" w:space="0" w:color="auto"/>
                            <w:right w:val="none" w:sz="0" w:space="0" w:color="auto"/>
                          </w:divBdr>
                        </w:div>
                        <w:div w:id="305358789">
                          <w:marLeft w:val="0"/>
                          <w:marRight w:val="0"/>
                          <w:marTop w:val="0"/>
                          <w:marBottom w:val="0"/>
                          <w:divBdr>
                            <w:top w:val="none" w:sz="0" w:space="0" w:color="auto"/>
                            <w:left w:val="none" w:sz="0" w:space="0" w:color="auto"/>
                            <w:bottom w:val="none" w:sz="0" w:space="0" w:color="auto"/>
                            <w:right w:val="none" w:sz="0" w:space="0" w:color="auto"/>
                          </w:divBdr>
                          <w:divsChild>
                            <w:div w:id="539586905">
                              <w:marLeft w:val="0"/>
                              <w:marRight w:val="0"/>
                              <w:marTop w:val="0"/>
                              <w:marBottom w:val="0"/>
                              <w:divBdr>
                                <w:top w:val="none" w:sz="0" w:space="0" w:color="auto"/>
                                <w:left w:val="none" w:sz="0" w:space="0" w:color="auto"/>
                                <w:bottom w:val="none" w:sz="0" w:space="0" w:color="auto"/>
                                <w:right w:val="none" w:sz="0" w:space="0" w:color="auto"/>
                              </w:divBdr>
                            </w:div>
                          </w:divsChild>
                        </w:div>
                        <w:div w:id="697200599">
                          <w:marLeft w:val="0"/>
                          <w:marRight w:val="0"/>
                          <w:marTop w:val="0"/>
                          <w:marBottom w:val="150"/>
                          <w:divBdr>
                            <w:top w:val="none" w:sz="0" w:space="0" w:color="auto"/>
                            <w:left w:val="none" w:sz="0" w:space="0" w:color="auto"/>
                            <w:bottom w:val="none" w:sz="0" w:space="0" w:color="auto"/>
                            <w:right w:val="none" w:sz="0" w:space="0" w:color="auto"/>
                          </w:divBdr>
                        </w:div>
                        <w:div w:id="384913403">
                          <w:marLeft w:val="0"/>
                          <w:marRight w:val="0"/>
                          <w:marTop w:val="0"/>
                          <w:marBottom w:val="0"/>
                          <w:divBdr>
                            <w:top w:val="none" w:sz="0" w:space="0" w:color="auto"/>
                            <w:left w:val="none" w:sz="0" w:space="0" w:color="auto"/>
                            <w:bottom w:val="none" w:sz="0" w:space="0" w:color="auto"/>
                            <w:right w:val="none" w:sz="0" w:space="0" w:color="auto"/>
                          </w:divBdr>
                          <w:divsChild>
                            <w:div w:id="898203574">
                              <w:marLeft w:val="0"/>
                              <w:marRight w:val="0"/>
                              <w:marTop w:val="0"/>
                              <w:marBottom w:val="0"/>
                              <w:divBdr>
                                <w:top w:val="none" w:sz="0" w:space="0" w:color="auto"/>
                                <w:left w:val="none" w:sz="0" w:space="0" w:color="auto"/>
                                <w:bottom w:val="none" w:sz="0" w:space="0" w:color="auto"/>
                                <w:right w:val="none" w:sz="0" w:space="0" w:color="auto"/>
                              </w:divBdr>
                            </w:div>
                          </w:divsChild>
                        </w:div>
                        <w:div w:id="2096703577">
                          <w:marLeft w:val="0"/>
                          <w:marRight w:val="0"/>
                          <w:marTop w:val="0"/>
                          <w:marBottom w:val="150"/>
                          <w:divBdr>
                            <w:top w:val="none" w:sz="0" w:space="0" w:color="auto"/>
                            <w:left w:val="none" w:sz="0" w:space="0" w:color="auto"/>
                            <w:bottom w:val="none" w:sz="0" w:space="0" w:color="auto"/>
                            <w:right w:val="none" w:sz="0" w:space="0" w:color="auto"/>
                          </w:divBdr>
                        </w:div>
                        <w:div w:id="215508304">
                          <w:marLeft w:val="0"/>
                          <w:marRight w:val="0"/>
                          <w:marTop w:val="0"/>
                          <w:marBottom w:val="0"/>
                          <w:divBdr>
                            <w:top w:val="none" w:sz="0" w:space="0" w:color="auto"/>
                            <w:left w:val="none" w:sz="0" w:space="0" w:color="auto"/>
                            <w:bottom w:val="none" w:sz="0" w:space="0" w:color="auto"/>
                            <w:right w:val="none" w:sz="0" w:space="0" w:color="auto"/>
                          </w:divBdr>
                          <w:divsChild>
                            <w:div w:id="1744137744">
                              <w:marLeft w:val="0"/>
                              <w:marRight w:val="0"/>
                              <w:marTop w:val="0"/>
                              <w:marBottom w:val="0"/>
                              <w:divBdr>
                                <w:top w:val="none" w:sz="0" w:space="0" w:color="auto"/>
                                <w:left w:val="none" w:sz="0" w:space="0" w:color="auto"/>
                                <w:bottom w:val="none" w:sz="0" w:space="0" w:color="auto"/>
                                <w:right w:val="none" w:sz="0" w:space="0" w:color="auto"/>
                              </w:divBdr>
                            </w:div>
                          </w:divsChild>
                        </w:div>
                        <w:div w:id="1211769419">
                          <w:marLeft w:val="0"/>
                          <w:marRight w:val="0"/>
                          <w:marTop w:val="0"/>
                          <w:marBottom w:val="150"/>
                          <w:divBdr>
                            <w:top w:val="none" w:sz="0" w:space="0" w:color="auto"/>
                            <w:left w:val="none" w:sz="0" w:space="0" w:color="auto"/>
                            <w:bottom w:val="none" w:sz="0" w:space="0" w:color="auto"/>
                            <w:right w:val="none" w:sz="0" w:space="0" w:color="auto"/>
                          </w:divBdr>
                        </w:div>
                        <w:div w:id="293409514">
                          <w:marLeft w:val="0"/>
                          <w:marRight w:val="0"/>
                          <w:marTop w:val="0"/>
                          <w:marBottom w:val="0"/>
                          <w:divBdr>
                            <w:top w:val="none" w:sz="0" w:space="0" w:color="auto"/>
                            <w:left w:val="none" w:sz="0" w:space="0" w:color="auto"/>
                            <w:bottom w:val="none" w:sz="0" w:space="0" w:color="auto"/>
                            <w:right w:val="none" w:sz="0" w:space="0" w:color="auto"/>
                          </w:divBdr>
                          <w:divsChild>
                            <w:div w:id="658188995">
                              <w:marLeft w:val="0"/>
                              <w:marRight w:val="0"/>
                              <w:marTop w:val="0"/>
                              <w:marBottom w:val="0"/>
                              <w:divBdr>
                                <w:top w:val="none" w:sz="0" w:space="0" w:color="auto"/>
                                <w:left w:val="none" w:sz="0" w:space="0" w:color="auto"/>
                                <w:bottom w:val="none" w:sz="0" w:space="0" w:color="auto"/>
                                <w:right w:val="none" w:sz="0" w:space="0" w:color="auto"/>
                              </w:divBdr>
                            </w:div>
                          </w:divsChild>
                        </w:div>
                        <w:div w:id="900092706">
                          <w:marLeft w:val="0"/>
                          <w:marRight w:val="0"/>
                          <w:marTop w:val="0"/>
                          <w:marBottom w:val="150"/>
                          <w:divBdr>
                            <w:top w:val="none" w:sz="0" w:space="0" w:color="auto"/>
                            <w:left w:val="none" w:sz="0" w:space="0" w:color="auto"/>
                            <w:bottom w:val="none" w:sz="0" w:space="0" w:color="auto"/>
                            <w:right w:val="none" w:sz="0" w:space="0" w:color="auto"/>
                          </w:divBdr>
                        </w:div>
                        <w:div w:id="1170439973">
                          <w:marLeft w:val="0"/>
                          <w:marRight w:val="0"/>
                          <w:marTop w:val="0"/>
                          <w:marBottom w:val="0"/>
                          <w:divBdr>
                            <w:top w:val="none" w:sz="0" w:space="0" w:color="auto"/>
                            <w:left w:val="none" w:sz="0" w:space="0" w:color="auto"/>
                            <w:bottom w:val="none" w:sz="0" w:space="0" w:color="auto"/>
                            <w:right w:val="none" w:sz="0" w:space="0" w:color="auto"/>
                          </w:divBdr>
                          <w:divsChild>
                            <w:div w:id="1801457557">
                              <w:marLeft w:val="0"/>
                              <w:marRight w:val="0"/>
                              <w:marTop w:val="0"/>
                              <w:marBottom w:val="0"/>
                              <w:divBdr>
                                <w:top w:val="none" w:sz="0" w:space="0" w:color="auto"/>
                                <w:left w:val="none" w:sz="0" w:space="0" w:color="auto"/>
                                <w:bottom w:val="none" w:sz="0" w:space="0" w:color="auto"/>
                                <w:right w:val="none" w:sz="0" w:space="0" w:color="auto"/>
                              </w:divBdr>
                            </w:div>
                          </w:divsChild>
                        </w:div>
                        <w:div w:id="1263606249">
                          <w:marLeft w:val="0"/>
                          <w:marRight w:val="0"/>
                          <w:marTop w:val="0"/>
                          <w:marBottom w:val="150"/>
                          <w:divBdr>
                            <w:top w:val="none" w:sz="0" w:space="0" w:color="auto"/>
                            <w:left w:val="none" w:sz="0" w:space="0" w:color="auto"/>
                            <w:bottom w:val="none" w:sz="0" w:space="0" w:color="auto"/>
                            <w:right w:val="none" w:sz="0" w:space="0" w:color="auto"/>
                          </w:divBdr>
                        </w:div>
                        <w:div w:id="1997372525">
                          <w:marLeft w:val="0"/>
                          <w:marRight w:val="0"/>
                          <w:marTop w:val="0"/>
                          <w:marBottom w:val="0"/>
                          <w:divBdr>
                            <w:top w:val="none" w:sz="0" w:space="0" w:color="auto"/>
                            <w:left w:val="none" w:sz="0" w:space="0" w:color="auto"/>
                            <w:bottom w:val="none" w:sz="0" w:space="0" w:color="auto"/>
                            <w:right w:val="none" w:sz="0" w:space="0" w:color="auto"/>
                          </w:divBdr>
                          <w:divsChild>
                            <w:div w:id="476260161">
                              <w:marLeft w:val="0"/>
                              <w:marRight w:val="0"/>
                              <w:marTop w:val="0"/>
                              <w:marBottom w:val="0"/>
                              <w:divBdr>
                                <w:top w:val="none" w:sz="0" w:space="0" w:color="auto"/>
                                <w:left w:val="none" w:sz="0" w:space="0" w:color="auto"/>
                                <w:bottom w:val="none" w:sz="0" w:space="0" w:color="auto"/>
                                <w:right w:val="none" w:sz="0" w:space="0" w:color="auto"/>
                              </w:divBdr>
                            </w:div>
                          </w:divsChild>
                        </w:div>
                        <w:div w:id="42139838">
                          <w:marLeft w:val="0"/>
                          <w:marRight w:val="0"/>
                          <w:marTop w:val="0"/>
                          <w:marBottom w:val="150"/>
                          <w:divBdr>
                            <w:top w:val="none" w:sz="0" w:space="0" w:color="auto"/>
                            <w:left w:val="none" w:sz="0" w:space="0" w:color="auto"/>
                            <w:bottom w:val="none" w:sz="0" w:space="0" w:color="auto"/>
                            <w:right w:val="none" w:sz="0" w:space="0" w:color="auto"/>
                          </w:divBdr>
                        </w:div>
                        <w:div w:id="2145925802">
                          <w:marLeft w:val="0"/>
                          <w:marRight w:val="0"/>
                          <w:marTop w:val="0"/>
                          <w:marBottom w:val="0"/>
                          <w:divBdr>
                            <w:top w:val="none" w:sz="0" w:space="0" w:color="auto"/>
                            <w:left w:val="none" w:sz="0" w:space="0" w:color="auto"/>
                            <w:bottom w:val="none" w:sz="0" w:space="0" w:color="auto"/>
                            <w:right w:val="none" w:sz="0" w:space="0" w:color="auto"/>
                          </w:divBdr>
                          <w:divsChild>
                            <w:div w:id="137112893">
                              <w:marLeft w:val="0"/>
                              <w:marRight w:val="0"/>
                              <w:marTop w:val="0"/>
                              <w:marBottom w:val="0"/>
                              <w:divBdr>
                                <w:top w:val="none" w:sz="0" w:space="0" w:color="auto"/>
                                <w:left w:val="none" w:sz="0" w:space="0" w:color="auto"/>
                                <w:bottom w:val="none" w:sz="0" w:space="0" w:color="auto"/>
                                <w:right w:val="none" w:sz="0" w:space="0" w:color="auto"/>
                              </w:divBdr>
                            </w:div>
                          </w:divsChild>
                        </w:div>
                        <w:div w:id="411436672">
                          <w:marLeft w:val="0"/>
                          <w:marRight w:val="0"/>
                          <w:marTop w:val="0"/>
                          <w:marBottom w:val="150"/>
                          <w:divBdr>
                            <w:top w:val="none" w:sz="0" w:space="0" w:color="auto"/>
                            <w:left w:val="none" w:sz="0" w:space="0" w:color="auto"/>
                            <w:bottom w:val="none" w:sz="0" w:space="0" w:color="auto"/>
                            <w:right w:val="none" w:sz="0" w:space="0" w:color="auto"/>
                          </w:divBdr>
                        </w:div>
                        <w:div w:id="1699962852">
                          <w:marLeft w:val="0"/>
                          <w:marRight w:val="0"/>
                          <w:marTop w:val="0"/>
                          <w:marBottom w:val="0"/>
                          <w:divBdr>
                            <w:top w:val="none" w:sz="0" w:space="0" w:color="auto"/>
                            <w:left w:val="none" w:sz="0" w:space="0" w:color="auto"/>
                            <w:bottom w:val="none" w:sz="0" w:space="0" w:color="auto"/>
                            <w:right w:val="none" w:sz="0" w:space="0" w:color="auto"/>
                          </w:divBdr>
                          <w:divsChild>
                            <w:div w:id="1647540128">
                              <w:marLeft w:val="0"/>
                              <w:marRight w:val="0"/>
                              <w:marTop w:val="0"/>
                              <w:marBottom w:val="0"/>
                              <w:divBdr>
                                <w:top w:val="none" w:sz="0" w:space="0" w:color="auto"/>
                                <w:left w:val="none" w:sz="0" w:space="0" w:color="auto"/>
                                <w:bottom w:val="none" w:sz="0" w:space="0" w:color="auto"/>
                                <w:right w:val="none" w:sz="0" w:space="0" w:color="auto"/>
                              </w:divBdr>
                            </w:div>
                          </w:divsChild>
                        </w:div>
                        <w:div w:id="1363551196">
                          <w:marLeft w:val="0"/>
                          <w:marRight w:val="0"/>
                          <w:marTop w:val="0"/>
                          <w:marBottom w:val="150"/>
                          <w:divBdr>
                            <w:top w:val="none" w:sz="0" w:space="0" w:color="auto"/>
                            <w:left w:val="none" w:sz="0" w:space="0" w:color="auto"/>
                            <w:bottom w:val="none" w:sz="0" w:space="0" w:color="auto"/>
                            <w:right w:val="none" w:sz="0" w:space="0" w:color="auto"/>
                          </w:divBdr>
                        </w:div>
                        <w:div w:id="1775054335">
                          <w:marLeft w:val="0"/>
                          <w:marRight w:val="0"/>
                          <w:marTop w:val="0"/>
                          <w:marBottom w:val="0"/>
                          <w:divBdr>
                            <w:top w:val="none" w:sz="0" w:space="0" w:color="auto"/>
                            <w:left w:val="none" w:sz="0" w:space="0" w:color="auto"/>
                            <w:bottom w:val="none" w:sz="0" w:space="0" w:color="auto"/>
                            <w:right w:val="none" w:sz="0" w:space="0" w:color="auto"/>
                          </w:divBdr>
                          <w:divsChild>
                            <w:div w:id="1213493605">
                              <w:marLeft w:val="0"/>
                              <w:marRight w:val="0"/>
                              <w:marTop w:val="0"/>
                              <w:marBottom w:val="0"/>
                              <w:divBdr>
                                <w:top w:val="none" w:sz="0" w:space="0" w:color="auto"/>
                                <w:left w:val="none" w:sz="0" w:space="0" w:color="auto"/>
                                <w:bottom w:val="none" w:sz="0" w:space="0" w:color="auto"/>
                                <w:right w:val="none" w:sz="0" w:space="0" w:color="auto"/>
                              </w:divBdr>
                            </w:div>
                          </w:divsChild>
                        </w:div>
                        <w:div w:id="840581796">
                          <w:marLeft w:val="0"/>
                          <w:marRight w:val="0"/>
                          <w:marTop w:val="0"/>
                          <w:marBottom w:val="150"/>
                          <w:divBdr>
                            <w:top w:val="none" w:sz="0" w:space="0" w:color="auto"/>
                            <w:left w:val="none" w:sz="0" w:space="0" w:color="auto"/>
                            <w:bottom w:val="none" w:sz="0" w:space="0" w:color="auto"/>
                            <w:right w:val="none" w:sz="0" w:space="0" w:color="auto"/>
                          </w:divBdr>
                        </w:div>
                        <w:div w:id="1183280789">
                          <w:marLeft w:val="0"/>
                          <w:marRight w:val="0"/>
                          <w:marTop w:val="0"/>
                          <w:marBottom w:val="0"/>
                          <w:divBdr>
                            <w:top w:val="none" w:sz="0" w:space="0" w:color="auto"/>
                            <w:left w:val="none" w:sz="0" w:space="0" w:color="auto"/>
                            <w:bottom w:val="none" w:sz="0" w:space="0" w:color="auto"/>
                            <w:right w:val="none" w:sz="0" w:space="0" w:color="auto"/>
                          </w:divBdr>
                          <w:divsChild>
                            <w:div w:id="496580430">
                              <w:marLeft w:val="0"/>
                              <w:marRight w:val="0"/>
                              <w:marTop w:val="0"/>
                              <w:marBottom w:val="0"/>
                              <w:divBdr>
                                <w:top w:val="none" w:sz="0" w:space="0" w:color="auto"/>
                                <w:left w:val="none" w:sz="0" w:space="0" w:color="auto"/>
                                <w:bottom w:val="none" w:sz="0" w:space="0" w:color="auto"/>
                                <w:right w:val="none" w:sz="0" w:space="0" w:color="auto"/>
                              </w:divBdr>
                            </w:div>
                          </w:divsChild>
                        </w:div>
                        <w:div w:id="18200316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58130647">
              <w:marLeft w:val="676"/>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600"/>
                  <w:divBdr>
                    <w:top w:val="none" w:sz="0" w:space="15" w:color="auto"/>
                    <w:left w:val="none" w:sz="0" w:space="0" w:color="auto"/>
                    <w:bottom w:val="single" w:sz="6" w:space="0" w:color="FDFCF8"/>
                    <w:right w:val="none" w:sz="0" w:space="0" w:color="auto"/>
                  </w:divBdr>
                  <w:divsChild>
                    <w:div w:id="617294094">
                      <w:marLeft w:val="233"/>
                      <w:marRight w:val="233"/>
                      <w:marTop w:val="0"/>
                      <w:marBottom w:val="450"/>
                      <w:divBdr>
                        <w:top w:val="none" w:sz="0" w:space="0" w:color="auto"/>
                        <w:left w:val="none" w:sz="0" w:space="0" w:color="auto"/>
                        <w:bottom w:val="none" w:sz="0" w:space="0" w:color="auto"/>
                        <w:right w:val="none" w:sz="0" w:space="0" w:color="auto"/>
                      </w:divBdr>
                      <w:divsChild>
                        <w:div w:id="563368069">
                          <w:marLeft w:val="0"/>
                          <w:marRight w:val="0"/>
                          <w:marTop w:val="0"/>
                          <w:marBottom w:val="0"/>
                          <w:divBdr>
                            <w:top w:val="single" w:sz="6" w:space="15" w:color="33527A"/>
                            <w:left w:val="single" w:sz="6" w:space="11" w:color="33527A"/>
                            <w:bottom w:val="single" w:sz="6" w:space="15" w:color="33527A"/>
                            <w:right w:val="single" w:sz="6" w:space="11" w:color="33527A"/>
                          </w:divBdr>
                          <w:divsChild>
                            <w:div w:id="1333096613">
                              <w:marLeft w:val="0"/>
                              <w:marRight w:val="0"/>
                              <w:marTop w:val="0"/>
                              <w:marBottom w:val="0"/>
                              <w:divBdr>
                                <w:top w:val="none" w:sz="0" w:space="0" w:color="auto"/>
                                <w:left w:val="none" w:sz="0" w:space="0" w:color="auto"/>
                                <w:bottom w:val="none" w:sz="0" w:space="0" w:color="auto"/>
                                <w:right w:val="none" w:sz="0" w:space="0" w:color="auto"/>
                              </w:divBdr>
                              <w:divsChild>
                                <w:div w:id="880240213">
                                  <w:marLeft w:val="0"/>
                                  <w:marRight w:val="0"/>
                                  <w:marTop w:val="0"/>
                                  <w:marBottom w:val="0"/>
                                  <w:divBdr>
                                    <w:top w:val="none" w:sz="0" w:space="0" w:color="auto"/>
                                    <w:left w:val="none" w:sz="0" w:space="0" w:color="auto"/>
                                    <w:bottom w:val="none" w:sz="0" w:space="0" w:color="auto"/>
                                    <w:right w:val="none" w:sz="0" w:space="0" w:color="auto"/>
                                  </w:divBdr>
                                  <w:divsChild>
                                    <w:div w:id="2003853012">
                                      <w:marLeft w:val="0"/>
                                      <w:marRight w:val="0"/>
                                      <w:marTop w:val="0"/>
                                      <w:marBottom w:val="0"/>
                                      <w:divBdr>
                                        <w:top w:val="none" w:sz="0" w:space="0" w:color="auto"/>
                                        <w:left w:val="none" w:sz="0" w:space="0" w:color="auto"/>
                                        <w:bottom w:val="none" w:sz="0" w:space="0" w:color="auto"/>
                                        <w:right w:val="none" w:sz="0" w:space="0" w:color="auto"/>
                                      </w:divBdr>
                                    </w:div>
                                    <w:div w:id="377895644">
                                      <w:marLeft w:val="0"/>
                                      <w:marRight w:val="0"/>
                                      <w:marTop w:val="0"/>
                                      <w:marBottom w:val="0"/>
                                      <w:divBdr>
                                        <w:top w:val="none" w:sz="0" w:space="0" w:color="auto"/>
                                        <w:left w:val="none" w:sz="0" w:space="0" w:color="auto"/>
                                        <w:bottom w:val="none" w:sz="0" w:space="0" w:color="auto"/>
                                        <w:right w:val="none" w:sz="0" w:space="0" w:color="auto"/>
                                      </w:divBdr>
                                    </w:div>
                                  </w:divsChild>
                                </w:div>
                                <w:div w:id="18730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9630">
                      <w:marLeft w:val="0"/>
                      <w:marRight w:val="0"/>
                      <w:marTop w:val="0"/>
                      <w:marBottom w:val="375"/>
                      <w:divBdr>
                        <w:top w:val="none" w:sz="0" w:space="0" w:color="auto"/>
                        <w:left w:val="none" w:sz="0" w:space="0" w:color="auto"/>
                        <w:bottom w:val="none" w:sz="0" w:space="0" w:color="auto"/>
                        <w:right w:val="none" w:sz="0" w:space="0" w:color="auto"/>
                      </w:divBdr>
                      <w:divsChild>
                        <w:div w:id="138619327">
                          <w:marLeft w:val="0"/>
                          <w:marRight w:val="0"/>
                          <w:marTop w:val="0"/>
                          <w:marBottom w:val="0"/>
                          <w:divBdr>
                            <w:top w:val="none" w:sz="0" w:space="0" w:color="auto"/>
                            <w:left w:val="none" w:sz="0" w:space="0" w:color="auto"/>
                            <w:bottom w:val="none" w:sz="0" w:space="0" w:color="auto"/>
                            <w:right w:val="none" w:sz="0" w:space="0" w:color="auto"/>
                          </w:divBdr>
                        </w:div>
                      </w:divsChild>
                    </w:div>
                    <w:div w:id="999580558">
                      <w:marLeft w:val="233"/>
                      <w:marRight w:val="233"/>
                      <w:marTop w:val="0"/>
                      <w:marBottom w:val="300"/>
                      <w:divBdr>
                        <w:top w:val="single" w:sz="6" w:space="15" w:color="F1F0E8"/>
                        <w:left w:val="none" w:sz="0" w:space="15" w:color="auto"/>
                        <w:bottom w:val="none" w:sz="0" w:space="15" w:color="auto"/>
                        <w:right w:val="none" w:sz="0" w:space="15" w:color="auto"/>
                      </w:divBdr>
                      <w:divsChild>
                        <w:div w:id="217009669">
                          <w:marLeft w:val="0"/>
                          <w:marRight w:val="0"/>
                          <w:marTop w:val="0"/>
                          <w:marBottom w:val="0"/>
                          <w:divBdr>
                            <w:top w:val="none" w:sz="0" w:space="0" w:color="auto"/>
                            <w:left w:val="none" w:sz="0" w:space="0" w:color="auto"/>
                            <w:bottom w:val="none" w:sz="0" w:space="0" w:color="auto"/>
                            <w:right w:val="none" w:sz="0" w:space="0" w:color="auto"/>
                          </w:divBdr>
                          <w:divsChild>
                            <w:div w:id="1482112421">
                              <w:marLeft w:val="0"/>
                              <w:marRight w:val="0"/>
                              <w:marTop w:val="0"/>
                              <w:marBottom w:val="0"/>
                              <w:divBdr>
                                <w:top w:val="none" w:sz="0" w:space="0" w:color="auto"/>
                                <w:left w:val="none" w:sz="0" w:space="0" w:color="auto"/>
                                <w:bottom w:val="none" w:sz="0" w:space="0" w:color="auto"/>
                                <w:right w:val="none" w:sz="0" w:space="0" w:color="auto"/>
                              </w:divBdr>
                              <w:divsChild>
                                <w:div w:id="555122045">
                                  <w:marLeft w:val="0"/>
                                  <w:marRight w:val="0"/>
                                  <w:marTop w:val="0"/>
                                  <w:marBottom w:val="0"/>
                                  <w:divBdr>
                                    <w:top w:val="none" w:sz="0" w:space="0" w:color="auto"/>
                                    <w:left w:val="none" w:sz="0" w:space="0" w:color="auto"/>
                                    <w:bottom w:val="none" w:sz="0" w:space="0" w:color="auto"/>
                                    <w:right w:val="none" w:sz="0" w:space="0" w:color="auto"/>
                                  </w:divBdr>
                                  <w:divsChild>
                                    <w:div w:id="522130444">
                                      <w:marLeft w:val="0"/>
                                      <w:marRight w:val="0"/>
                                      <w:marTop w:val="0"/>
                                      <w:marBottom w:val="0"/>
                                      <w:divBdr>
                                        <w:top w:val="single" w:sz="6" w:space="9" w:color="CCCCCC"/>
                                        <w:left w:val="single" w:sz="6" w:space="9" w:color="CCCCCC"/>
                                        <w:bottom w:val="single" w:sz="6" w:space="9" w:color="CCCCCC"/>
                                        <w:right w:val="single" w:sz="6" w:space="9" w:color="CCCCCC"/>
                                      </w:divBdr>
                                      <w:divsChild>
                                        <w:div w:id="449782867">
                                          <w:marLeft w:val="0"/>
                                          <w:marRight w:val="0"/>
                                          <w:marTop w:val="0"/>
                                          <w:marBottom w:val="0"/>
                                          <w:divBdr>
                                            <w:top w:val="none" w:sz="0" w:space="0" w:color="auto"/>
                                            <w:left w:val="none" w:sz="0" w:space="0" w:color="auto"/>
                                            <w:bottom w:val="none" w:sz="0" w:space="0" w:color="auto"/>
                                            <w:right w:val="none" w:sz="0" w:space="0" w:color="auto"/>
                                          </w:divBdr>
                                          <w:divsChild>
                                            <w:div w:id="1446539893">
                                              <w:marLeft w:val="0"/>
                                              <w:marRight w:val="0"/>
                                              <w:marTop w:val="0"/>
                                              <w:marBottom w:val="0"/>
                                              <w:divBdr>
                                                <w:top w:val="none" w:sz="0" w:space="0" w:color="auto"/>
                                                <w:left w:val="none" w:sz="0" w:space="0" w:color="auto"/>
                                                <w:bottom w:val="none" w:sz="0" w:space="0" w:color="auto"/>
                                                <w:right w:val="none" w:sz="0" w:space="0" w:color="auto"/>
                                              </w:divBdr>
                                              <w:divsChild>
                                                <w:div w:id="1995572530">
                                                  <w:marLeft w:val="0"/>
                                                  <w:marRight w:val="0"/>
                                                  <w:marTop w:val="0"/>
                                                  <w:marBottom w:val="0"/>
                                                  <w:divBdr>
                                                    <w:top w:val="none" w:sz="0" w:space="0" w:color="auto"/>
                                                    <w:left w:val="none" w:sz="0" w:space="0" w:color="auto"/>
                                                    <w:bottom w:val="none" w:sz="0" w:space="0" w:color="auto"/>
                                                    <w:right w:val="none" w:sz="0" w:space="0" w:color="auto"/>
                                                  </w:divBdr>
                                                  <w:divsChild>
                                                    <w:div w:id="2115009949">
                                                      <w:marLeft w:val="0"/>
                                                      <w:marRight w:val="0"/>
                                                      <w:marTop w:val="0"/>
                                                      <w:marBottom w:val="0"/>
                                                      <w:divBdr>
                                                        <w:top w:val="none" w:sz="0" w:space="0" w:color="auto"/>
                                                        <w:left w:val="none" w:sz="0" w:space="0" w:color="auto"/>
                                                        <w:bottom w:val="none" w:sz="0" w:space="0" w:color="auto"/>
                                                        <w:right w:val="none" w:sz="0" w:space="0" w:color="auto"/>
                                                      </w:divBdr>
                                                      <w:divsChild>
                                                        <w:div w:id="346172853">
                                                          <w:marLeft w:val="0"/>
                                                          <w:marRight w:val="0"/>
                                                          <w:marTop w:val="0"/>
                                                          <w:marBottom w:val="0"/>
                                                          <w:divBdr>
                                                            <w:top w:val="none" w:sz="0" w:space="0" w:color="auto"/>
                                                            <w:left w:val="none" w:sz="0" w:space="0" w:color="auto"/>
                                                            <w:bottom w:val="none" w:sz="0" w:space="0" w:color="auto"/>
                                                            <w:right w:val="none" w:sz="0" w:space="0" w:color="auto"/>
                                                          </w:divBdr>
                                                          <w:divsChild>
                                                            <w:div w:id="1881282158">
                                                              <w:marLeft w:val="0"/>
                                                              <w:marRight w:val="0"/>
                                                              <w:marTop w:val="0"/>
                                                              <w:marBottom w:val="0"/>
                                                              <w:divBdr>
                                                                <w:top w:val="none" w:sz="0" w:space="0" w:color="auto"/>
                                                                <w:left w:val="none" w:sz="0" w:space="0" w:color="auto"/>
                                                                <w:bottom w:val="none" w:sz="0" w:space="0" w:color="auto"/>
                                                                <w:right w:val="none" w:sz="0" w:space="0" w:color="auto"/>
                                                              </w:divBdr>
                                                              <w:divsChild>
                                                                <w:div w:id="14259533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3225611">
                                                      <w:marLeft w:val="0"/>
                                                      <w:marRight w:val="0"/>
                                                      <w:marTop w:val="0"/>
                                                      <w:marBottom w:val="0"/>
                                                      <w:divBdr>
                                                        <w:top w:val="none" w:sz="0" w:space="0" w:color="auto"/>
                                                        <w:left w:val="none" w:sz="0" w:space="0" w:color="auto"/>
                                                        <w:bottom w:val="none" w:sz="0" w:space="0" w:color="auto"/>
                                                        <w:right w:val="none" w:sz="0" w:space="0" w:color="auto"/>
                                                      </w:divBdr>
                                                    </w:div>
                                                    <w:div w:id="1930195916">
                                                      <w:marLeft w:val="0"/>
                                                      <w:marRight w:val="0"/>
                                                      <w:marTop w:val="0"/>
                                                      <w:marBottom w:val="0"/>
                                                      <w:divBdr>
                                                        <w:top w:val="none" w:sz="0" w:space="0" w:color="auto"/>
                                                        <w:left w:val="none" w:sz="0" w:space="0" w:color="auto"/>
                                                        <w:bottom w:val="none" w:sz="0" w:space="0" w:color="auto"/>
                                                        <w:right w:val="none" w:sz="0" w:space="0" w:color="auto"/>
                                                      </w:divBdr>
                                                      <w:divsChild>
                                                        <w:div w:id="1397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48154">
                      <w:marLeft w:val="233"/>
                      <w:marRight w:val="233"/>
                      <w:marTop w:val="0"/>
                      <w:marBottom w:val="300"/>
                      <w:divBdr>
                        <w:top w:val="single" w:sz="6" w:space="15" w:color="F1F0E8"/>
                        <w:left w:val="none" w:sz="0" w:space="15" w:color="auto"/>
                        <w:bottom w:val="none" w:sz="0" w:space="15" w:color="auto"/>
                        <w:right w:val="none" w:sz="0" w:space="15" w:color="auto"/>
                      </w:divBdr>
                      <w:divsChild>
                        <w:div w:id="1791167589">
                          <w:marLeft w:val="0"/>
                          <w:marRight w:val="0"/>
                          <w:marTop w:val="0"/>
                          <w:marBottom w:val="0"/>
                          <w:divBdr>
                            <w:top w:val="none" w:sz="0" w:space="0" w:color="auto"/>
                            <w:left w:val="none" w:sz="0" w:space="0" w:color="auto"/>
                            <w:bottom w:val="none" w:sz="0" w:space="0" w:color="auto"/>
                            <w:right w:val="none" w:sz="0" w:space="0" w:color="auto"/>
                          </w:divBdr>
                          <w:divsChild>
                            <w:div w:id="13368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1364">
                      <w:marLeft w:val="233"/>
                      <w:marRight w:val="233"/>
                      <w:marTop w:val="0"/>
                      <w:marBottom w:val="300"/>
                      <w:divBdr>
                        <w:top w:val="none" w:sz="0" w:space="0" w:color="auto"/>
                        <w:left w:val="none" w:sz="0" w:space="0" w:color="auto"/>
                        <w:bottom w:val="none" w:sz="0" w:space="0" w:color="auto"/>
                        <w:right w:val="none" w:sz="0" w:space="0" w:color="auto"/>
                      </w:divBdr>
                      <w:divsChild>
                        <w:div w:id="6356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49714">
          <w:marLeft w:val="0"/>
          <w:marRight w:val="0"/>
          <w:marTop w:val="0"/>
          <w:marBottom w:val="0"/>
          <w:divBdr>
            <w:top w:val="none" w:sz="0" w:space="0" w:color="auto"/>
            <w:left w:val="none" w:sz="0" w:space="0" w:color="auto"/>
            <w:bottom w:val="none" w:sz="0" w:space="0" w:color="auto"/>
            <w:right w:val="none" w:sz="0" w:space="0" w:color="auto"/>
          </w:divBdr>
          <w:divsChild>
            <w:div w:id="1436824130">
              <w:marLeft w:val="0"/>
              <w:marRight w:val="0"/>
              <w:marTop w:val="0"/>
              <w:marBottom w:val="0"/>
              <w:divBdr>
                <w:top w:val="none" w:sz="0" w:space="0" w:color="auto"/>
                <w:left w:val="none" w:sz="0" w:space="0" w:color="auto"/>
                <w:bottom w:val="none" w:sz="0" w:space="0" w:color="auto"/>
                <w:right w:val="none" w:sz="0" w:space="0" w:color="auto"/>
              </w:divBdr>
              <w:divsChild>
                <w:div w:id="908272638">
                  <w:marLeft w:val="0"/>
                  <w:marRight w:val="0"/>
                  <w:marTop w:val="0"/>
                  <w:marBottom w:val="0"/>
                  <w:divBdr>
                    <w:top w:val="none" w:sz="0" w:space="0" w:color="auto"/>
                    <w:left w:val="none" w:sz="0" w:space="0" w:color="auto"/>
                    <w:bottom w:val="none" w:sz="0" w:space="0" w:color="auto"/>
                    <w:right w:val="none" w:sz="0" w:space="0" w:color="auto"/>
                  </w:divBdr>
                  <w:divsChild>
                    <w:div w:id="1148088642">
                      <w:marLeft w:val="0"/>
                      <w:marRight w:val="0"/>
                      <w:marTop w:val="0"/>
                      <w:marBottom w:val="0"/>
                      <w:divBdr>
                        <w:top w:val="none" w:sz="0" w:space="0" w:color="auto"/>
                        <w:left w:val="none" w:sz="0" w:space="0" w:color="auto"/>
                        <w:bottom w:val="none" w:sz="0" w:space="0" w:color="auto"/>
                        <w:right w:val="none" w:sz="0" w:space="0" w:color="auto"/>
                      </w:divBdr>
                      <w:divsChild>
                        <w:div w:id="1105421690">
                          <w:marLeft w:val="0"/>
                          <w:marRight w:val="0"/>
                          <w:marTop w:val="0"/>
                          <w:marBottom w:val="0"/>
                          <w:divBdr>
                            <w:top w:val="none" w:sz="0" w:space="0" w:color="auto"/>
                            <w:left w:val="none" w:sz="0" w:space="0" w:color="auto"/>
                            <w:bottom w:val="none" w:sz="0" w:space="0" w:color="auto"/>
                            <w:right w:val="none" w:sz="0" w:space="0" w:color="auto"/>
                          </w:divBdr>
                          <w:divsChild>
                            <w:div w:id="1142040887">
                              <w:marLeft w:val="0"/>
                              <w:marRight w:val="0"/>
                              <w:marTop w:val="0"/>
                              <w:marBottom w:val="0"/>
                              <w:divBdr>
                                <w:top w:val="none" w:sz="0" w:space="0" w:color="auto"/>
                                <w:left w:val="none" w:sz="0" w:space="0" w:color="auto"/>
                                <w:bottom w:val="none" w:sz="0" w:space="0" w:color="auto"/>
                                <w:right w:val="none" w:sz="0" w:space="0" w:color="auto"/>
                              </w:divBdr>
                            </w:div>
                          </w:divsChild>
                        </w:div>
                        <w:div w:id="1633438003">
                          <w:marLeft w:val="0"/>
                          <w:marRight w:val="0"/>
                          <w:marTop w:val="0"/>
                          <w:marBottom w:val="0"/>
                          <w:divBdr>
                            <w:top w:val="none" w:sz="0" w:space="0" w:color="auto"/>
                            <w:left w:val="none" w:sz="0" w:space="0" w:color="auto"/>
                            <w:bottom w:val="none" w:sz="0" w:space="0" w:color="auto"/>
                            <w:right w:val="none" w:sz="0" w:space="0" w:color="auto"/>
                          </w:divBdr>
                          <w:divsChild>
                            <w:div w:id="20566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0907">
                      <w:marLeft w:val="441"/>
                      <w:marRight w:val="0"/>
                      <w:marTop w:val="0"/>
                      <w:marBottom w:val="0"/>
                      <w:divBdr>
                        <w:top w:val="none" w:sz="0" w:space="0" w:color="auto"/>
                        <w:left w:val="none" w:sz="0" w:space="0" w:color="auto"/>
                        <w:bottom w:val="none" w:sz="0" w:space="0" w:color="auto"/>
                        <w:right w:val="none" w:sz="0" w:space="0" w:color="auto"/>
                      </w:divBdr>
                      <w:divsChild>
                        <w:div w:id="257642991">
                          <w:marLeft w:val="0"/>
                          <w:marRight w:val="0"/>
                          <w:marTop w:val="0"/>
                          <w:marBottom w:val="0"/>
                          <w:divBdr>
                            <w:top w:val="none" w:sz="0" w:space="0" w:color="auto"/>
                            <w:left w:val="none" w:sz="0" w:space="0" w:color="auto"/>
                            <w:bottom w:val="none" w:sz="0" w:space="0" w:color="auto"/>
                            <w:right w:val="none" w:sz="0" w:space="0" w:color="auto"/>
                          </w:divBdr>
                          <w:divsChild>
                            <w:div w:id="1755786680">
                              <w:marLeft w:val="0"/>
                              <w:marRight w:val="0"/>
                              <w:marTop w:val="0"/>
                              <w:marBottom w:val="0"/>
                              <w:divBdr>
                                <w:top w:val="none" w:sz="0" w:space="0" w:color="auto"/>
                                <w:left w:val="none" w:sz="0" w:space="0" w:color="auto"/>
                                <w:bottom w:val="none" w:sz="0" w:space="0" w:color="auto"/>
                                <w:right w:val="none" w:sz="0" w:space="0" w:color="auto"/>
                              </w:divBdr>
                            </w:div>
                          </w:divsChild>
                        </w:div>
                        <w:div w:id="1109007100">
                          <w:marLeft w:val="0"/>
                          <w:marRight w:val="0"/>
                          <w:marTop w:val="0"/>
                          <w:marBottom w:val="0"/>
                          <w:divBdr>
                            <w:top w:val="none" w:sz="0" w:space="0" w:color="auto"/>
                            <w:left w:val="none" w:sz="0" w:space="0" w:color="auto"/>
                            <w:bottom w:val="none" w:sz="0" w:space="0" w:color="auto"/>
                            <w:right w:val="none" w:sz="0" w:space="0" w:color="auto"/>
                          </w:divBdr>
                          <w:divsChild>
                            <w:div w:id="12434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8082">
                      <w:marLeft w:val="441"/>
                      <w:marRight w:val="0"/>
                      <w:marTop w:val="0"/>
                      <w:marBottom w:val="0"/>
                      <w:divBdr>
                        <w:top w:val="none" w:sz="0" w:space="0" w:color="auto"/>
                        <w:left w:val="none" w:sz="0" w:space="0" w:color="auto"/>
                        <w:bottom w:val="none" w:sz="0" w:space="0" w:color="auto"/>
                        <w:right w:val="none" w:sz="0" w:space="0" w:color="auto"/>
                      </w:divBdr>
                      <w:divsChild>
                        <w:div w:id="1081175395">
                          <w:marLeft w:val="0"/>
                          <w:marRight w:val="0"/>
                          <w:marTop w:val="0"/>
                          <w:marBottom w:val="0"/>
                          <w:divBdr>
                            <w:top w:val="none" w:sz="0" w:space="0" w:color="auto"/>
                            <w:left w:val="none" w:sz="0" w:space="0" w:color="auto"/>
                            <w:bottom w:val="none" w:sz="0" w:space="0" w:color="auto"/>
                            <w:right w:val="none" w:sz="0" w:space="0" w:color="auto"/>
                          </w:divBdr>
                          <w:divsChild>
                            <w:div w:id="589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9645">
                  <w:marLeft w:val="676"/>
                  <w:marRight w:val="0"/>
                  <w:marTop w:val="0"/>
                  <w:marBottom w:val="0"/>
                  <w:divBdr>
                    <w:top w:val="none" w:sz="0" w:space="0" w:color="auto"/>
                    <w:left w:val="none" w:sz="0" w:space="0" w:color="auto"/>
                    <w:bottom w:val="none" w:sz="0" w:space="0" w:color="auto"/>
                    <w:right w:val="none" w:sz="0" w:space="0" w:color="auto"/>
                  </w:divBdr>
                  <w:divsChild>
                    <w:div w:id="1964922849">
                      <w:marLeft w:val="0"/>
                      <w:marRight w:val="0"/>
                      <w:marTop w:val="0"/>
                      <w:marBottom w:val="0"/>
                      <w:divBdr>
                        <w:top w:val="none" w:sz="0" w:space="0" w:color="auto"/>
                        <w:left w:val="none" w:sz="0" w:space="0" w:color="auto"/>
                        <w:bottom w:val="none" w:sz="0" w:space="0" w:color="auto"/>
                        <w:right w:val="none" w:sz="0" w:space="0" w:color="auto"/>
                      </w:divBdr>
                      <w:divsChild>
                        <w:div w:id="1248226131">
                          <w:marLeft w:val="0"/>
                          <w:marRight w:val="0"/>
                          <w:marTop w:val="0"/>
                          <w:marBottom w:val="0"/>
                          <w:divBdr>
                            <w:top w:val="none" w:sz="0" w:space="0" w:color="auto"/>
                            <w:left w:val="none" w:sz="0" w:space="0" w:color="auto"/>
                            <w:bottom w:val="none" w:sz="0" w:space="0" w:color="auto"/>
                            <w:right w:val="none" w:sz="0" w:space="0" w:color="auto"/>
                          </w:divBdr>
                        </w:div>
                      </w:divsChild>
                    </w:div>
                    <w:div w:id="910311260">
                      <w:marLeft w:val="0"/>
                      <w:marRight w:val="0"/>
                      <w:marTop w:val="0"/>
                      <w:marBottom w:val="0"/>
                      <w:divBdr>
                        <w:top w:val="single" w:sz="6" w:space="15" w:color="444647"/>
                        <w:left w:val="single" w:sz="6" w:space="30" w:color="444647"/>
                        <w:bottom w:val="single" w:sz="6" w:space="15" w:color="444647"/>
                        <w:right w:val="single" w:sz="6" w:space="30" w:color="444647"/>
                      </w:divBdr>
                      <w:divsChild>
                        <w:div w:id="1723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32278">
          <w:marLeft w:val="0"/>
          <w:marRight w:val="0"/>
          <w:marTop w:val="0"/>
          <w:marBottom w:val="0"/>
          <w:divBdr>
            <w:top w:val="none" w:sz="0" w:space="0" w:color="auto"/>
            <w:left w:val="none" w:sz="0" w:space="0" w:color="auto"/>
            <w:bottom w:val="none" w:sz="0" w:space="0" w:color="auto"/>
            <w:right w:val="none" w:sz="0" w:space="0" w:color="auto"/>
          </w:divBdr>
          <w:divsChild>
            <w:div w:id="217979625">
              <w:marLeft w:val="0"/>
              <w:marRight w:val="0"/>
              <w:marTop w:val="0"/>
              <w:marBottom w:val="0"/>
              <w:divBdr>
                <w:top w:val="none" w:sz="0" w:space="0" w:color="auto"/>
                <w:left w:val="none" w:sz="0" w:space="0" w:color="auto"/>
                <w:bottom w:val="none" w:sz="0" w:space="0" w:color="auto"/>
                <w:right w:val="none" w:sz="0" w:space="0" w:color="auto"/>
              </w:divBdr>
              <w:divsChild>
                <w:div w:id="1455058832">
                  <w:marLeft w:val="0"/>
                  <w:marRight w:val="0"/>
                  <w:marTop w:val="0"/>
                  <w:marBottom w:val="0"/>
                  <w:divBdr>
                    <w:top w:val="none" w:sz="0" w:space="0" w:color="auto"/>
                    <w:left w:val="none" w:sz="0" w:space="0" w:color="auto"/>
                    <w:bottom w:val="none" w:sz="0" w:space="0" w:color="auto"/>
                    <w:right w:val="none" w:sz="0" w:space="0" w:color="auto"/>
                  </w:divBdr>
                  <w:divsChild>
                    <w:div w:id="1310554151">
                      <w:marLeft w:val="0"/>
                      <w:marRight w:val="0"/>
                      <w:marTop w:val="180"/>
                      <w:marBottom w:val="180"/>
                      <w:divBdr>
                        <w:top w:val="none" w:sz="0" w:space="0" w:color="auto"/>
                        <w:left w:val="none" w:sz="0" w:space="0" w:color="auto"/>
                        <w:bottom w:val="none" w:sz="0" w:space="0" w:color="auto"/>
                        <w:right w:val="none" w:sz="0" w:space="0" w:color="auto"/>
                      </w:divBdr>
                    </w:div>
                    <w:div w:id="531192400">
                      <w:marLeft w:val="0"/>
                      <w:marRight w:val="0"/>
                      <w:marTop w:val="270"/>
                      <w:marBottom w:val="225"/>
                      <w:divBdr>
                        <w:top w:val="none" w:sz="0" w:space="0" w:color="auto"/>
                        <w:left w:val="none" w:sz="0" w:space="0" w:color="auto"/>
                        <w:bottom w:val="none" w:sz="0" w:space="0" w:color="auto"/>
                        <w:right w:val="none" w:sz="0" w:space="0" w:color="auto"/>
                      </w:divBdr>
                      <w:divsChild>
                        <w:div w:id="902327268">
                          <w:marLeft w:val="0"/>
                          <w:marRight w:val="0"/>
                          <w:marTop w:val="0"/>
                          <w:marBottom w:val="0"/>
                          <w:divBdr>
                            <w:top w:val="none" w:sz="0" w:space="0" w:color="auto"/>
                            <w:left w:val="none" w:sz="0" w:space="0" w:color="auto"/>
                            <w:bottom w:val="none" w:sz="0" w:space="0" w:color="auto"/>
                            <w:right w:val="none" w:sz="0" w:space="0" w:color="auto"/>
                          </w:divBdr>
                          <w:divsChild>
                            <w:div w:id="328139787">
                              <w:marLeft w:val="0"/>
                              <w:marRight w:val="355"/>
                              <w:marTop w:val="0"/>
                              <w:marBottom w:val="0"/>
                              <w:divBdr>
                                <w:top w:val="none" w:sz="0" w:space="0" w:color="auto"/>
                                <w:left w:val="none" w:sz="0" w:space="0" w:color="auto"/>
                                <w:bottom w:val="none" w:sz="0" w:space="0" w:color="auto"/>
                                <w:right w:val="none" w:sz="0" w:space="0" w:color="auto"/>
                              </w:divBdr>
                            </w:div>
                            <w:div w:id="1439721054">
                              <w:marLeft w:val="0"/>
                              <w:marRight w:val="0"/>
                              <w:marTop w:val="0"/>
                              <w:marBottom w:val="0"/>
                              <w:divBdr>
                                <w:top w:val="none" w:sz="0" w:space="0" w:color="auto"/>
                                <w:left w:val="none" w:sz="0" w:space="0" w:color="auto"/>
                                <w:bottom w:val="none" w:sz="0" w:space="0" w:color="auto"/>
                                <w:right w:val="none" w:sz="0" w:space="0" w:color="auto"/>
                              </w:divBdr>
                              <w:divsChild>
                                <w:div w:id="1782072217">
                                  <w:marLeft w:val="0"/>
                                  <w:marRight w:val="0"/>
                                  <w:marTop w:val="0"/>
                                  <w:marBottom w:val="0"/>
                                  <w:divBdr>
                                    <w:top w:val="none" w:sz="0" w:space="0" w:color="auto"/>
                                    <w:left w:val="none" w:sz="0" w:space="0" w:color="auto"/>
                                    <w:bottom w:val="none" w:sz="0" w:space="0" w:color="auto"/>
                                    <w:right w:val="none" w:sz="0" w:space="0" w:color="auto"/>
                                  </w:divBdr>
                                </w:div>
                              </w:divsChild>
                            </w:div>
                            <w:div w:id="12640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83921">
          <w:marLeft w:val="0"/>
          <w:marRight w:val="0"/>
          <w:marTop w:val="0"/>
          <w:marBottom w:val="0"/>
          <w:divBdr>
            <w:top w:val="none" w:sz="0" w:space="0" w:color="auto"/>
            <w:left w:val="none" w:sz="0" w:space="0" w:color="auto"/>
            <w:bottom w:val="none" w:sz="0" w:space="0" w:color="auto"/>
            <w:right w:val="none" w:sz="0" w:space="0" w:color="auto"/>
          </w:divBdr>
          <w:divsChild>
            <w:div w:id="1044402083">
              <w:marLeft w:val="0"/>
              <w:marRight w:val="0"/>
              <w:marTop w:val="0"/>
              <w:marBottom w:val="0"/>
              <w:divBdr>
                <w:top w:val="none" w:sz="0" w:space="0" w:color="auto"/>
                <w:left w:val="none" w:sz="0" w:space="0" w:color="auto"/>
                <w:bottom w:val="none" w:sz="0" w:space="0" w:color="auto"/>
                <w:right w:val="none" w:sz="0" w:space="0" w:color="auto"/>
              </w:divBdr>
              <w:divsChild>
                <w:div w:id="1251086469">
                  <w:marLeft w:val="0"/>
                  <w:marRight w:val="0"/>
                  <w:marTop w:val="0"/>
                  <w:marBottom w:val="0"/>
                  <w:divBdr>
                    <w:top w:val="single" w:sz="48" w:space="0" w:color="000000"/>
                    <w:left w:val="single" w:sz="48" w:space="0" w:color="000000"/>
                    <w:bottom w:val="single" w:sz="48" w:space="0" w:color="000000"/>
                    <w:right w:val="single" w:sz="48" w:space="0" w:color="000000"/>
                  </w:divBdr>
                  <w:divsChild>
                    <w:div w:id="1065419991">
                      <w:marLeft w:val="0"/>
                      <w:marRight w:val="0"/>
                      <w:marTop w:val="0"/>
                      <w:marBottom w:val="0"/>
                      <w:divBdr>
                        <w:top w:val="none" w:sz="0" w:space="0" w:color="auto"/>
                        <w:left w:val="none" w:sz="0" w:space="0" w:color="auto"/>
                        <w:bottom w:val="none" w:sz="0" w:space="0" w:color="auto"/>
                        <w:right w:val="none" w:sz="0" w:space="0" w:color="auto"/>
                      </w:divBdr>
                      <w:divsChild>
                        <w:div w:id="2091927308">
                          <w:marLeft w:val="0"/>
                          <w:marRight w:val="0"/>
                          <w:marTop w:val="0"/>
                          <w:marBottom w:val="0"/>
                          <w:divBdr>
                            <w:top w:val="none" w:sz="0" w:space="0" w:color="auto"/>
                            <w:left w:val="none" w:sz="0" w:space="0" w:color="auto"/>
                            <w:bottom w:val="none" w:sz="0" w:space="0" w:color="auto"/>
                            <w:right w:val="none" w:sz="0" w:space="0" w:color="auto"/>
                          </w:divBdr>
                          <w:divsChild>
                            <w:div w:id="19624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0142">
                      <w:marLeft w:val="0"/>
                      <w:marRight w:val="0"/>
                      <w:marTop w:val="0"/>
                      <w:marBottom w:val="0"/>
                      <w:divBdr>
                        <w:top w:val="single" w:sz="6" w:space="23" w:color="BBBBBB"/>
                        <w:left w:val="none" w:sz="0" w:space="15" w:color="auto"/>
                        <w:bottom w:val="none" w:sz="0" w:space="23" w:color="auto"/>
                        <w:right w:val="none" w:sz="0" w:space="15" w:color="auto"/>
                      </w:divBdr>
                      <w:divsChild>
                        <w:div w:id="817649090">
                          <w:marLeft w:val="0"/>
                          <w:marRight w:val="0"/>
                          <w:marTop w:val="0"/>
                          <w:marBottom w:val="0"/>
                          <w:divBdr>
                            <w:top w:val="none" w:sz="0" w:space="0" w:color="auto"/>
                            <w:left w:val="none" w:sz="0" w:space="0" w:color="auto"/>
                            <w:bottom w:val="none" w:sz="0" w:space="0" w:color="auto"/>
                            <w:right w:val="none" w:sz="0" w:space="0" w:color="auto"/>
                          </w:divBdr>
                          <w:divsChild>
                            <w:div w:id="1427071574">
                              <w:marLeft w:val="0"/>
                              <w:marRight w:val="0"/>
                              <w:marTop w:val="0"/>
                              <w:marBottom w:val="0"/>
                              <w:divBdr>
                                <w:top w:val="none" w:sz="0" w:space="0" w:color="auto"/>
                                <w:left w:val="none" w:sz="0" w:space="0" w:color="auto"/>
                                <w:bottom w:val="none" w:sz="0" w:space="0" w:color="auto"/>
                                <w:right w:val="none" w:sz="0" w:space="0" w:color="auto"/>
                              </w:divBdr>
                              <w:divsChild>
                                <w:div w:id="1084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21</Pages>
  <Words>8288</Words>
  <Characters>44417</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15</cp:revision>
  <dcterms:created xsi:type="dcterms:W3CDTF">2019-06-10T00:33:00Z</dcterms:created>
  <dcterms:modified xsi:type="dcterms:W3CDTF">2019-09-14T13:51:00Z</dcterms:modified>
</cp:coreProperties>
</file>